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3CF03D04" w:rsidR="00C45C4C" w:rsidRPr="008312F2" w:rsidRDefault="00C45C4C" w:rsidP="008312F2">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8312F2" w:rsidRPr="008312F2">
              <w:rPr>
                <w:rFonts w:ascii="Arial" w:hAnsi="Arial" w:cs="Arial"/>
                <w:b/>
                <w:color w:val="auto"/>
                <w:sz w:val="12"/>
                <w:szCs w:val="12"/>
              </w:rPr>
              <w:t>Procedura negoziata, in modalità telematica, per l’affidamento del servizio di pulizia delle aree outdoor presso il Parco Sportivo Foro Italico Società Sportiva Dilettantistica a r.l. al Foro Italico (RM) in occasione della manifestazione Int</w:t>
            </w:r>
            <w:r w:rsidR="008312F2">
              <w:rPr>
                <w:rFonts w:ascii="Arial" w:hAnsi="Arial" w:cs="Arial"/>
                <w:b/>
                <w:color w:val="auto"/>
                <w:sz w:val="12"/>
                <w:szCs w:val="12"/>
              </w:rPr>
              <w:t>ernazionali BNL d’Italia 2017.</w:t>
            </w:r>
            <w:r w:rsidR="008312F2" w:rsidRPr="008312F2">
              <w:rPr>
                <w:rFonts w:ascii="Arial" w:hAnsi="Arial" w:cs="Arial"/>
                <w:b/>
                <w:color w:val="auto"/>
                <w:sz w:val="12"/>
                <w:szCs w:val="12"/>
              </w:rPr>
              <w:t xml:space="preserve"> R.A. 033/17/PN</w:t>
            </w:r>
            <w:r w:rsidR="008312F2">
              <w:rPr>
                <w:rFonts w:ascii="Arial" w:hAnsi="Arial" w:cs="Arial"/>
                <w:b/>
                <w:color w:val="auto"/>
                <w:sz w:val="12"/>
                <w:szCs w:val="12"/>
              </w:rPr>
              <w:t xml:space="preserve"> CIG:70203185AE</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BDB641C"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312F2" w:rsidRPr="008312F2">
              <w:rPr>
                <w:rFonts w:ascii="Arial" w:hAnsi="Arial" w:cs="Arial"/>
                <w:b/>
                <w:color w:val="auto"/>
                <w:sz w:val="12"/>
                <w:szCs w:val="12"/>
              </w:rPr>
              <w:t>Servizio di pulizia delle aree outdoor presso il Parco Sportivo Foro Italico Società Sportiva Dilettantistica a r.l. al Foro Italico (RM) in occasione della manifestazione Internazionali BNL d’Italia 2017</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3E628D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312F2" w:rsidRPr="008312F2">
              <w:rPr>
                <w:rFonts w:ascii="Arial" w:hAnsi="Arial" w:cs="Arial"/>
                <w:b/>
                <w:color w:val="auto"/>
                <w:sz w:val="12"/>
                <w:szCs w:val="12"/>
              </w:rPr>
              <w:t>R.A. 033/17/PN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04D492CF"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312F2">
              <w:rPr>
                <w:rFonts w:ascii="Arial" w:hAnsi="Arial" w:cs="Arial"/>
                <w:b/>
                <w:color w:val="auto"/>
                <w:sz w:val="12"/>
                <w:szCs w:val="12"/>
              </w:rPr>
              <w:t>70203185AE</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9EE76A1"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r w:rsidR="008312F2" w:rsidRPr="003C5818">
              <w:rPr>
                <w:rFonts w:ascii="Arial" w:hAnsi="Arial" w:cs="Arial"/>
                <w:color w:val="auto"/>
                <w:sz w:val="12"/>
                <w:szCs w:val="12"/>
              </w:rPr>
              <w:t xml:space="preserve">europei) </w:t>
            </w:r>
            <w:r w:rsidR="008312F2"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09E2">
              <w:rPr>
                <w:rFonts w:ascii="Arial" w:hAnsi="Arial" w:cs="Arial"/>
                <w:color w:val="auto"/>
                <w:sz w:val="12"/>
                <w:szCs w:val="12"/>
              </w:rPr>
            </w:r>
            <w:r w:rsidR="00BB09E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09E2">
              <w:rPr>
                <w:rFonts w:ascii="Arial" w:hAnsi="Arial" w:cs="Arial"/>
                <w:b/>
                <w:color w:val="auto"/>
                <w:sz w:val="12"/>
                <w:szCs w:val="12"/>
              </w:rPr>
            </w:r>
            <w:r w:rsidR="00BB09E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12923B3A"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8312F2">
        <w:rPr>
          <w:rFonts w:ascii="Arial" w:hAnsi="Arial" w:cs="Arial"/>
          <w:b/>
          <w:color w:val="auto"/>
          <w:sz w:val="12"/>
          <w:szCs w:val="12"/>
        </w:rPr>
        <w:t>S</w:t>
      </w:r>
      <w:r w:rsidR="008312F2" w:rsidRPr="008312F2">
        <w:rPr>
          <w:rFonts w:ascii="Arial" w:hAnsi="Arial" w:cs="Arial"/>
          <w:b/>
          <w:color w:val="auto"/>
          <w:sz w:val="12"/>
          <w:szCs w:val="12"/>
        </w:rPr>
        <w:t>ervizio di pulizia delle aree outdoor presso il Parco Sportivo Foro Italico Società Sportiva Dilettantistica a r.l. al Foro Italico (RM) in occasione della manifestazione Int</w:t>
      </w:r>
      <w:r w:rsidR="008312F2">
        <w:rPr>
          <w:rFonts w:ascii="Arial" w:hAnsi="Arial" w:cs="Arial"/>
          <w:b/>
          <w:color w:val="auto"/>
          <w:sz w:val="12"/>
          <w:szCs w:val="12"/>
        </w:rPr>
        <w:t>ernazionali BNL d’Italia 2017</w:t>
      </w:r>
      <w:r w:rsidRPr="003C5818">
        <w:rPr>
          <w:rFonts w:ascii="Arial" w:hAnsi="Arial" w:cs="Arial"/>
          <w:color w:val="auto"/>
          <w:sz w:val="12"/>
          <w:szCs w:val="12"/>
          <w:highlight w:val="lightGray"/>
        </w:rPr>
        <w:t>]</w:t>
      </w:r>
      <w:r w:rsidRPr="003C5818">
        <w:rPr>
          <w:rFonts w:ascii="Arial" w:hAnsi="Arial" w:cs="Arial"/>
          <w:i/>
          <w:color w:val="auto"/>
          <w:sz w:val="12"/>
          <w:szCs w:val="12"/>
          <w:highlight w:val="lightGray"/>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39631" w14:textId="77777777" w:rsidR="00BB09E2" w:rsidRDefault="00BB09E2">
      <w:pPr>
        <w:spacing w:before="0" w:after="0"/>
      </w:pPr>
      <w:r>
        <w:separator/>
      </w:r>
    </w:p>
  </w:endnote>
  <w:endnote w:type="continuationSeparator" w:id="0">
    <w:p w14:paraId="2EEE8DAB" w14:textId="77777777" w:rsidR="00BB09E2" w:rsidRDefault="00BB09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63394">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107D9" w14:textId="77777777" w:rsidR="00BB09E2" w:rsidRDefault="00BB09E2">
      <w:pPr>
        <w:spacing w:before="0" w:after="0"/>
      </w:pPr>
      <w:r>
        <w:separator/>
      </w:r>
    </w:p>
  </w:footnote>
  <w:footnote w:type="continuationSeparator" w:id="0">
    <w:p w14:paraId="77F5B556" w14:textId="77777777" w:rsidR="00BB09E2" w:rsidRDefault="00BB09E2">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T4PZwklxzHTIO7xahmB/2MdpxGpiHbSm/Iw2dmtkx+tLG2PcZm+dQYVsPd0YnZFcDDlMmg9QL/jfmKriEim3w==" w:salt="M1CNYb0H65obsspG1RKk4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312F2"/>
    <w:rsid w:val="008813DC"/>
    <w:rsid w:val="00883F1F"/>
    <w:rsid w:val="0089654F"/>
    <w:rsid w:val="008B258E"/>
    <w:rsid w:val="008C7305"/>
    <w:rsid w:val="008C734C"/>
    <w:rsid w:val="008E3A62"/>
    <w:rsid w:val="008F12E6"/>
    <w:rsid w:val="00900583"/>
    <w:rsid w:val="00934658"/>
    <w:rsid w:val="00946248"/>
    <w:rsid w:val="00963394"/>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09E2"/>
    <w:rsid w:val="00BB116C"/>
    <w:rsid w:val="00BB639E"/>
    <w:rsid w:val="00BB7EEA"/>
    <w:rsid w:val="00BC09F5"/>
    <w:rsid w:val="00BD072E"/>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6653-290B-4890-AB2D-9B8AC5D9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33</TotalTime>
  <Pages>15</Pages>
  <Words>9753</Words>
  <Characters>55597</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65220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Lemmo Giuseppe</cp:lastModifiedBy>
  <cp:revision>9</cp:revision>
  <cp:lastPrinted>2016-08-31T08:45:00Z</cp:lastPrinted>
  <dcterms:created xsi:type="dcterms:W3CDTF">2016-09-02T14:05:00Z</dcterms:created>
  <dcterms:modified xsi:type="dcterms:W3CDTF">2017-03-21T15:11:00Z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