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398A49CD" w:rsidR="00C45C4C" w:rsidRPr="003C5818" w:rsidRDefault="00C45C4C" w:rsidP="003A455C">
            <w:pPr>
              <w:jc w:val="both"/>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00AA2F06" w:rsidRPr="003C5818">
              <w:rPr>
                <w:rFonts w:ascii="Arial" w:hAnsi="Arial" w:cs="Arial"/>
                <w:color w:val="auto"/>
                <w:sz w:val="12"/>
                <w:szCs w:val="12"/>
              </w:rPr>
              <w:t xml:space="preserve"> </w:t>
            </w:r>
            <w:r w:rsidR="00AA2F06" w:rsidRPr="00883990">
              <w:rPr>
                <w:rFonts w:ascii="Arial" w:hAnsi="Arial" w:cs="Arial"/>
                <w:b/>
                <w:color w:val="auto"/>
                <w:sz w:val="12"/>
                <w:szCs w:val="12"/>
              </w:rPr>
              <w:t>[</w:t>
            </w:r>
            <w:r w:rsidR="00883990" w:rsidRPr="00883990">
              <w:rPr>
                <w:rFonts w:ascii="Arial" w:hAnsi="Arial" w:cs="Arial"/>
                <w:b/>
                <w:color w:val="auto"/>
                <w:sz w:val="12"/>
                <w:szCs w:val="12"/>
              </w:rPr>
              <w:t xml:space="preserve">Procedura negoziata, in modalità telematica, relativa </w:t>
            </w:r>
            <w:r w:rsidR="00883990">
              <w:rPr>
                <w:rFonts w:ascii="Arial" w:hAnsi="Arial" w:cs="Arial"/>
                <w:b/>
                <w:color w:val="auto"/>
                <w:sz w:val="12"/>
                <w:szCs w:val="12"/>
              </w:rPr>
              <w:t>all’ affidamento dei lavori di</w:t>
            </w:r>
            <w:r w:rsidR="00E17D8B">
              <w:rPr>
                <w:rFonts w:ascii="Arial" w:hAnsi="Arial" w:cs="Arial"/>
                <w:b/>
                <w:color w:val="auto"/>
                <w:sz w:val="12"/>
                <w:szCs w:val="12"/>
              </w:rPr>
              <w:t xml:space="preserve"> </w:t>
            </w:r>
            <w:r w:rsidR="00883990" w:rsidRPr="00883990">
              <w:rPr>
                <w:rFonts w:ascii="Arial" w:hAnsi="Arial" w:cs="Arial"/>
                <w:b/>
                <w:color w:val="auto"/>
                <w:sz w:val="12"/>
                <w:szCs w:val="12"/>
              </w:rPr>
              <w:t xml:space="preserve">realizzazione di un’area giochi attrezzata e campo </w:t>
            </w:r>
            <w:proofErr w:type="spellStart"/>
            <w:r w:rsidR="00883990" w:rsidRPr="00883990">
              <w:rPr>
                <w:rFonts w:ascii="Arial" w:hAnsi="Arial" w:cs="Arial"/>
                <w:b/>
                <w:color w:val="auto"/>
                <w:sz w:val="12"/>
                <w:szCs w:val="12"/>
              </w:rPr>
              <w:t>multisport</w:t>
            </w:r>
            <w:proofErr w:type="spellEnd"/>
            <w:r w:rsidR="00883990" w:rsidRPr="00883990">
              <w:rPr>
                <w:rFonts w:ascii="Arial" w:hAnsi="Arial" w:cs="Arial"/>
                <w:b/>
                <w:color w:val="auto"/>
                <w:sz w:val="12"/>
                <w:szCs w:val="12"/>
              </w:rPr>
              <w:t xml:space="preserve"> presso area verde in via Serafino da Gorizia nel municipio X e di eventuali altre aree giochi da realizzare nel comune di Roma (</w:t>
            </w:r>
            <w:r w:rsidR="003A455C">
              <w:rPr>
                <w:rFonts w:ascii="Arial" w:hAnsi="Arial" w:cs="Arial"/>
                <w:b/>
                <w:color w:val="auto"/>
                <w:sz w:val="12"/>
                <w:szCs w:val="12"/>
              </w:rPr>
              <w:t>Municipi 1-2-</w:t>
            </w:r>
            <w:r w:rsidR="007F23F7" w:rsidRPr="007F23F7">
              <w:rPr>
                <w:rFonts w:ascii="Arial" w:hAnsi="Arial" w:cs="Arial"/>
                <w:b/>
                <w:color w:val="auto"/>
                <w:sz w:val="12"/>
                <w:szCs w:val="12"/>
              </w:rPr>
              <w:t>11-12-13-15</w:t>
            </w:r>
            <w:r w:rsidR="00883990" w:rsidRPr="00883990">
              <w:rPr>
                <w:rFonts w:ascii="Arial" w:hAnsi="Arial" w:cs="Arial"/>
                <w:b/>
                <w:color w:val="auto"/>
                <w:sz w:val="12"/>
                <w:szCs w:val="12"/>
              </w:rPr>
              <w:t>). R.A. 009/18/PN</w:t>
            </w:r>
            <w:r w:rsidR="00AA2F06" w:rsidRPr="00AA2F06">
              <w:rPr>
                <w:rFonts w:ascii="Arial" w:hAnsi="Arial" w:cs="Arial"/>
                <w:b/>
                <w:color w:val="auto"/>
                <w:sz w:val="12"/>
                <w:szCs w:val="12"/>
              </w:rPr>
              <w:t xml:space="preserve">. </w:t>
            </w:r>
            <w:r w:rsidR="00AA2F06" w:rsidRPr="00DD03F9">
              <w:rPr>
                <w:rFonts w:ascii="Arial" w:hAnsi="Arial" w:cs="Arial"/>
                <w:b/>
                <w:color w:val="auto"/>
                <w:sz w:val="12"/>
                <w:szCs w:val="12"/>
              </w:rPr>
              <w:t xml:space="preserve">CIG: </w:t>
            </w:r>
            <w:r w:rsidR="00DD03F9" w:rsidRPr="00DD03F9">
              <w:rPr>
                <w:rFonts w:ascii="Arial" w:hAnsi="Arial" w:cs="Arial"/>
                <w:b/>
                <w:color w:val="auto"/>
                <w:sz w:val="12"/>
                <w:szCs w:val="12"/>
              </w:rPr>
              <w:t>7395788D51</w:t>
            </w:r>
            <w:r w:rsidR="00AA2F06" w:rsidRPr="00DD03F9">
              <w:rPr>
                <w:rFonts w:ascii="Arial" w:hAnsi="Arial" w:cs="Arial"/>
                <w:b/>
                <w:color w:val="auto"/>
                <w:sz w:val="12"/>
                <w:szCs w:val="12"/>
              </w:rPr>
              <w:t>]</w:t>
            </w:r>
            <w:r w:rsidR="00AA2F06">
              <w:rPr>
                <w:rFonts w:ascii="Arial" w:hAnsi="Arial" w:cs="Arial"/>
                <w:color w:val="auto"/>
                <w:sz w:val="12"/>
                <w:szCs w:val="12"/>
              </w:rPr>
              <w:t xml:space="preserve"> </w:t>
            </w:r>
            <w:r w:rsidRPr="003C5818">
              <w:rPr>
                <w:rFonts w:ascii="Arial" w:hAnsi="Arial" w:cs="Arial"/>
                <w:b/>
                <w:color w:val="auto"/>
                <w:sz w:val="12"/>
                <w:szCs w:val="12"/>
              </w:rPr>
              <w:t xml:space="preserve"> </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4587EBDB" w:rsidR="00A23B3E" w:rsidRPr="003C5818" w:rsidRDefault="00F503D0" w:rsidP="007976F8">
            <w:pPr>
              <w:rPr>
                <w:rFonts w:ascii="Arial" w:hAnsi="Arial" w:cs="Arial"/>
                <w:color w:val="auto"/>
                <w:sz w:val="12"/>
                <w:szCs w:val="12"/>
              </w:rPr>
            </w:pPr>
            <w:r w:rsidRPr="00883990">
              <w:rPr>
                <w:rFonts w:ascii="Arial" w:hAnsi="Arial" w:cs="Arial"/>
                <w:b/>
                <w:color w:val="auto"/>
                <w:sz w:val="12"/>
                <w:szCs w:val="12"/>
              </w:rPr>
              <w:t>[</w:t>
            </w:r>
            <w:r w:rsidR="00883990" w:rsidRPr="00883990">
              <w:rPr>
                <w:rFonts w:ascii="Arial" w:hAnsi="Arial" w:cs="Arial"/>
                <w:b/>
                <w:color w:val="auto"/>
                <w:sz w:val="12"/>
                <w:szCs w:val="12"/>
              </w:rPr>
              <w:t xml:space="preserve">Procedura negoziata, in modalità telematica, relativa all’ affidamento dei lavori di realizzazione di un’area giochi attrezzata e campo </w:t>
            </w:r>
            <w:proofErr w:type="spellStart"/>
            <w:r w:rsidR="00883990" w:rsidRPr="00883990">
              <w:rPr>
                <w:rFonts w:ascii="Arial" w:hAnsi="Arial" w:cs="Arial"/>
                <w:b/>
                <w:color w:val="auto"/>
                <w:sz w:val="12"/>
                <w:szCs w:val="12"/>
              </w:rPr>
              <w:t>multisport</w:t>
            </w:r>
            <w:proofErr w:type="spellEnd"/>
            <w:r w:rsidR="00883990" w:rsidRPr="00883990">
              <w:rPr>
                <w:rFonts w:ascii="Arial" w:hAnsi="Arial" w:cs="Arial"/>
                <w:b/>
                <w:color w:val="auto"/>
                <w:sz w:val="12"/>
                <w:szCs w:val="12"/>
              </w:rPr>
              <w:t xml:space="preserve"> presso area verde in via Serafino da Gorizia nel municipio X e di eventuali altre aree giochi da realizzare nel comune di Roma (</w:t>
            </w:r>
            <w:r w:rsidR="003A455C">
              <w:rPr>
                <w:rFonts w:ascii="Arial" w:hAnsi="Arial" w:cs="Arial"/>
                <w:b/>
                <w:color w:val="auto"/>
                <w:sz w:val="12"/>
                <w:szCs w:val="12"/>
              </w:rPr>
              <w:t>Municipi 1-2</w:t>
            </w:r>
            <w:r w:rsidR="007F23F7" w:rsidRPr="007F23F7">
              <w:rPr>
                <w:rFonts w:ascii="Arial" w:hAnsi="Arial" w:cs="Arial"/>
                <w:b/>
                <w:color w:val="auto"/>
                <w:sz w:val="12"/>
                <w:szCs w:val="12"/>
              </w:rPr>
              <w:t>-11-12-13-15</w:t>
            </w:r>
            <w:r w:rsidR="00883990" w:rsidRPr="00883990">
              <w:rPr>
                <w:rFonts w:ascii="Arial" w:hAnsi="Arial" w:cs="Arial"/>
                <w:b/>
                <w:color w:val="auto"/>
                <w:sz w:val="12"/>
                <w:szCs w:val="12"/>
              </w:rPr>
              <w:t>). R.A. 009/18/PN</w:t>
            </w:r>
            <w:r w:rsidR="00A23B3E" w:rsidRPr="00883990">
              <w:rPr>
                <w:rFonts w:ascii="Arial" w:hAnsi="Arial" w:cs="Arial"/>
                <w:b/>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1F5D6D14" w:rsidR="00A23B3E" w:rsidRPr="003C5818" w:rsidRDefault="00F503D0" w:rsidP="00883990">
            <w:pPr>
              <w:rPr>
                <w:rFonts w:ascii="Arial" w:hAnsi="Arial" w:cs="Arial"/>
                <w:color w:val="auto"/>
                <w:sz w:val="12"/>
                <w:szCs w:val="12"/>
              </w:rPr>
            </w:pPr>
            <w:r w:rsidRPr="003C5818">
              <w:rPr>
                <w:rFonts w:ascii="Arial" w:hAnsi="Arial" w:cs="Arial"/>
                <w:color w:val="auto"/>
                <w:sz w:val="12"/>
                <w:szCs w:val="12"/>
              </w:rPr>
              <w:t>[</w:t>
            </w:r>
            <w:r w:rsidR="00AA2F06" w:rsidRPr="00AA2F06">
              <w:rPr>
                <w:rFonts w:ascii="Arial" w:hAnsi="Arial" w:cs="Arial"/>
                <w:b/>
                <w:color w:val="auto"/>
                <w:sz w:val="12"/>
                <w:szCs w:val="12"/>
              </w:rPr>
              <w:t>R.A. 00</w:t>
            </w:r>
            <w:r w:rsidR="00883990">
              <w:rPr>
                <w:rFonts w:ascii="Arial" w:hAnsi="Arial" w:cs="Arial"/>
                <w:b/>
                <w:color w:val="auto"/>
                <w:sz w:val="12"/>
                <w:szCs w:val="12"/>
              </w:rPr>
              <w:t>9</w:t>
            </w:r>
            <w:r w:rsidR="00AA2F06" w:rsidRPr="00AA2F06">
              <w:rPr>
                <w:rFonts w:ascii="Arial" w:hAnsi="Arial" w:cs="Arial"/>
                <w:b/>
                <w:color w:val="auto"/>
                <w:sz w:val="12"/>
                <w:szCs w:val="12"/>
              </w:rPr>
              <w:t>/18/PN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6A193ACD"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AA2F06" w:rsidRPr="00AA2F06">
              <w:rPr>
                <w:rFonts w:ascii="Arial" w:hAnsi="Arial" w:cs="Arial"/>
                <w:b/>
                <w:color w:val="auto"/>
                <w:sz w:val="12"/>
                <w:szCs w:val="12"/>
              </w:rPr>
              <w:t xml:space="preserve">CIG: </w:t>
            </w:r>
            <w:r w:rsidR="00DD03F9" w:rsidRPr="00DD03F9">
              <w:rPr>
                <w:rFonts w:ascii="Arial" w:hAnsi="Arial" w:cs="Arial"/>
                <w:b/>
                <w:color w:val="auto"/>
                <w:sz w:val="12"/>
                <w:szCs w:val="12"/>
              </w:rPr>
              <w:t>7395788D51</w:t>
            </w:r>
            <w:r w:rsidRPr="00DD03F9">
              <w:rPr>
                <w:rFonts w:ascii="Arial" w:hAnsi="Arial" w:cs="Arial"/>
                <w:b/>
                <w:color w:val="auto"/>
                <w:sz w:val="12"/>
                <w:szCs w:val="12"/>
              </w:rPr>
              <w:t>]</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AA2F06">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AA2F06">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AA2F06">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AA2F06">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AA2F06">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AA2F06">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AA2F06">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AA2F06">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AA2F06">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AA2F06">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AA2F06">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AA2F06">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AA2F06">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AA2F06">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AA2F06">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AA2F06">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AA2F06">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AA2F06">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AA2F06">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AA2F06">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AA2F06">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AA2F06">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AA2F06">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AA2F06">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AA2F06">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AA2F06">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AA2F06">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AA2F06">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AA2F06">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AA2F06">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AA2F06">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AA2F06">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AA2F06">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AA2F06">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AA2F06">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AA2F06">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AA2F06">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AA2F06">
            <w:pPr>
              <w:pStyle w:val="Text1"/>
              <w:ind w:left="0"/>
              <w:rPr>
                <w:rFonts w:ascii="Arial" w:hAnsi="Arial" w:cs="Arial"/>
                <w:color w:val="auto"/>
                <w:sz w:val="12"/>
                <w:szCs w:val="12"/>
                <w:highlight w:val="yellow"/>
              </w:rPr>
            </w:pPr>
          </w:p>
          <w:p w14:paraId="7ABE0A6C" w14:textId="77777777" w:rsidR="005A6274" w:rsidRPr="003C5818" w:rsidRDefault="005A6274" w:rsidP="00AA2F06">
            <w:pPr>
              <w:pStyle w:val="Text1"/>
              <w:ind w:left="0"/>
              <w:rPr>
                <w:rFonts w:ascii="Arial" w:hAnsi="Arial" w:cs="Arial"/>
                <w:color w:val="auto"/>
                <w:sz w:val="12"/>
                <w:szCs w:val="12"/>
                <w:highlight w:val="yellow"/>
              </w:rPr>
            </w:pPr>
          </w:p>
          <w:p w14:paraId="67A2D016" w14:textId="77777777" w:rsidR="005A6274" w:rsidRPr="003C5818" w:rsidRDefault="005A6274" w:rsidP="00AA2F06">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AA2F06">
            <w:pPr>
              <w:pStyle w:val="Text1"/>
              <w:ind w:left="0"/>
              <w:rPr>
                <w:rFonts w:ascii="Arial" w:hAnsi="Arial" w:cs="Arial"/>
                <w:color w:val="auto"/>
                <w:sz w:val="12"/>
                <w:szCs w:val="12"/>
                <w:highlight w:val="yellow"/>
              </w:rPr>
            </w:pPr>
          </w:p>
          <w:p w14:paraId="1AEA1BA7" w14:textId="77777777" w:rsidR="005A6274" w:rsidRPr="003C5818" w:rsidRDefault="005A6274" w:rsidP="00AA2F06">
            <w:pPr>
              <w:pStyle w:val="Text1"/>
              <w:ind w:left="0"/>
              <w:rPr>
                <w:rFonts w:ascii="Arial" w:hAnsi="Arial" w:cs="Arial"/>
                <w:color w:val="auto"/>
                <w:sz w:val="12"/>
                <w:szCs w:val="12"/>
                <w:highlight w:val="yellow"/>
              </w:rPr>
            </w:pPr>
          </w:p>
          <w:p w14:paraId="22339908" w14:textId="77777777" w:rsidR="005A6274" w:rsidRPr="003C5818" w:rsidRDefault="005A6274" w:rsidP="00AA2F06">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AA2F06">
            <w:pPr>
              <w:pStyle w:val="Text1"/>
              <w:ind w:left="0"/>
              <w:rPr>
                <w:rFonts w:ascii="Arial" w:hAnsi="Arial" w:cs="Arial"/>
                <w:color w:val="auto"/>
                <w:sz w:val="12"/>
                <w:szCs w:val="12"/>
                <w:highlight w:val="yellow"/>
              </w:rPr>
            </w:pPr>
          </w:p>
          <w:p w14:paraId="1A763CBF" w14:textId="77777777" w:rsidR="005A6274" w:rsidRPr="003C5818" w:rsidRDefault="005A6274" w:rsidP="00AA2F06">
            <w:pPr>
              <w:pStyle w:val="Text1"/>
              <w:ind w:left="0"/>
              <w:rPr>
                <w:rFonts w:ascii="Arial" w:hAnsi="Arial" w:cs="Arial"/>
                <w:color w:val="auto"/>
                <w:sz w:val="12"/>
                <w:szCs w:val="12"/>
                <w:highlight w:val="yellow"/>
              </w:rPr>
            </w:pPr>
          </w:p>
          <w:p w14:paraId="45053C4F" w14:textId="77777777" w:rsidR="005A6274" w:rsidRPr="003C5818" w:rsidRDefault="005A6274" w:rsidP="00AA2F06">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AA2F06">
            <w:pPr>
              <w:pStyle w:val="Text1"/>
              <w:ind w:left="0"/>
              <w:rPr>
                <w:rFonts w:ascii="Arial" w:hAnsi="Arial" w:cs="Arial"/>
                <w:color w:val="auto"/>
                <w:sz w:val="12"/>
                <w:szCs w:val="12"/>
                <w:highlight w:val="yellow"/>
              </w:rPr>
            </w:pPr>
          </w:p>
          <w:p w14:paraId="709E806C" w14:textId="77777777" w:rsidR="005A6274" w:rsidRPr="003C5818" w:rsidRDefault="005A6274" w:rsidP="00AA2F06">
            <w:pPr>
              <w:pStyle w:val="Text1"/>
              <w:ind w:left="0"/>
              <w:rPr>
                <w:rFonts w:ascii="Arial" w:hAnsi="Arial" w:cs="Arial"/>
                <w:color w:val="auto"/>
                <w:sz w:val="12"/>
                <w:szCs w:val="12"/>
                <w:highlight w:val="yellow"/>
              </w:rPr>
            </w:pPr>
          </w:p>
          <w:p w14:paraId="0BB19DC2" w14:textId="77777777" w:rsidR="005A6274" w:rsidRPr="003C5818" w:rsidRDefault="005A6274" w:rsidP="00AA2F06">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AA2F06">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AA2F06">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AA2F06">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AA2F06">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AA2F06">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AA2F06">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AA2F06">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AA2F06">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AA2F06">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AA2F06">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AA2F06">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AA2F06">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AA2F06">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5A6274">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5A6274">
        <w:trPr>
          <w:trHeight w:val="350"/>
        </w:trPr>
        <w:tc>
          <w:tcPr>
            <w:tcW w:w="4953" w:type="dxa"/>
            <w:gridSpan w:val="2"/>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5A6274">
        <w:trPr>
          <w:trHeight w:val="470"/>
        </w:trPr>
        <w:tc>
          <w:tcPr>
            <w:tcW w:w="4953" w:type="dxa"/>
            <w:gridSpan w:val="2"/>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5A6274">
        <w:trPr>
          <w:trHeight w:val="400"/>
        </w:trPr>
        <w:tc>
          <w:tcPr>
            <w:tcW w:w="4953" w:type="dxa"/>
            <w:gridSpan w:val="2"/>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5A6274">
        <w:trPr>
          <w:trHeight w:val="650"/>
        </w:trPr>
        <w:tc>
          <w:tcPr>
            <w:tcW w:w="4953" w:type="dxa"/>
            <w:gridSpan w:val="2"/>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5A6274">
        <w:trPr>
          <w:trHeight w:val="504"/>
        </w:trPr>
        <w:tc>
          <w:tcPr>
            <w:tcW w:w="4953" w:type="dxa"/>
            <w:gridSpan w:val="2"/>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5A6274">
        <w:trPr>
          <w:trHeight w:val="52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75704">
              <w:rPr>
                <w:rFonts w:ascii="Arial" w:hAnsi="Arial" w:cs="Arial"/>
                <w:color w:val="auto"/>
                <w:sz w:val="12"/>
                <w:szCs w:val="12"/>
              </w:rPr>
            </w:r>
            <w:r w:rsidR="0097570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AA2F06">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75704">
              <w:rPr>
                <w:rFonts w:ascii="Arial" w:hAnsi="Arial" w:cs="Arial"/>
                <w:b/>
                <w:color w:val="auto"/>
                <w:sz w:val="12"/>
                <w:szCs w:val="12"/>
              </w:rPr>
            </w:r>
            <w:r w:rsidR="0097570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3B07C2D" w14:textId="3D7C5478"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807264" w:rsidRPr="003C5818">
        <w:rPr>
          <w:rFonts w:ascii="Arial" w:hAnsi="Arial" w:cs="Arial"/>
          <w:color w:val="auto"/>
          <w:sz w:val="12"/>
          <w:szCs w:val="12"/>
        </w:rPr>
        <w:t>[</w:t>
      </w:r>
      <w:r w:rsidR="00883990" w:rsidRPr="00883990">
        <w:rPr>
          <w:rFonts w:ascii="Arial" w:hAnsi="Arial" w:cs="Arial"/>
          <w:b/>
          <w:color w:val="auto"/>
          <w:sz w:val="12"/>
          <w:szCs w:val="12"/>
        </w:rPr>
        <w:t xml:space="preserve">Procedura negoziata, in modalità telematica, relativa all’ affidamento dei lavori di realizzazione di un’area giochi attrezzata e campo </w:t>
      </w:r>
      <w:proofErr w:type="spellStart"/>
      <w:r w:rsidR="00883990" w:rsidRPr="00883990">
        <w:rPr>
          <w:rFonts w:ascii="Arial" w:hAnsi="Arial" w:cs="Arial"/>
          <w:b/>
          <w:color w:val="auto"/>
          <w:sz w:val="12"/>
          <w:szCs w:val="12"/>
        </w:rPr>
        <w:t>multisport</w:t>
      </w:r>
      <w:proofErr w:type="spellEnd"/>
      <w:r w:rsidR="00883990" w:rsidRPr="00883990">
        <w:rPr>
          <w:rFonts w:ascii="Arial" w:hAnsi="Arial" w:cs="Arial"/>
          <w:b/>
          <w:color w:val="auto"/>
          <w:sz w:val="12"/>
          <w:szCs w:val="12"/>
        </w:rPr>
        <w:t xml:space="preserve"> presso area verde in via Serafino da Gorizia nel municipio X e di eventuali altre aree giochi da realizzare n</w:t>
      </w:r>
      <w:r w:rsidR="003A455C">
        <w:rPr>
          <w:rFonts w:ascii="Arial" w:hAnsi="Arial" w:cs="Arial"/>
          <w:b/>
          <w:color w:val="auto"/>
          <w:sz w:val="12"/>
          <w:szCs w:val="12"/>
        </w:rPr>
        <w:t>el comune di Roma (Municipi 1-2</w:t>
      </w:r>
      <w:r w:rsidR="00883990" w:rsidRPr="00883990">
        <w:rPr>
          <w:rFonts w:ascii="Arial" w:hAnsi="Arial" w:cs="Arial"/>
          <w:b/>
          <w:color w:val="auto"/>
          <w:sz w:val="12"/>
          <w:szCs w:val="12"/>
        </w:rPr>
        <w:t>-11-12-13-15). R.A. 009/18/PN</w:t>
      </w:r>
      <w:r w:rsidR="00807264" w:rsidRPr="00AA2F06">
        <w:rPr>
          <w:rFonts w:ascii="Arial" w:hAnsi="Arial" w:cs="Arial"/>
          <w:b/>
          <w:color w:val="auto"/>
          <w:sz w:val="12"/>
          <w:szCs w:val="12"/>
        </w:rPr>
        <w:t xml:space="preserve">. CIG: </w:t>
      </w:r>
      <w:r w:rsidR="00DD03F9" w:rsidRPr="00DD03F9">
        <w:rPr>
          <w:rFonts w:ascii="Arial" w:hAnsi="Arial" w:cs="Arial"/>
          <w:b/>
          <w:color w:val="auto"/>
          <w:sz w:val="12"/>
          <w:szCs w:val="12"/>
        </w:rPr>
        <w:t>7395788D51</w:t>
      </w:r>
      <w:r w:rsidR="00807264" w:rsidRPr="00DD03F9">
        <w:rPr>
          <w:rFonts w:ascii="Arial" w:hAnsi="Arial" w:cs="Arial"/>
          <w:b/>
          <w:color w:val="auto"/>
          <w:sz w:val="12"/>
          <w:szCs w:val="12"/>
        </w:rPr>
        <w:t>]</w:t>
      </w:r>
      <w:r w:rsidR="00807264">
        <w:rPr>
          <w:rFonts w:ascii="Arial" w:hAnsi="Arial" w:cs="Arial"/>
          <w:color w:val="auto"/>
          <w:sz w:val="12"/>
          <w:szCs w:val="12"/>
        </w:rPr>
        <w:t xml:space="preserve"> </w:t>
      </w:r>
      <w:r w:rsidR="00807264" w:rsidRPr="003C5818">
        <w:rPr>
          <w:rFonts w:ascii="Arial" w:hAnsi="Arial" w:cs="Arial"/>
          <w:b/>
          <w:color w:val="auto"/>
          <w:sz w:val="12"/>
          <w:szCs w:val="12"/>
        </w:rPr>
        <w:t xml:space="preserve"> </w:t>
      </w: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EFD1F" w14:textId="77777777" w:rsidR="00975704" w:rsidRDefault="00975704">
      <w:pPr>
        <w:spacing w:before="0" w:after="0"/>
      </w:pPr>
      <w:r>
        <w:separator/>
      </w:r>
    </w:p>
  </w:endnote>
  <w:endnote w:type="continuationSeparator" w:id="0">
    <w:p w14:paraId="428700BA" w14:textId="77777777" w:rsidR="00975704" w:rsidRDefault="009757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AA2F06" w:rsidRPr="00D509A5" w:rsidRDefault="00AA2F0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8174F">
      <w:rPr>
        <w:rFonts w:ascii="Calibri" w:hAnsi="Calibri"/>
        <w:noProof/>
        <w:sz w:val="20"/>
        <w:szCs w:val="20"/>
      </w:rPr>
      <w:t>19</w:t>
    </w:r>
    <w:r w:rsidRPr="00D509A5">
      <w:rPr>
        <w:rFonts w:ascii="Calibri" w:hAnsi="Calibri"/>
        <w:sz w:val="20"/>
        <w:szCs w:val="20"/>
      </w:rPr>
      <w:fldChar w:fldCharType="end"/>
    </w:r>
  </w:p>
  <w:p w14:paraId="561733E4" w14:textId="77777777" w:rsidR="00AA2F06" w:rsidRDefault="00AA2F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44747" w14:textId="77777777" w:rsidR="00975704" w:rsidRDefault="00975704">
      <w:pPr>
        <w:spacing w:before="0" w:after="0"/>
      </w:pPr>
      <w:r>
        <w:separator/>
      </w:r>
    </w:p>
  </w:footnote>
  <w:footnote w:type="continuationSeparator" w:id="0">
    <w:p w14:paraId="1638A3E8" w14:textId="77777777" w:rsidR="00975704" w:rsidRDefault="00975704">
      <w:pPr>
        <w:spacing w:before="0" w:after="0"/>
      </w:pPr>
      <w:r>
        <w:continuationSeparator/>
      </w:r>
    </w:p>
  </w:footnote>
  <w:footnote w:id="1">
    <w:p w14:paraId="00078A0D" w14:textId="77777777" w:rsidR="00AA2F06" w:rsidRPr="002C6BEF" w:rsidRDefault="00AA2F06"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AA2F06" w:rsidRPr="002C6BEF" w:rsidRDefault="00AA2F06"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AA2F06" w:rsidRPr="002C6BEF" w:rsidRDefault="00AA2F0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AA2F06" w:rsidRPr="002C6BEF" w:rsidRDefault="00AA2F0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AA2F06" w:rsidRPr="002C6BEF" w:rsidRDefault="00AA2F0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AA2F06" w:rsidRPr="002C6BEF" w:rsidRDefault="00AA2F0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AA2F06" w:rsidRPr="002C6BEF" w:rsidRDefault="00AA2F06"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AA2F06" w:rsidRPr="002C6BEF" w:rsidRDefault="00AA2F06"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AA2F06" w:rsidRPr="002C6BEF" w:rsidRDefault="00AA2F06"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AA2F06" w:rsidRPr="002C6BEF" w:rsidRDefault="00AA2F06"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AA2F06" w:rsidRPr="002C6BEF" w:rsidRDefault="00AA2F0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AA2F06" w:rsidRPr="002C6BEF" w:rsidRDefault="00AA2F0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AA2F06" w:rsidRPr="002C6BEF" w:rsidRDefault="00AA2F06"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AA2F06" w:rsidRPr="002C6BEF" w:rsidRDefault="00AA2F0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AA2F06" w:rsidRPr="002C6BEF" w:rsidRDefault="00AA2F0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AA2F06" w:rsidRPr="002C6BEF" w:rsidRDefault="00AA2F0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AA2F06" w:rsidRPr="002C6BEF" w:rsidRDefault="00AA2F0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AA2F06" w:rsidRPr="002C6BEF" w:rsidRDefault="00AA2F0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AA2F06" w:rsidRPr="002C6BEF" w:rsidRDefault="00AA2F0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AA2F06" w:rsidRPr="002C6BEF" w:rsidRDefault="00AA2F06"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AA2F06" w:rsidRPr="002C6BEF" w:rsidRDefault="00AA2F0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AA2F06" w:rsidRPr="002C6BEF" w:rsidRDefault="00AA2F0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AA2F06" w:rsidRPr="002C6BEF" w:rsidRDefault="00AA2F0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AA2F06" w:rsidRPr="002C6BEF" w:rsidRDefault="00AA2F0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AA2F06" w:rsidRPr="002C6BEF" w:rsidRDefault="00AA2F0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AA2F06" w:rsidRPr="002C6BEF" w:rsidRDefault="00AA2F0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AA2F06" w:rsidRPr="005C6A4A" w:rsidRDefault="00AA2F06"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AA2F06" w:rsidRPr="002C6BEF" w:rsidRDefault="00AA2F06"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AA2F06" w:rsidRPr="002C6BEF" w:rsidRDefault="00AA2F0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AA2F06" w:rsidRPr="002C6BEF" w:rsidRDefault="00AA2F0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AA2F06" w:rsidRPr="002C6BEF" w:rsidRDefault="00AA2F0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AA2F06" w:rsidRPr="002C6BEF" w:rsidRDefault="00AA2F0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AA2F06" w:rsidRPr="002C6BEF" w:rsidRDefault="00AA2F0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AA2F06" w:rsidRPr="002C6BEF" w:rsidRDefault="00AA2F0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AA2F06" w:rsidRPr="002C6BEF" w:rsidRDefault="00AA2F06"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AA2F06" w:rsidRPr="002C6BEF" w:rsidRDefault="00AA2F06"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AA2F06" w:rsidRPr="002C6BEF" w:rsidRDefault="00AA2F06"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AA2F06" w:rsidRPr="002C6BEF" w:rsidRDefault="00AA2F06"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AA2F06" w:rsidRPr="002C6BEF" w:rsidRDefault="00AA2F0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AA2F06" w:rsidRPr="002C6BEF" w:rsidRDefault="00AA2F0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AA2F06" w:rsidRPr="002C6BEF" w:rsidRDefault="00AA2F0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AA2F06" w:rsidRPr="002C6BEF" w:rsidRDefault="00AA2F0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AA2F06" w:rsidRPr="002C6BEF" w:rsidRDefault="00AA2F0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AA2F06" w:rsidRPr="002C6BEF" w:rsidRDefault="00AA2F0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bIg6x1aK5ex5T1Vx/GWz8c0dbjk=" w:salt="nLrAK1Ukobq8eKVgiJn+W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8174F"/>
    <w:rsid w:val="000953DC"/>
    <w:rsid w:val="000A7B33"/>
    <w:rsid w:val="000B5314"/>
    <w:rsid w:val="000C6039"/>
    <w:rsid w:val="000E5FBC"/>
    <w:rsid w:val="00121BF6"/>
    <w:rsid w:val="00167CDF"/>
    <w:rsid w:val="001752F0"/>
    <w:rsid w:val="00192DFE"/>
    <w:rsid w:val="0019312A"/>
    <w:rsid w:val="001A179C"/>
    <w:rsid w:val="001A4499"/>
    <w:rsid w:val="001B5CE3"/>
    <w:rsid w:val="001B6ECE"/>
    <w:rsid w:val="001D3A2B"/>
    <w:rsid w:val="001D56C2"/>
    <w:rsid w:val="001F35A9"/>
    <w:rsid w:val="0020796D"/>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A455C"/>
    <w:rsid w:val="003B3636"/>
    <w:rsid w:val="003C5818"/>
    <w:rsid w:val="003D63B3"/>
    <w:rsid w:val="003D68D2"/>
    <w:rsid w:val="003E60D1"/>
    <w:rsid w:val="003E7810"/>
    <w:rsid w:val="004234D1"/>
    <w:rsid w:val="00474C0D"/>
    <w:rsid w:val="004C4C2B"/>
    <w:rsid w:val="004E1937"/>
    <w:rsid w:val="00516CEA"/>
    <w:rsid w:val="00526380"/>
    <w:rsid w:val="005309A4"/>
    <w:rsid w:val="00554E77"/>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7F23F7"/>
    <w:rsid w:val="00807264"/>
    <w:rsid w:val="00813CA5"/>
    <w:rsid w:val="008154AA"/>
    <w:rsid w:val="008813DC"/>
    <w:rsid w:val="00883990"/>
    <w:rsid w:val="00883F1F"/>
    <w:rsid w:val="0089654F"/>
    <w:rsid w:val="008B258E"/>
    <w:rsid w:val="008C7305"/>
    <w:rsid w:val="008C734C"/>
    <w:rsid w:val="008E3A62"/>
    <w:rsid w:val="008F12E6"/>
    <w:rsid w:val="00900583"/>
    <w:rsid w:val="00934658"/>
    <w:rsid w:val="00946248"/>
    <w:rsid w:val="009644B4"/>
    <w:rsid w:val="00975704"/>
    <w:rsid w:val="009B55CF"/>
    <w:rsid w:val="009B6A2D"/>
    <w:rsid w:val="009D132C"/>
    <w:rsid w:val="009E204E"/>
    <w:rsid w:val="009E34E5"/>
    <w:rsid w:val="00A117E2"/>
    <w:rsid w:val="00A12479"/>
    <w:rsid w:val="00A23B3E"/>
    <w:rsid w:val="00A30CBB"/>
    <w:rsid w:val="00A33119"/>
    <w:rsid w:val="00A46950"/>
    <w:rsid w:val="00A77D4B"/>
    <w:rsid w:val="00AA2252"/>
    <w:rsid w:val="00AA2F06"/>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D03F9"/>
    <w:rsid w:val="00DE27C1"/>
    <w:rsid w:val="00DE4996"/>
    <w:rsid w:val="00E0264E"/>
    <w:rsid w:val="00E17D8B"/>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45FC5-32B1-4AC0-9F95-46717E90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34</TotalTime>
  <Pages>19</Pages>
  <Words>10215</Words>
  <Characters>58228</Characters>
  <Application>Microsoft Office Word</Application>
  <DocSecurity>0</DocSecurity>
  <Lines>485</Lines>
  <Paragraphs>136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68307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Ianniello Giusi</cp:lastModifiedBy>
  <cp:revision>13</cp:revision>
  <cp:lastPrinted>2016-08-31T08:45:00Z</cp:lastPrinted>
  <dcterms:created xsi:type="dcterms:W3CDTF">2017-09-26T16:54:00Z</dcterms:created>
  <dcterms:modified xsi:type="dcterms:W3CDTF">2018-02-22T08:34:00Z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