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D07D36" w14:textId="77777777" w:rsidR="00A23B3E" w:rsidRPr="003C5818" w:rsidRDefault="00A23B3E" w:rsidP="007976F8">
      <w:pPr>
        <w:pStyle w:val="Titolo1"/>
        <w:spacing w:before="120"/>
        <w:ind w:left="-709" w:firstLine="709"/>
        <w:jc w:val="center"/>
        <w:rPr>
          <w:rFonts w:ascii="Arial" w:hAnsi="Arial" w:cs="Arial"/>
          <w:color w:val="auto"/>
          <w:sz w:val="16"/>
          <w:szCs w:val="16"/>
        </w:rPr>
      </w:pPr>
      <w:r w:rsidRPr="003C5818">
        <w:rPr>
          <w:rFonts w:ascii="Arial" w:hAnsi="Arial" w:cs="Arial"/>
          <w:color w:val="auto"/>
          <w:sz w:val="16"/>
          <w:szCs w:val="16"/>
        </w:rPr>
        <w:t>Allegato</w:t>
      </w:r>
    </w:p>
    <w:p w14:paraId="306061CD" w14:textId="77777777" w:rsidR="00A23B3E" w:rsidRPr="003C5818" w:rsidRDefault="00A23B3E" w:rsidP="007976F8">
      <w:pPr>
        <w:pStyle w:val="Annexetitre"/>
        <w:ind w:left="-709" w:firstLine="709"/>
        <w:jc w:val="both"/>
        <w:rPr>
          <w:rFonts w:ascii="Arial" w:hAnsi="Arial" w:cs="Arial"/>
          <w:caps/>
          <w:color w:val="auto"/>
          <w:sz w:val="16"/>
          <w:szCs w:val="16"/>
          <w:u w:val="none"/>
        </w:rPr>
      </w:pPr>
    </w:p>
    <w:p w14:paraId="7C94BF80" w14:textId="77777777" w:rsidR="00A23B3E" w:rsidRPr="003C5818" w:rsidRDefault="00A23B3E" w:rsidP="007976F8">
      <w:pPr>
        <w:pStyle w:val="Annexetitre"/>
        <w:ind w:left="-709" w:firstLine="709"/>
        <w:rPr>
          <w:rFonts w:ascii="Arial" w:hAnsi="Arial" w:cs="Arial"/>
          <w:color w:val="auto"/>
          <w:sz w:val="16"/>
          <w:szCs w:val="16"/>
        </w:rPr>
      </w:pPr>
      <w:r w:rsidRPr="003C5818">
        <w:rPr>
          <w:rFonts w:ascii="Arial" w:hAnsi="Arial" w:cs="Arial"/>
          <w:caps/>
          <w:color w:val="auto"/>
          <w:sz w:val="16"/>
          <w:szCs w:val="16"/>
          <w:u w:val="none"/>
        </w:rPr>
        <w:t>Modello di formulario peril documento di gara unico europeo (DGUE)</w:t>
      </w:r>
    </w:p>
    <w:p w14:paraId="71837D05" w14:textId="77777777" w:rsidR="00A23B3E" w:rsidRPr="003C5818" w:rsidRDefault="00A23B3E" w:rsidP="007976F8">
      <w:pPr>
        <w:ind w:left="-709" w:firstLine="709"/>
        <w:rPr>
          <w:rFonts w:ascii="Arial" w:hAnsi="Arial" w:cs="Arial"/>
          <w:color w:val="auto"/>
          <w:sz w:val="12"/>
          <w:szCs w:val="12"/>
        </w:rPr>
      </w:pPr>
    </w:p>
    <w:p w14:paraId="5C601BD4" w14:textId="77777777" w:rsidR="00A23B3E" w:rsidRPr="003C5818" w:rsidRDefault="00A23B3E" w:rsidP="007976F8">
      <w:pPr>
        <w:pStyle w:val="ChapterTitle"/>
        <w:spacing w:after="120"/>
        <w:ind w:left="-709"/>
        <w:rPr>
          <w:rFonts w:ascii="Arial" w:hAnsi="Arial" w:cs="Arial"/>
          <w:color w:val="auto"/>
          <w:sz w:val="16"/>
          <w:szCs w:val="16"/>
        </w:rPr>
      </w:pPr>
      <w:r w:rsidRPr="003C5818">
        <w:rPr>
          <w:rFonts w:ascii="Arial" w:hAnsi="Arial" w:cs="Arial"/>
          <w:color w:val="auto"/>
          <w:sz w:val="16"/>
          <w:szCs w:val="16"/>
        </w:rPr>
        <w:t>Parte I: Informazioni sulla procedura di appalto e sull'amministrazione aggiudicatrice o ente aggiudicatore</w:t>
      </w: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C45C4C" w:rsidRPr="003C5818" w14:paraId="4EE4A19A" w14:textId="77777777" w:rsidTr="00C45C4C">
        <w:trPr>
          <w:trHeight w:val="349"/>
        </w:trPr>
        <w:tc>
          <w:tcPr>
            <w:tcW w:w="10348" w:type="dxa"/>
            <w:shd w:val="clear" w:color="auto" w:fill="BFBFBF" w:themeFill="background1" w:themeFillShade="BF"/>
          </w:tcPr>
          <w:p w14:paraId="6E188D52" w14:textId="77777777" w:rsidR="00C45C4C" w:rsidRPr="003C5818" w:rsidRDefault="00C45C4C" w:rsidP="007976F8">
            <w:pPr>
              <w:rPr>
                <w:rFonts w:ascii="Arial" w:hAnsi="Arial" w:cs="Arial"/>
                <w:b/>
                <w:i/>
                <w:color w:val="auto"/>
                <w:sz w:val="12"/>
                <w:szCs w:val="12"/>
              </w:rPr>
            </w:pPr>
            <w:r w:rsidRPr="003C5818">
              <w:rPr>
                <w:rFonts w:ascii="Arial" w:hAnsi="Arial" w:cs="Arial"/>
                <w:b/>
                <w:color w:val="auto"/>
                <w:w w:val="0"/>
                <w:sz w:val="12"/>
                <w:szCs w:val="12"/>
              </w:rPr>
              <w:t xml:space="preserve">Per le procedure di appalto per le quali è stato pubblicato un avviso di indizione di gara nella </w:t>
            </w:r>
            <w:r w:rsidRPr="003C5818">
              <w:rPr>
                <w:rFonts w:ascii="Arial" w:hAnsi="Arial" w:cs="Arial"/>
                <w:b/>
                <w:i/>
                <w:color w:val="auto"/>
                <w:w w:val="0"/>
                <w:sz w:val="12"/>
                <w:szCs w:val="12"/>
              </w:rPr>
              <w:t>Gazzetta ufficiale dell'Unione europea</w:t>
            </w:r>
            <w:r w:rsidRPr="003C5818">
              <w:rPr>
                <w:rFonts w:ascii="Arial" w:hAnsi="Arial" w:cs="Arial"/>
                <w:b/>
                <w:color w:val="auto"/>
                <w:w w:val="0"/>
                <w:sz w:val="12"/>
                <w:szCs w:val="12"/>
              </w:rPr>
              <w:t xml:space="preserve"> le informazioni richieste dalla parte I saranno acquisite automaticamente, a condizione che per generare e compilare il DGUE sia utilizzato il servizio DGUE elettronico (</w:t>
            </w:r>
            <w:r w:rsidRPr="003C5818">
              <w:rPr>
                <w:rStyle w:val="Rimandonotaapidipagina"/>
                <w:rFonts w:ascii="Arial" w:hAnsi="Arial" w:cs="Arial"/>
                <w:b/>
                <w:color w:val="auto"/>
                <w:w w:val="0"/>
                <w:sz w:val="12"/>
                <w:szCs w:val="12"/>
              </w:rPr>
              <w:footnoteReference w:id="1"/>
            </w:r>
            <w:r w:rsidRPr="003C5818">
              <w:rPr>
                <w:rFonts w:ascii="Arial" w:hAnsi="Arial" w:cs="Arial"/>
                <w:b/>
                <w:color w:val="auto"/>
                <w:w w:val="0"/>
                <w:sz w:val="12"/>
                <w:szCs w:val="12"/>
              </w:rPr>
              <w:t xml:space="preserve">). </w:t>
            </w:r>
            <w:r w:rsidRPr="003C5818">
              <w:rPr>
                <w:rFonts w:ascii="Arial" w:hAnsi="Arial" w:cs="Arial"/>
                <w:b/>
                <w:color w:val="auto"/>
                <w:sz w:val="12"/>
                <w:szCs w:val="12"/>
              </w:rPr>
              <w:t>Riferimento della pubblicazione del pertinente avviso o bando (</w:t>
            </w:r>
            <w:r w:rsidRPr="003C5818">
              <w:rPr>
                <w:rStyle w:val="Rimandonotaapidipagina"/>
                <w:rFonts w:ascii="Arial" w:hAnsi="Arial" w:cs="Arial"/>
                <w:b/>
                <w:color w:val="auto"/>
                <w:sz w:val="12"/>
                <w:szCs w:val="12"/>
              </w:rPr>
              <w:footnoteReference w:id="2"/>
            </w:r>
            <w:r w:rsidRPr="003C5818">
              <w:rPr>
                <w:rFonts w:ascii="Arial" w:hAnsi="Arial" w:cs="Arial"/>
                <w:b/>
                <w:color w:val="auto"/>
                <w:sz w:val="12"/>
                <w:szCs w:val="12"/>
              </w:rPr>
              <w:t xml:space="preserve">) nella </w:t>
            </w:r>
            <w:r w:rsidRPr="003C5818">
              <w:rPr>
                <w:rFonts w:ascii="Arial" w:hAnsi="Arial" w:cs="Arial"/>
                <w:b/>
                <w:i/>
                <w:color w:val="auto"/>
                <w:sz w:val="12"/>
                <w:szCs w:val="12"/>
              </w:rPr>
              <w:t>Gazzetta ufficiale dell'Unione europea:</w:t>
            </w:r>
          </w:p>
          <w:p w14:paraId="4B34CDC8" w14:textId="77777777" w:rsidR="00C45C4C" w:rsidRPr="003C5818" w:rsidRDefault="00C45C4C" w:rsidP="007976F8">
            <w:pPr>
              <w:rPr>
                <w:rFonts w:ascii="Arial" w:hAnsi="Arial" w:cs="Arial"/>
                <w:b/>
                <w:color w:val="auto"/>
                <w:sz w:val="12"/>
                <w:szCs w:val="12"/>
              </w:rPr>
            </w:pPr>
            <w:r w:rsidRPr="003C5818">
              <w:rPr>
                <w:rFonts w:ascii="Arial" w:hAnsi="Arial" w:cs="Arial"/>
                <w:b/>
                <w:color w:val="auto"/>
                <w:sz w:val="12"/>
                <w:szCs w:val="12"/>
              </w:rPr>
              <w:t>Se non è pubblicato un avviso di indizione di gara nella GU UE, l'amministrazione aggiudicatrice o l'ente aggiudicatore deve compilare le informazioni in modo da permettere l'individuazione univoca della procedura di appalto:</w:t>
            </w:r>
          </w:p>
          <w:p w14:paraId="43C74666" w14:textId="52E0C45F" w:rsidR="00C45C4C" w:rsidRPr="003C5818" w:rsidRDefault="00C45C4C" w:rsidP="00196B07">
            <w:pPr>
              <w:rPr>
                <w:rFonts w:ascii="Arial" w:hAnsi="Arial" w:cs="Arial"/>
                <w:color w:val="auto"/>
                <w:sz w:val="12"/>
                <w:szCs w:val="12"/>
              </w:rPr>
            </w:pPr>
            <w:r w:rsidRPr="003C5818">
              <w:rPr>
                <w:rFonts w:ascii="Arial" w:hAnsi="Arial" w:cs="Arial"/>
                <w:b/>
                <w:color w:val="auto"/>
                <w:sz w:val="12"/>
                <w:szCs w:val="12"/>
              </w:rPr>
              <w:t>Se non sussiste obbligo di pubblicazione di un avviso nella Gazzetta ufficiale dell'Unione europea, fornire altre informazioni in modo da permettere l'individuazione univoca della procedura di appalto (ad esempio il rimando ad una pubblicazione a livello nazionale): [</w:t>
            </w:r>
            <w:r w:rsidR="00196B07" w:rsidRPr="00196B07">
              <w:rPr>
                <w:rFonts w:ascii="Arial" w:hAnsi="Arial" w:cs="Arial"/>
                <w:b/>
                <w:color w:val="auto"/>
                <w:sz w:val="12"/>
                <w:szCs w:val="12"/>
              </w:rPr>
              <w:t>Procedura negoziata, in modalità telematica, per l’affidamento relativo al servizio di reception e portierato presso il Coni Point di Genova sito in Via padre Santo, 1 - 16122 Genova.</w:t>
            </w:r>
            <w:r w:rsidR="00196B07">
              <w:rPr>
                <w:rFonts w:ascii="Arial" w:hAnsi="Arial" w:cs="Arial"/>
                <w:b/>
                <w:color w:val="auto"/>
                <w:sz w:val="12"/>
                <w:szCs w:val="12"/>
              </w:rPr>
              <w:t xml:space="preserve"> </w:t>
            </w:r>
            <w:r w:rsidR="00196B07" w:rsidRPr="00196B07">
              <w:rPr>
                <w:rFonts w:ascii="Arial" w:hAnsi="Arial" w:cs="Arial"/>
                <w:b/>
                <w:color w:val="auto"/>
                <w:sz w:val="12"/>
                <w:szCs w:val="12"/>
              </w:rPr>
              <w:t xml:space="preserve">CIG </w:t>
            </w:r>
            <w:r w:rsidR="007A4AB8" w:rsidRPr="007A4AB8">
              <w:rPr>
                <w:rFonts w:ascii="Arial" w:hAnsi="Arial" w:cs="Arial"/>
                <w:b/>
                <w:bCs/>
                <w:color w:val="auto"/>
                <w:sz w:val="12"/>
                <w:szCs w:val="12"/>
              </w:rPr>
              <w:t>7745310003</w:t>
            </w:r>
            <w:r w:rsidR="00196B07">
              <w:rPr>
                <w:rFonts w:ascii="Arial" w:hAnsi="Arial" w:cs="Arial"/>
                <w:b/>
                <w:color w:val="auto"/>
                <w:sz w:val="12"/>
                <w:szCs w:val="12"/>
              </w:rPr>
              <w:t xml:space="preserve"> - </w:t>
            </w:r>
            <w:r w:rsidR="00196B07" w:rsidRPr="00196B07">
              <w:rPr>
                <w:rFonts w:ascii="Arial" w:hAnsi="Arial" w:cs="Arial"/>
                <w:b/>
                <w:color w:val="auto"/>
                <w:sz w:val="12"/>
                <w:szCs w:val="12"/>
              </w:rPr>
              <w:t>R.A. 066/18/PN</w:t>
            </w:r>
            <w:r w:rsidRPr="003C5818">
              <w:rPr>
                <w:rFonts w:ascii="Arial" w:hAnsi="Arial" w:cs="Arial"/>
                <w:b/>
                <w:color w:val="auto"/>
                <w:sz w:val="12"/>
                <w:szCs w:val="12"/>
              </w:rPr>
              <w:t>]</w:t>
            </w:r>
          </w:p>
        </w:tc>
      </w:tr>
    </w:tbl>
    <w:p w14:paraId="34187606" w14:textId="77777777" w:rsidR="00C45C4C" w:rsidRPr="003C5818" w:rsidRDefault="00C45C4C" w:rsidP="007976F8">
      <w:pPr>
        <w:pStyle w:val="ChapterTitle"/>
        <w:spacing w:after="120"/>
        <w:ind w:left="-709"/>
        <w:rPr>
          <w:rFonts w:ascii="Arial" w:hAnsi="Arial" w:cs="Arial"/>
          <w:color w:val="auto"/>
          <w:sz w:val="16"/>
          <w:szCs w:val="16"/>
        </w:rPr>
      </w:pPr>
      <w:r w:rsidRPr="003C5818">
        <w:rPr>
          <w:rFonts w:ascii="Arial" w:hAnsi="Arial" w:cs="Arial"/>
          <w:color w:val="auto"/>
          <w:sz w:val="16"/>
          <w:szCs w:val="16"/>
        </w:rPr>
        <w:t>INFORMAZIONI SULLA PROCEDURA DI APPALTO</w:t>
      </w: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C45C4C" w:rsidRPr="003C5818" w14:paraId="7A0FD549" w14:textId="77777777" w:rsidTr="00F6056D">
        <w:trPr>
          <w:trHeight w:val="349"/>
        </w:trPr>
        <w:tc>
          <w:tcPr>
            <w:tcW w:w="10348" w:type="dxa"/>
            <w:shd w:val="clear" w:color="auto" w:fill="BFBFBF" w:themeFill="background1" w:themeFillShade="BF"/>
          </w:tcPr>
          <w:p w14:paraId="29749F4B" w14:textId="77777777" w:rsidR="00C45C4C"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c>
      </w:tr>
    </w:tbl>
    <w:p w14:paraId="4C7657F1" w14:textId="77777777" w:rsidR="00C45C4C" w:rsidRPr="003C5818" w:rsidRDefault="00C45C4C" w:rsidP="007976F8">
      <w:pPr>
        <w:pStyle w:val="SectionTitle"/>
        <w:spacing w:after="120"/>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A23B3E" w:rsidRPr="003C5818" w14:paraId="3A1B30FA" w14:textId="77777777" w:rsidTr="00474C0D">
        <w:trPr>
          <w:trHeight w:val="3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3188D4B"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 xml:space="preserve">Identità del committente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FF160CC"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2603C65A" w14:textId="77777777" w:rsidTr="00474C0D">
        <w:trPr>
          <w:trHeight w:val="310"/>
        </w:trPr>
        <w:tc>
          <w:tcPr>
            <w:tcW w:w="5338" w:type="dxa"/>
            <w:tcBorders>
              <w:top w:val="single" w:sz="4" w:space="0" w:color="00000A"/>
              <w:left w:val="single" w:sz="4" w:space="0" w:color="00000A"/>
              <w:right w:val="single" w:sz="4" w:space="0" w:color="00000A"/>
            </w:tcBorders>
            <w:shd w:val="clear" w:color="auto" w:fill="FFFFFF"/>
          </w:tcPr>
          <w:p w14:paraId="4032A982"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Nome: </w:t>
            </w:r>
          </w:p>
        </w:tc>
        <w:tc>
          <w:tcPr>
            <w:tcW w:w="5010" w:type="dxa"/>
            <w:tcBorders>
              <w:top w:val="single" w:sz="4" w:space="0" w:color="00000A"/>
              <w:left w:val="single" w:sz="4" w:space="0" w:color="00000A"/>
              <w:right w:val="single" w:sz="4" w:space="0" w:color="00000A"/>
            </w:tcBorders>
            <w:shd w:val="clear" w:color="auto" w:fill="FFFFFF"/>
          </w:tcPr>
          <w:p w14:paraId="729DAD06" w14:textId="77777777" w:rsidR="00A23B3E" w:rsidRPr="003C5818" w:rsidRDefault="00474C0D" w:rsidP="00474C0D">
            <w:pPr>
              <w:rPr>
                <w:rFonts w:ascii="Arial" w:hAnsi="Arial" w:cs="Arial"/>
                <w:color w:val="auto"/>
                <w:sz w:val="12"/>
                <w:szCs w:val="12"/>
              </w:rPr>
            </w:pPr>
            <w:r w:rsidRPr="003C5818">
              <w:rPr>
                <w:rFonts w:ascii="Arial" w:hAnsi="Arial" w:cs="Arial"/>
                <w:color w:val="auto"/>
                <w:sz w:val="12"/>
                <w:szCs w:val="12"/>
              </w:rPr>
              <w:t>[CONI SERVIZI S.P.A.]</w:t>
            </w:r>
          </w:p>
        </w:tc>
      </w:tr>
      <w:tr w:rsidR="00C84200" w:rsidRPr="003C5818" w14:paraId="0A43AB86" w14:textId="77777777" w:rsidTr="00474C0D">
        <w:trPr>
          <w:trHeight w:val="500"/>
        </w:trPr>
        <w:tc>
          <w:tcPr>
            <w:tcW w:w="5338" w:type="dxa"/>
            <w:tcBorders>
              <w:left w:val="single" w:sz="4" w:space="0" w:color="00000A"/>
              <w:bottom w:val="single" w:sz="4" w:space="0" w:color="00000A"/>
              <w:right w:val="single" w:sz="4" w:space="0" w:color="00000A"/>
            </w:tcBorders>
            <w:shd w:val="clear" w:color="auto" w:fill="FFFFFF"/>
          </w:tcPr>
          <w:p w14:paraId="79DD383E"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 xml:space="preserve">Codice fiscale </w:t>
            </w:r>
          </w:p>
        </w:tc>
        <w:tc>
          <w:tcPr>
            <w:tcW w:w="5010" w:type="dxa"/>
            <w:tcBorders>
              <w:left w:val="single" w:sz="4" w:space="0" w:color="00000A"/>
              <w:bottom w:val="single" w:sz="4" w:space="0" w:color="00000A"/>
              <w:right w:val="single" w:sz="4" w:space="0" w:color="00000A"/>
            </w:tcBorders>
            <w:shd w:val="clear" w:color="auto" w:fill="FFFFFF"/>
          </w:tcPr>
          <w:p w14:paraId="36C3A2A7"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474C0D" w:rsidRPr="003C5818">
              <w:rPr>
                <w:rFonts w:ascii="Arial" w:hAnsi="Arial" w:cs="Arial"/>
                <w:b/>
                <w:color w:val="auto"/>
                <w:sz w:val="12"/>
                <w:szCs w:val="12"/>
              </w:rPr>
              <w:t>07207761003</w:t>
            </w:r>
            <w:r w:rsidRPr="003C5818">
              <w:rPr>
                <w:rFonts w:ascii="Arial" w:hAnsi="Arial" w:cs="Arial"/>
                <w:color w:val="auto"/>
                <w:sz w:val="12"/>
                <w:szCs w:val="12"/>
              </w:rPr>
              <w:t>]</w:t>
            </w:r>
          </w:p>
        </w:tc>
      </w:tr>
      <w:tr w:rsidR="00A23B3E" w:rsidRPr="003C5818" w14:paraId="30BCC796" w14:textId="77777777" w:rsidTr="00474C0D">
        <w:trPr>
          <w:trHeight w:val="48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117F8C3"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Di quale appalto si tratta?</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FAF3CC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094DC00E" w14:textId="77777777" w:rsidTr="00474C0D">
        <w:trPr>
          <w:trHeight w:val="48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5419F0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Titolo o breve descrizione dell'appalto (</w:t>
            </w:r>
            <w:r w:rsidRPr="003C5818">
              <w:rPr>
                <w:rStyle w:val="Rimandonotaapidipagina"/>
                <w:rFonts w:ascii="Arial" w:hAnsi="Arial" w:cs="Arial"/>
                <w:color w:val="auto"/>
                <w:sz w:val="12"/>
                <w:szCs w:val="12"/>
              </w:rPr>
              <w:footnoteReference w:id="4"/>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517ED211" w14:textId="572FCB96" w:rsidR="00A23B3E" w:rsidRPr="003C5818" w:rsidRDefault="00F503D0" w:rsidP="007976F8">
            <w:pPr>
              <w:rPr>
                <w:rFonts w:ascii="Arial" w:hAnsi="Arial" w:cs="Arial"/>
                <w:color w:val="auto"/>
                <w:sz w:val="12"/>
                <w:szCs w:val="12"/>
              </w:rPr>
            </w:pPr>
            <w:r w:rsidRPr="003C5818">
              <w:rPr>
                <w:rFonts w:ascii="Arial" w:hAnsi="Arial" w:cs="Arial"/>
                <w:color w:val="auto"/>
                <w:sz w:val="12"/>
                <w:szCs w:val="12"/>
              </w:rPr>
              <w:t>[</w:t>
            </w:r>
            <w:r w:rsidR="00196B07" w:rsidRPr="00196B07">
              <w:rPr>
                <w:rFonts w:ascii="Arial" w:hAnsi="Arial" w:cs="Arial"/>
                <w:b/>
                <w:color w:val="auto"/>
                <w:sz w:val="12"/>
                <w:szCs w:val="12"/>
              </w:rPr>
              <w:t>Procedura negoziata, in modalità telematica, per l’affidamento relativo al servizio di reception e portierato presso il Coni Point di Genova sito in Via padre Santo, 1 - 16122 Genova.</w:t>
            </w:r>
            <w:r w:rsidR="00A23B3E" w:rsidRPr="003C5818">
              <w:rPr>
                <w:rFonts w:ascii="Arial" w:hAnsi="Arial" w:cs="Arial"/>
                <w:color w:val="auto"/>
                <w:sz w:val="12"/>
                <w:szCs w:val="12"/>
              </w:rPr>
              <w:t>]</w:t>
            </w:r>
          </w:p>
        </w:tc>
      </w:tr>
      <w:tr w:rsidR="00A23B3E" w:rsidRPr="003C5818" w14:paraId="3B4BD712" w14:textId="77777777" w:rsidTr="00474C0D">
        <w:trPr>
          <w:trHeight w:val="48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06CD7F74"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Numero di riferimento attribuito al fascicolo dall'amministrazione aggiudicatrice o ente aggiudicatore (ove esistente) (</w:t>
            </w:r>
            <w:r w:rsidRPr="003C5818">
              <w:rPr>
                <w:rStyle w:val="Rimandonotaapidipagina"/>
                <w:rFonts w:ascii="Arial" w:hAnsi="Arial" w:cs="Arial"/>
                <w:color w:val="auto"/>
                <w:sz w:val="12"/>
                <w:szCs w:val="12"/>
              </w:rPr>
              <w:footnoteReference w:id="5"/>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149F389F" w14:textId="45626A34" w:rsidR="00A23B3E" w:rsidRPr="003C5818" w:rsidRDefault="00F503D0" w:rsidP="007976F8">
            <w:pPr>
              <w:rPr>
                <w:rFonts w:ascii="Arial" w:hAnsi="Arial" w:cs="Arial"/>
                <w:color w:val="auto"/>
                <w:sz w:val="12"/>
                <w:szCs w:val="12"/>
              </w:rPr>
            </w:pPr>
            <w:r w:rsidRPr="003C5818">
              <w:rPr>
                <w:rFonts w:ascii="Arial" w:hAnsi="Arial" w:cs="Arial"/>
                <w:color w:val="auto"/>
                <w:sz w:val="12"/>
                <w:szCs w:val="12"/>
              </w:rPr>
              <w:t>[</w:t>
            </w:r>
            <w:r w:rsidR="00196B07" w:rsidRPr="00196B07">
              <w:rPr>
                <w:rFonts w:ascii="Arial" w:hAnsi="Arial" w:cs="Arial"/>
                <w:b/>
                <w:color w:val="auto"/>
                <w:sz w:val="12"/>
                <w:szCs w:val="12"/>
              </w:rPr>
              <w:t>R.A. 066/18/PN</w:t>
            </w:r>
            <w:r w:rsidRPr="003C5818">
              <w:rPr>
                <w:rFonts w:ascii="Arial" w:hAnsi="Arial" w:cs="Arial"/>
                <w:color w:val="auto"/>
                <w:sz w:val="12"/>
                <w:szCs w:val="12"/>
              </w:rPr>
              <w:t>]</w:t>
            </w:r>
          </w:p>
        </w:tc>
      </w:tr>
      <w:tr w:rsidR="00A23B3E" w:rsidRPr="003C5818" w14:paraId="38D919B1" w14:textId="77777777" w:rsidTr="00474C0D">
        <w:trPr>
          <w:trHeight w:val="260"/>
        </w:trPr>
        <w:tc>
          <w:tcPr>
            <w:tcW w:w="5338" w:type="dxa"/>
            <w:tcBorders>
              <w:top w:val="single" w:sz="4" w:space="0" w:color="00000A"/>
              <w:left w:val="single" w:sz="4" w:space="0" w:color="00000A"/>
              <w:right w:val="single" w:sz="4" w:space="0" w:color="00000A"/>
            </w:tcBorders>
            <w:shd w:val="clear" w:color="auto" w:fill="FFFFFF"/>
          </w:tcPr>
          <w:p w14:paraId="6786A6E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CIG </w:t>
            </w:r>
          </w:p>
        </w:tc>
        <w:tc>
          <w:tcPr>
            <w:tcW w:w="5010" w:type="dxa"/>
            <w:tcBorders>
              <w:top w:val="single" w:sz="4" w:space="0" w:color="00000A"/>
              <w:left w:val="single" w:sz="4" w:space="0" w:color="00000A"/>
              <w:right w:val="single" w:sz="4" w:space="0" w:color="00000A"/>
            </w:tcBorders>
            <w:shd w:val="clear" w:color="auto" w:fill="FFFFFF"/>
          </w:tcPr>
          <w:p w14:paraId="33BEC6B0" w14:textId="533EBB79" w:rsidR="00A23B3E" w:rsidRPr="003C5818" w:rsidRDefault="00F503D0" w:rsidP="007976F8">
            <w:pPr>
              <w:rPr>
                <w:rFonts w:ascii="Arial" w:hAnsi="Arial" w:cs="Arial"/>
                <w:color w:val="auto"/>
                <w:sz w:val="12"/>
                <w:szCs w:val="12"/>
              </w:rPr>
            </w:pPr>
            <w:r w:rsidRPr="003C5818">
              <w:rPr>
                <w:rFonts w:ascii="Arial" w:hAnsi="Arial" w:cs="Arial"/>
                <w:color w:val="auto"/>
                <w:sz w:val="12"/>
                <w:szCs w:val="12"/>
              </w:rPr>
              <w:t>[</w:t>
            </w:r>
            <w:r w:rsidR="007A4AB8" w:rsidRPr="007A4AB8">
              <w:rPr>
                <w:rFonts w:ascii="Arial" w:hAnsi="Arial" w:cs="Arial"/>
                <w:b/>
                <w:bCs/>
                <w:color w:val="auto"/>
                <w:sz w:val="12"/>
                <w:szCs w:val="12"/>
              </w:rPr>
              <w:t>7745310003</w:t>
            </w:r>
            <w:r w:rsidRPr="003C5818">
              <w:rPr>
                <w:rFonts w:ascii="Arial" w:hAnsi="Arial" w:cs="Arial"/>
                <w:color w:val="auto"/>
                <w:sz w:val="12"/>
                <w:szCs w:val="12"/>
              </w:rPr>
              <w:t xml:space="preserve">] </w:t>
            </w:r>
          </w:p>
        </w:tc>
      </w:tr>
      <w:tr w:rsidR="00C84200" w:rsidRPr="003C5818" w14:paraId="4A789471" w14:textId="77777777" w:rsidTr="00474C0D">
        <w:trPr>
          <w:trHeight w:val="360"/>
        </w:trPr>
        <w:tc>
          <w:tcPr>
            <w:tcW w:w="5338" w:type="dxa"/>
            <w:tcBorders>
              <w:left w:val="single" w:sz="4" w:space="0" w:color="00000A"/>
              <w:right w:val="single" w:sz="4" w:space="0" w:color="00000A"/>
            </w:tcBorders>
            <w:shd w:val="clear" w:color="auto" w:fill="FFFFFF"/>
          </w:tcPr>
          <w:p w14:paraId="7BBB6746"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CUP (ove previsto)</w:t>
            </w:r>
          </w:p>
        </w:tc>
        <w:tc>
          <w:tcPr>
            <w:tcW w:w="5010" w:type="dxa"/>
            <w:tcBorders>
              <w:left w:val="single" w:sz="4" w:space="0" w:color="00000A"/>
              <w:right w:val="single" w:sz="4" w:space="0" w:color="00000A"/>
            </w:tcBorders>
            <w:shd w:val="clear" w:color="auto" w:fill="FFFFFF"/>
          </w:tcPr>
          <w:p w14:paraId="5F75EFAC"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 </w:t>
            </w:r>
          </w:p>
        </w:tc>
      </w:tr>
      <w:tr w:rsidR="00C84200" w:rsidRPr="003C5818" w14:paraId="07CBCDD9" w14:textId="77777777" w:rsidTr="00474C0D">
        <w:trPr>
          <w:trHeight w:val="490"/>
        </w:trPr>
        <w:tc>
          <w:tcPr>
            <w:tcW w:w="5338" w:type="dxa"/>
            <w:tcBorders>
              <w:left w:val="single" w:sz="4" w:space="0" w:color="00000A"/>
              <w:bottom w:val="single" w:sz="4" w:space="0" w:color="00000A"/>
              <w:right w:val="single" w:sz="4" w:space="0" w:color="00000A"/>
            </w:tcBorders>
            <w:shd w:val="clear" w:color="auto" w:fill="FFFFFF"/>
          </w:tcPr>
          <w:p w14:paraId="0EE38FAA"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Codice progetto (ove l’appalto sia finanziato o cofinanziato con fondi europei)</w:t>
            </w:r>
            <w:r w:rsidRPr="003C5818">
              <w:rPr>
                <w:rFonts w:ascii="Arial" w:hAnsi="Arial" w:cs="Arial"/>
                <w:color w:val="auto"/>
                <w:sz w:val="12"/>
                <w:szCs w:val="12"/>
              </w:rPr>
              <w:tab/>
            </w:r>
          </w:p>
        </w:tc>
        <w:tc>
          <w:tcPr>
            <w:tcW w:w="5010" w:type="dxa"/>
            <w:tcBorders>
              <w:left w:val="single" w:sz="4" w:space="0" w:color="00000A"/>
              <w:bottom w:val="single" w:sz="4" w:space="0" w:color="00000A"/>
              <w:right w:val="single" w:sz="4" w:space="0" w:color="00000A"/>
            </w:tcBorders>
            <w:shd w:val="clear" w:color="auto" w:fill="FFFFFF"/>
          </w:tcPr>
          <w:p w14:paraId="4B0B33B7"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 </w:t>
            </w:r>
          </w:p>
        </w:tc>
      </w:tr>
    </w:tbl>
    <w:p w14:paraId="30A4B38F" w14:textId="77777777" w:rsidR="00211647" w:rsidRPr="003C5818" w:rsidRDefault="00211647" w:rsidP="007976F8">
      <w:pPr>
        <w:pStyle w:val="ChapterTitle"/>
        <w:spacing w:after="120"/>
        <w:ind w:left="-709"/>
        <w:rPr>
          <w:rFonts w:ascii="Arial" w:hAnsi="Arial" w:cs="Arial"/>
          <w:color w:val="auto"/>
          <w:sz w:val="16"/>
          <w:szCs w:val="16"/>
        </w:rPr>
      </w:pP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211647" w:rsidRPr="003C5818" w14:paraId="5F3C7F9F" w14:textId="77777777" w:rsidTr="00F6056D">
        <w:trPr>
          <w:trHeight w:val="349"/>
        </w:trPr>
        <w:tc>
          <w:tcPr>
            <w:tcW w:w="10348" w:type="dxa"/>
            <w:shd w:val="clear" w:color="auto" w:fill="BFBFBF" w:themeFill="background1" w:themeFillShade="BF"/>
          </w:tcPr>
          <w:p w14:paraId="3989317E"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Tutte le altre informazioni in tutte le sezioni del DGUE devono essere inserite dall’Operatore economico</w:t>
            </w:r>
          </w:p>
        </w:tc>
      </w:tr>
    </w:tbl>
    <w:p w14:paraId="2EF8D03A" w14:textId="77777777" w:rsidR="00A23B3E" w:rsidRPr="003C5818" w:rsidRDefault="00A23B3E" w:rsidP="007976F8">
      <w:pPr>
        <w:pStyle w:val="ChapterTitle"/>
        <w:pageBreakBefore/>
        <w:spacing w:after="120"/>
        <w:rPr>
          <w:rFonts w:ascii="Arial" w:hAnsi="Arial" w:cs="Arial"/>
          <w:b w:val="0"/>
          <w:caps/>
          <w:color w:val="auto"/>
          <w:sz w:val="16"/>
          <w:szCs w:val="16"/>
        </w:rPr>
      </w:pPr>
      <w:r w:rsidRPr="003C5818">
        <w:rPr>
          <w:rFonts w:ascii="Arial" w:hAnsi="Arial" w:cs="Arial"/>
          <w:color w:val="auto"/>
          <w:sz w:val="16"/>
          <w:szCs w:val="16"/>
        </w:rPr>
        <w:lastRenderedPageBreak/>
        <w:t>Parte II: Informazioni sull'operatore economico</w:t>
      </w:r>
    </w:p>
    <w:p w14:paraId="1A591644"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A: Informazioni sull'operatore economico</w:t>
      </w:r>
    </w:p>
    <w:tbl>
      <w:tblPr>
        <w:tblW w:w="10359" w:type="dxa"/>
        <w:tblInd w:w="-705" w:type="dxa"/>
        <w:tblLayout w:type="fixed"/>
        <w:tblCellMar>
          <w:left w:w="93" w:type="dxa"/>
        </w:tblCellMar>
        <w:tblLook w:val="0000" w:firstRow="0" w:lastRow="0" w:firstColumn="0" w:lastColumn="0" w:noHBand="0" w:noVBand="0"/>
      </w:tblPr>
      <w:tblGrid>
        <w:gridCol w:w="3110"/>
        <w:gridCol w:w="1843"/>
        <w:gridCol w:w="1701"/>
        <w:gridCol w:w="142"/>
        <w:gridCol w:w="1559"/>
        <w:gridCol w:w="283"/>
        <w:gridCol w:w="1721"/>
      </w:tblGrid>
      <w:tr w:rsidR="003C5818" w:rsidRPr="003C5818" w14:paraId="44805D94" w14:textId="77777777"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FFFFFF"/>
          </w:tcPr>
          <w:p w14:paraId="66B7F655"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Dati identificativi</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FFFFFF"/>
          </w:tcPr>
          <w:p w14:paraId="3A720D98"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C6A6F6B" w14:textId="77777777"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B92DD0C" w14:textId="77777777" w:rsidR="00A23B3E" w:rsidRPr="003C5818" w:rsidRDefault="00A23B3E" w:rsidP="007976F8">
            <w:pPr>
              <w:pStyle w:val="NumPar1"/>
              <w:ind w:left="850" w:hanging="850"/>
              <w:rPr>
                <w:rFonts w:ascii="Arial" w:hAnsi="Arial" w:cs="Arial"/>
                <w:b/>
                <w:color w:val="auto"/>
                <w:sz w:val="12"/>
                <w:szCs w:val="12"/>
              </w:rPr>
            </w:pPr>
            <w:r w:rsidRPr="003C5818">
              <w:rPr>
                <w:rFonts w:ascii="Arial" w:hAnsi="Arial" w:cs="Arial"/>
                <w:b/>
                <w:color w:val="auto"/>
                <w:sz w:val="12"/>
                <w:szCs w:val="12"/>
              </w:rPr>
              <w:t>Nome:</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C36C684"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C84200" w:rsidRPr="003C5818">
              <w:rPr>
                <w:rFonts w:ascii="Arial" w:hAnsi="Arial" w:cs="Arial"/>
                <w:b/>
                <w:color w:val="auto"/>
                <w:sz w:val="12"/>
                <w:szCs w:val="12"/>
              </w:rPr>
              <w:fldChar w:fldCharType="begin">
                <w:ffData>
                  <w:name w:val="Testo656"/>
                  <w:enabled/>
                  <w:calcOnExit w:val="0"/>
                  <w:textInput/>
                </w:ffData>
              </w:fldChar>
            </w:r>
            <w:r w:rsidR="00C84200" w:rsidRPr="003C5818">
              <w:rPr>
                <w:rFonts w:ascii="Arial" w:hAnsi="Arial" w:cs="Arial"/>
                <w:b/>
                <w:color w:val="auto"/>
                <w:sz w:val="12"/>
                <w:szCs w:val="12"/>
              </w:rPr>
              <w:instrText xml:space="preserve"> FORMTEXT </w:instrText>
            </w:r>
            <w:r w:rsidR="00C84200" w:rsidRPr="003C5818">
              <w:rPr>
                <w:rFonts w:ascii="Arial" w:hAnsi="Arial" w:cs="Arial"/>
                <w:b/>
                <w:color w:val="auto"/>
                <w:sz w:val="12"/>
                <w:szCs w:val="12"/>
              </w:rPr>
            </w:r>
            <w:r w:rsidR="00C84200" w:rsidRPr="003C5818">
              <w:rPr>
                <w:rFonts w:ascii="Arial" w:hAnsi="Arial" w:cs="Arial"/>
                <w:b/>
                <w:color w:val="auto"/>
                <w:sz w:val="12"/>
                <w:szCs w:val="12"/>
              </w:rPr>
              <w:fldChar w:fldCharType="separate"/>
            </w:r>
            <w:bookmarkStart w:id="0" w:name="_GoBack"/>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bookmarkEnd w:id="0"/>
            <w:r w:rsidR="00C84200"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C280AB5" w14:textId="77777777" w:rsidTr="005A6274">
        <w:trPr>
          <w:trHeight w:val="353"/>
        </w:trPr>
        <w:tc>
          <w:tcPr>
            <w:tcW w:w="4953" w:type="dxa"/>
            <w:gridSpan w:val="2"/>
            <w:tcBorders>
              <w:top w:val="single" w:sz="4" w:space="0" w:color="00000A"/>
              <w:left w:val="single" w:sz="4" w:space="0" w:color="00000A"/>
              <w:right w:val="single" w:sz="4" w:space="0" w:color="00000A"/>
            </w:tcBorders>
            <w:shd w:val="clear" w:color="auto" w:fill="DEEAF6" w:themeFill="accent1" w:themeFillTint="33"/>
          </w:tcPr>
          <w:p w14:paraId="1A41684A" w14:textId="77777777" w:rsidR="00A23B3E" w:rsidRPr="003C5818" w:rsidRDefault="00A23B3E" w:rsidP="007976F8">
            <w:pPr>
              <w:pStyle w:val="Text1"/>
              <w:ind w:left="0"/>
              <w:rPr>
                <w:rFonts w:ascii="Arial" w:hAnsi="Arial" w:cs="Arial"/>
                <w:b/>
                <w:color w:val="auto"/>
                <w:sz w:val="12"/>
                <w:szCs w:val="12"/>
              </w:rPr>
            </w:pPr>
            <w:r w:rsidRPr="003C5818">
              <w:rPr>
                <w:rFonts w:ascii="Arial" w:hAnsi="Arial" w:cs="Arial"/>
                <w:b/>
                <w:color w:val="auto"/>
                <w:sz w:val="12"/>
                <w:szCs w:val="12"/>
              </w:rPr>
              <w:t>Partita IVA, se applicabile:</w:t>
            </w:r>
          </w:p>
        </w:tc>
        <w:tc>
          <w:tcPr>
            <w:tcW w:w="5406" w:type="dxa"/>
            <w:gridSpan w:val="5"/>
            <w:tcBorders>
              <w:top w:val="single" w:sz="4" w:space="0" w:color="00000A"/>
              <w:left w:val="single" w:sz="4" w:space="0" w:color="00000A"/>
              <w:right w:val="single" w:sz="4" w:space="0" w:color="00000A"/>
            </w:tcBorders>
            <w:shd w:val="clear" w:color="auto" w:fill="DEEAF6" w:themeFill="accent1" w:themeFillTint="33"/>
          </w:tcPr>
          <w:p w14:paraId="5A4AA1A5" w14:textId="77777777" w:rsidR="00A23B3E" w:rsidRPr="003C5818" w:rsidRDefault="00C84200"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39C74EF4" w14:textId="77777777" w:rsidTr="005A6274">
        <w:trPr>
          <w:trHeight w:val="480"/>
        </w:trPr>
        <w:tc>
          <w:tcPr>
            <w:tcW w:w="4953" w:type="dxa"/>
            <w:gridSpan w:val="2"/>
            <w:tcBorders>
              <w:left w:val="single" w:sz="4" w:space="0" w:color="00000A"/>
              <w:bottom w:val="single" w:sz="4" w:space="0" w:color="00000A"/>
              <w:right w:val="single" w:sz="4" w:space="0" w:color="00000A"/>
            </w:tcBorders>
            <w:shd w:val="clear" w:color="auto" w:fill="DEEAF6" w:themeFill="accent1" w:themeFillTint="33"/>
          </w:tcPr>
          <w:p w14:paraId="272FC4CE" w14:textId="77777777" w:rsidR="00C84200" w:rsidRPr="003C5818" w:rsidRDefault="00C84200" w:rsidP="007976F8">
            <w:pPr>
              <w:pStyle w:val="Text1"/>
              <w:ind w:left="0"/>
              <w:rPr>
                <w:rFonts w:ascii="Arial" w:hAnsi="Arial" w:cs="Arial"/>
                <w:b/>
                <w:color w:val="auto"/>
                <w:sz w:val="12"/>
                <w:szCs w:val="12"/>
              </w:rPr>
            </w:pPr>
            <w:r w:rsidRPr="003C5818">
              <w:rPr>
                <w:rFonts w:ascii="Arial" w:hAnsi="Arial" w:cs="Arial"/>
                <w:b/>
                <w:color w:val="auto"/>
                <w:sz w:val="12"/>
                <w:szCs w:val="12"/>
              </w:rPr>
              <w:t>Se non è applicabile un numero di partita IVA indicare un altro numero di identificazione nazionale, se richiesto e applicabile</w:t>
            </w:r>
          </w:p>
        </w:tc>
        <w:tc>
          <w:tcPr>
            <w:tcW w:w="5406" w:type="dxa"/>
            <w:gridSpan w:val="5"/>
            <w:tcBorders>
              <w:left w:val="single" w:sz="4" w:space="0" w:color="00000A"/>
              <w:bottom w:val="single" w:sz="4" w:space="0" w:color="00000A"/>
              <w:right w:val="single" w:sz="4" w:space="0" w:color="00000A"/>
            </w:tcBorders>
            <w:shd w:val="clear" w:color="auto" w:fill="DEEAF6" w:themeFill="accent1" w:themeFillTint="33"/>
          </w:tcPr>
          <w:p w14:paraId="6E9DE0D5" w14:textId="77777777" w:rsidR="00C84200" w:rsidRPr="003C5818" w:rsidRDefault="00C84200"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065736A3" w14:textId="77777777"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E2CBEFC" w14:textId="77777777" w:rsidR="00A23B3E" w:rsidRPr="003C5818" w:rsidRDefault="00A23B3E" w:rsidP="007976F8">
            <w:pPr>
              <w:pStyle w:val="Text1"/>
              <w:ind w:left="0"/>
              <w:rPr>
                <w:rFonts w:ascii="Arial" w:hAnsi="Arial" w:cs="Arial"/>
                <w:b/>
                <w:color w:val="auto"/>
                <w:sz w:val="12"/>
                <w:szCs w:val="12"/>
              </w:rPr>
            </w:pPr>
            <w:r w:rsidRPr="003C5818">
              <w:rPr>
                <w:rFonts w:ascii="Arial" w:hAnsi="Arial" w:cs="Arial"/>
                <w:b/>
                <w:color w:val="auto"/>
                <w:sz w:val="12"/>
                <w:szCs w:val="12"/>
              </w:rPr>
              <w:t xml:space="preserve">Indirizzo postale: </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5A782F2"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C84200" w:rsidRPr="003C5818">
              <w:rPr>
                <w:rFonts w:ascii="Arial" w:hAnsi="Arial" w:cs="Arial"/>
                <w:b/>
                <w:color w:val="auto"/>
                <w:sz w:val="12"/>
                <w:szCs w:val="12"/>
              </w:rPr>
              <w:fldChar w:fldCharType="begin">
                <w:ffData>
                  <w:name w:val="Testo656"/>
                  <w:enabled/>
                  <w:calcOnExit w:val="0"/>
                  <w:textInput/>
                </w:ffData>
              </w:fldChar>
            </w:r>
            <w:r w:rsidR="00C84200" w:rsidRPr="003C5818">
              <w:rPr>
                <w:rFonts w:ascii="Arial" w:hAnsi="Arial" w:cs="Arial"/>
                <w:b/>
                <w:color w:val="auto"/>
                <w:sz w:val="12"/>
                <w:szCs w:val="12"/>
              </w:rPr>
              <w:instrText xml:space="preserve"> FORMTEXT </w:instrText>
            </w:r>
            <w:r w:rsidR="00C84200" w:rsidRPr="003C5818">
              <w:rPr>
                <w:rFonts w:ascii="Arial" w:hAnsi="Arial" w:cs="Arial"/>
                <w:b/>
                <w:color w:val="auto"/>
                <w:sz w:val="12"/>
                <w:szCs w:val="12"/>
              </w:rPr>
            </w:r>
            <w:r w:rsidR="00C84200" w:rsidRPr="003C5818">
              <w:rPr>
                <w:rFonts w:ascii="Arial" w:hAnsi="Arial" w:cs="Arial"/>
                <w:b/>
                <w:color w:val="auto"/>
                <w:sz w:val="12"/>
                <w:szCs w:val="12"/>
              </w:rPr>
              <w:fldChar w:fldCharType="separate"/>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DB80A29" w14:textId="77777777" w:rsidTr="005A6274">
        <w:trPr>
          <w:trHeight w:val="310"/>
        </w:trPr>
        <w:tc>
          <w:tcPr>
            <w:tcW w:w="4953" w:type="dxa"/>
            <w:gridSpan w:val="2"/>
            <w:tcBorders>
              <w:top w:val="single" w:sz="4" w:space="0" w:color="00000A"/>
              <w:left w:val="single" w:sz="4" w:space="0" w:color="00000A"/>
              <w:right w:val="single" w:sz="4" w:space="0" w:color="00000A"/>
            </w:tcBorders>
            <w:shd w:val="clear" w:color="auto" w:fill="DEEAF6" w:themeFill="accent1" w:themeFillTint="33"/>
          </w:tcPr>
          <w:p w14:paraId="5AD7D1F2"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Persone di contatto (</w:t>
            </w:r>
            <w:r w:rsidRPr="003C5818">
              <w:rPr>
                <w:rStyle w:val="Rimandonotaapidipagina"/>
                <w:rFonts w:ascii="Arial" w:hAnsi="Arial" w:cs="Arial"/>
                <w:b/>
                <w:color w:val="auto"/>
                <w:sz w:val="12"/>
                <w:szCs w:val="12"/>
              </w:rPr>
              <w:footnoteReference w:id="6"/>
            </w:r>
            <w:r w:rsidRPr="003C5818">
              <w:rPr>
                <w:rFonts w:ascii="Arial" w:hAnsi="Arial" w:cs="Arial"/>
                <w:b/>
                <w:color w:val="auto"/>
                <w:sz w:val="12"/>
                <w:szCs w:val="12"/>
              </w:rPr>
              <w:t>):</w:t>
            </w:r>
          </w:p>
        </w:tc>
        <w:tc>
          <w:tcPr>
            <w:tcW w:w="1843" w:type="dxa"/>
            <w:gridSpan w:val="2"/>
            <w:tcBorders>
              <w:top w:val="single" w:sz="4" w:space="0" w:color="00000A"/>
              <w:left w:val="single" w:sz="4" w:space="0" w:color="00000A"/>
              <w:right w:val="single" w:sz="4" w:space="0" w:color="00000A"/>
            </w:tcBorders>
            <w:shd w:val="clear" w:color="auto" w:fill="DEEAF6" w:themeFill="accent1" w:themeFillTint="33"/>
          </w:tcPr>
          <w:p w14:paraId="249E1CBD"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1° contatto</w:t>
            </w:r>
          </w:p>
          <w:p w14:paraId="60C140BF"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842" w:type="dxa"/>
            <w:gridSpan w:val="2"/>
            <w:tcBorders>
              <w:top w:val="single" w:sz="4" w:space="0" w:color="00000A"/>
              <w:left w:val="single" w:sz="4" w:space="0" w:color="00000A"/>
              <w:right w:val="single" w:sz="4" w:space="0" w:color="00000A"/>
            </w:tcBorders>
            <w:shd w:val="clear" w:color="auto" w:fill="DEEAF6" w:themeFill="accent1" w:themeFillTint="33"/>
          </w:tcPr>
          <w:p w14:paraId="70DDC12A"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2° contatto</w:t>
            </w:r>
          </w:p>
          <w:p w14:paraId="06486A0A"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1" w:type="dxa"/>
            <w:tcBorders>
              <w:top w:val="single" w:sz="4" w:space="0" w:color="00000A"/>
              <w:left w:val="single" w:sz="4" w:space="0" w:color="00000A"/>
              <w:right w:val="single" w:sz="4" w:space="0" w:color="00000A"/>
            </w:tcBorders>
            <w:shd w:val="clear" w:color="auto" w:fill="DEEAF6" w:themeFill="accent1" w:themeFillTint="33"/>
          </w:tcPr>
          <w:p w14:paraId="2318A5D3"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3° contatto</w:t>
            </w:r>
          </w:p>
          <w:p w14:paraId="039E5F3B"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45CE065" w14:textId="77777777" w:rsidTr="005A6274">
        <w:trPr>
          <w:trHeight w:val="360"/>
        </w:trPr>
        <w:tc>
          <w:tcPr>
            <w:tcW w:w="4953" w:type="dxa"/>
            <w:gridSpan w:val="2"/>
            <w:tcBorders>
              <w:left w:val="single" w:sz="4" w:space="0" w:color="00000A"/>
              <w:right w:val="single" w:sz="4" w:space="0" w:color="00000A"/>
            </w:tcBorders>
            <w:shd w:val="clear" w:color="auto" w:fill="DEEAF6" w:themeFill="accent1" w:themeFillTint="33"/>
          </w:tcPr>
          <w:p w14:paraId="486ABBC8"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Telefono:</w:t>
            </w:r>
          </w:p>
        </w:tc>
        <w:tc>
          <w:tcPr>
            <w:tcW w:w="1843" w:type="dxa"/>
            <w:gridSpan w:val="2"/>
            <w:tcBorders>
              <w:left w:val="single" w:sz="4" w:space="0" w:color="00000A"/>
              <w:right w:val="single" w:sz="4" w:space="0" w:color="00000A"/>
            </w:tcBorders>
            <w:shd w:val="clear" w:color="auto" w:fill="DEEAF6" w:themeFill="accent1" w:themeFillTint="33"/>
          </w:tcPr>
          <w:p w14:paraId="41B2CF48"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842" w:type="dxa"/>
            <w:gridSpan w:val="2"/>
            <w:tcBorders>
              <w:left w:val="single" w:sz="4" w:space="0" w:color="00000A"/>
              <w:right w:val="single" w:sz="4" w:space="0" w:color="00000A"/>
            </w:tcBorders>
            <w:shd w:val="clear" w:color="auto" w:fill="DEEAF6" w:themeFill="accent1" w:themeFillTint="33"/>
          </w:tcPr>
          <w:p w14:paraId="03C6DF04"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1" w:type="dxa"/>
            <w:tcBorders>
              <w:left w:val="single" w:sz="4" w:space="0" w:color="00000A"/>
              <w:right w:val="single" w:sz="4" w:space="0" w:color="00000A"/>
            </w:tcBorders>
            <w:shd w:val="clear" w:color="auto" w:fill="DEEAF6" w:themeFill="accent1" w:themeFillTint="33"/>
          </w:tcPr>
          <w:p w14:paraId="7F665878"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BA5C819" w14:textId="77777777" w:rsidTr="005A6274">
        <w:trPr>
          <w:trHeight w:val="360"/>
        </w:trPr>
        <w:tc>
          <w:tcPr>
            <w:tcW w:w="4953" w:type="dxa"/>
            <w:gridSpan w:val="2"/>
            <w:tcBorders>
              <w:left w:val="single" w:sz="4" w:space="0" w:color="00000A"/>
              <w:right w:val="single" w:sz="4" w:space="0" w:color="00000A"/>
            </w:tcBorders>
            <w:shd w:val="clear" w:color="auto" w:fill="DEEAF6" w:themeFill="accent1" w:themeFillTint="33"/>
          </w:tcPr>
          <w:p w14:paraId="4A192C47"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PEC o e-mail:</w:t>
            </w:r>
          </w:p>
        </w:tc>
        <w:tc>
          <w:tcPr>
            <w:tcW w:w="1843" w:type="dxa"/>
            <w:gridSpan w:val="2"/>
            <w:tcBorders>
              <w:left w:val="single" w:sz="4" w:space="0" w:color="00000A"/>
              <w:right w:val="single" w:sz="4" w:space="0" w:color="00000A"/>
            </w:tcBorders>
            <w:shd w:val="clear" w:color="auto" w:fill="DEEAF6" w:themeFill="accent1" w:themeFillTint="33"/>
          </w:tcPr>
          <w:p w14:paraId="42C4725D"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842" w:type="dxa"/>
            <w:gridSpan w:val="2"/>
            <w:tcBorders>
              <w:left w:val="single" w:sz="4" w:space="0" w:color="00000A"/>
              <w:right w:val="single" w:sz="4" w:space="0" w:color="00000A"/>
            </w:tcBorders>
            <w:shd w:val="clear" w:color="auto" w:fill="DEEAF6" w:themeFill="accent1" w:themeFillTint="33"/>
          </w:tcPr>
          <w:p w14:paraId="05643A12"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1" w:type="dxa"/>
            <w:tcBorders>
              <w:left w:val="single" w:sz="4" w:space="0" w:color="00000A"/>
              <w:right w:val="single" w:sz="4" w:space="0" w:color="00000A"/>
            </w:tcBorders>
            <w:shd w:val="clear" w:color="auto" w:fill="DEEAF6" w:themeFill="accent1" w:themeFillTint="33"/>
          </w:tcPr>
          <w:p w14:paraId="711487AC"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4FBB849" w14:textId="77777777" w:rsidTr="005A6274">
        <w:trPr>
          <w:trHeight w:val="460"/>
        </w:trPr>
        <w:tc>
          <w:tcPr>
            <w:tcW w:w="4953" w:type="dxa"/>
            <w:gridSpan w:val="2"/>
            <w:tcBorders>
              <w:left w:val="single" w:sz="4" w:space="0" w:color="00000A"/>
              <w:bottom w:val="single" w:sz="4" w:space="0" w:color="00000A"/>
              <w:right w:val="single" w:sz="4" w:space="0" w:color="00000A"/>
            </w:tcBorders>
            <w:shd w:val="clear" w:color="auto" w:fill="DEEAF6" w:themeFill="accent1" w:themeFillTint="33"/>
          </w:tcPr>
          <w:p w14:paraId="61FA2F3C"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(indirizzo Internet o sito web) (</w:t>
            </w:r>
            <w:r w:rsidRPr="003C5818">
              <w:rPr>
                <w:rFonts w:ascii="Arial" w:hAnsi="Arial" w:cs="Arial"/>
                <w:b/>
                <w:i/>
                <w:color w:val="auto"/>
                <w:sz w:val="12"/>
                <w:szCs w:val="12"/>
              </w:rPr>
              <w:t>ove esistente</w:t>
            </w:r>
            <w:r w:rsidRPr="003C5818">
              <w:rPr>
                <w:rFonts w:ascii="Arial" w:hAnsi="Arial" w:cs="Arial"/>
                <w:b/>
                <w:color w:val="auto"/>
                <w:sz w:val="12"/>
                <w:szCs w:val="12"/>
              </w:rPr>
              <w:t>):</w:t>
            </w:r>
          </w:p>
        </w:tc>
        <w:tc>
          <w:tcPr>
            <w:tcW w:w="1843" w:type="dxa"/>
            <w:gridSpan w:val="2"/>
            <w:tcBorders>
              <w:left w:val="single" w:sz="4" w:space="0" w:color="00000A"/>
              <w:bottom w:val="single" w:sz="4" w:space="0" w:color="00000A"/>
              <w:right w:val="single" w:sz="4" w:space="0" w:color="00000A"/>
            </w:tcBorders>
            <w:shd w:val="clear" w:color="auto" w:fill="DEEAF6" w:themeFill="accent1" w:themeFillTint="33"/>
          </w:tcPr>
          <w:p w14:paraId="55F30DED"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842" w:type="dxa"/>
            <w:gridSpan w:val="2"/>
            <w:tcBorders>
              <w:left w:val="single" w:sz="4" w:space="0" w:color="00000A"/>
              <w:bottom w:val="single" w:sz="4" w:space="0" w:color="00000A"/>
              <w:right w:val="single" w:sz="4" w:space="0" w:color="00000A"/>
            </w:tcBorders>
            <w:shd w:val="clear" w:color="auto" w:fill="DEEAF6" w:themeFill="accent1" w:themeFillTint="33"/>
          </w:tcPr>
          <w:p w14:paraId="686A23F9"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1" w:type="dxa"/>
            <w:tcBorders>
              <w:left w:val="single" w:sz="4" w:space="0" w:color="00000A"/>
              <w:bottom w:val="single" w:sz="4" w:space="0" w:color="00000A"/>
              <w:right w:val="single" w:sz="4" w:space="0" w:color="00000A"/>
            </w:tcBorders>
            <w:shd w:val="clear" w:color="auto" w:fill="DEEAF6" w:themeFill="accent1" w:themeFillTint="33"/>
          </w:tcPr>
          <w:p w14:paraId="4AF2F05B"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D0CEAEA" w14:textId="77777777"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FFFFFF"/>
          </w:tcPr>
          <w:p w14:paraId="27D9B192"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Informazioni generali:</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FFFFFF"/>
          </w:tcPr>
          <w:p w14:paraId="657DFAD7"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34B1E22F" w14:textId="77777777"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39CE08F" w14:textId="77777777" w:rsidR="00A23B3E" w:rsidRPr="003C5818" w:rsidRDefault="00A23B3E" w:rsidP="007976F8">
            <w:pPr>
              <w:pStyle w:val="Text1"/>
              <w:ind w:left="0"/>
              <w:jc w:val="both"/>
              <w:rPr>
                <w:rFonts w:ascii="Arial" w:hAnsi="Arial" w:cs="Arial"/>
                <w:color w:val="auto"/>
                <w:sz w:val="12"/>
                <w:szCs w:val="12"/>
              </w:rPr>
            </w:pPr>
            <w:r w:rsidRPr="003C5818">
              <w:rPr>
                <w:rFonts w:ascii="Arial" w:hAnsi="Arial" w:cs="Arial"/>
                <w:color w:val="auto"/>
                <w:sz w:val="12"/>
                <w:szCs w:val="12"/>
              </w:rPr>
              <w:t>L'operatore economico è una microimpresa, oppure un'impresa piccola o media (</w:t>
            </w:r>
            <w:r w:rsidRPr="003C5818">
              <w:rPr>
                <w:rStyle w:val="Rimandonotaapidipagina"/>
                <w:rFonts w:ascii="Arial" w:hAnsi="Arial" w:cs="Arial"/>
                <w:color w:val="auto"/>
                <w:sz w:val="12"/>
                <w:szCs w:val="12"/>
              </w:rPr>
              <w:footnoteReference w:id="7"/>
            </w:r>
            <w:r w:rsidRPr="003C5818">
              <w:rPr>
                <w:rFonts w:ascii="Arial" w:hAnsi="Arial" w:cs="Arial"/>
                <w:color w:val="auto"/>
                <w:sz w:val="12"/>
                <w:szCs w:val="12"/>
              </w:rPr>
              <w:t>)?</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45FA7B7"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9A37B9">
              <w:rPr>
                <w:rFonts w:ascii="Arial" w:hAnsi="Arial" w:cs="Arial"/>
                <w:b/>
                <w:color w:val="auto"/>
                <w:sz w:val="12"/>
                <w:szCs w:val="12"/>
              </w:rPr>
            </w:r>
            <w:r w:rsidR="009A37B9">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9A37B9">
              <w:rPr>
                <w:rFonts w:ascii="Arial" w:hAnsi="Arial" w:cs="Arial"/>
                <w:b/>
                <w:color w:val="auto"/>
                <w:sz w:val="12"/>
                <w:szCs w:val="12"/>
              </w:rPr>
            </w:r>
            <w:r w:rsidR="009A37B9">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A23B3E" w:rsidRPr="003C5818" w14:paraId="068DB93F" w14:textId="77777777" w:rsidTr="005A6274">
        <w:trPr>
          <w:trHeight w:val="700"/>
        </w:trPr>
        <w:tc>
          <w:tcPr>
            <w:tcW w:w="4953" w:type="dxa"/>
            <w:gridSpan w:val="2"/>
            <w:tcBorders>
              <w:top w:val="single" w:sz="4" w:space="0" w:color="00000A"/>
              <w:left w:val="single" w:sz="4" w:space="0" w:color="00000A"/>
              <w:right w:val="single" w:sz="4" w:space="0" w:color="00000A"/>
            </w:tcBorders>
            <w:shd w:val="clear" w:color="auto" w:fill="FFFFFF"/>
          </w:tcPr>
          <w:p w14:paraId="273F0296" w14:textId="77777777" w:rsidR="00A23B3E" w:rsidRPr="003C5818" w:rsidRDefault="00A23B3E" w:rsidP="007976F8">
            <w:pPr>
              <w:pStyle w:val="Text1"/>
              <w:ind w:left="0"/>
              <w:jc w:val="both"/>
              <w:rPr>
                <w:rFonts w:ascii="Arial" w:hAnsi="Arial" w:cs="Arial"/>
                <w:b/>
                <w:color w:val="auto"/>
                <w:sz w:val="12"/>
                <w:szCs w:val="12"/>
              </w:rPr>
            </w:pPr>
            <w:r w:rsidRPr="003C5818">
              <w:rPr>
                <w:rFonts w:ascii="Arial" w:hAnsi="Arial" w:cs="Arial"/>
                <w:b/>
                <w:color w:val="auto"/>
                <w:sz w:val="12"/>
                <w:szCs w:val="12"/>
              </w:rPr>
              <w:t xml:space="preserve">Solo se l'appalto è riservato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8"/>
            </w:r>
            <w:r w:rsidRPr="003C5818">
              <w:rPr>
                <w:rFonts w:ascii="Arial" w:hAnsi="Arial" w:cs="Arial"/>
                <w:color w:val="auto"/>
                <w:sz w:val="12"/>
                <w:szCs w:val="12"/>
              </w:rPr>
              <w:t>)</w:t>
            </w:r>
            <w:r w:rsidRPr="003C5818">
              <w:rPr>
                <w:rFonts w:ascii="Arial" w:hAnsi="Arial" w:cs="Arial"/>
                <w:b/>
                <w:color w:val="auto"/>
                <w:sz w:val="12"/>
                <w:szCs w:val="12"/>
              </w:rPr>
              <w:t xml:space="preserve">: </w:t>
            </w:r>
            <w:r w:rsidRPr="003C5818">
              <w:rPr>
                <w:rFonts w:ascii="Arial" w:hAnsi="Arial" w:cs="Arial"/>
                <w:color w:val="auto"/>
                <w:sz w:val="12"/>
                <w:szCs w:val="12"/>
              </w:rPr>
              <w:t>l'operatore economico</w:t>
            </w:r>
            <w:r w:rsidR="00474C0D" w:rsidRPr="003C5818">
              <w:rPr>
                <w:rFonts w:ascii="Arial" w:hAnsi="Arial" w:cs="Arial"/>
                <w:color w:val="auto"/>
                <w:sz w:val="12"/>
                <w:szCs w:val="12"/>
              </w:rPr>
              <w:t xml:space="preserve"> è un laboratorio protetto, un'</w:t>
            </w:r>
            <w:r w:rsidRPr="003C5818">
              <w:rPr>
                <w:rFonts w:ascii="Arial" w:hAnsi="Arial" w:cs="Arial"/>
                <w:color w:val="auto"/>
                <w:sz w:val="12"/>
                <w:szCs w:val="12"/>
              </w:rPr>
              <w:t>"impresa sociale" (</w:t>
            </w:r>
            <w:r w:rsidRPr="003C5818">
              <w:rPr>
                <w:rStyle w:val="Rimandonotaapidipagina"/>
                <w:rFonts w:ascii="Arial" w:hAnsi="Arial" w:cs="Arial"/>
                <w:color w:val="auto"/>
                <w:sz w:val="12"/>
                <w:szCs w:val="12"/>
              </w:rPr>
              <w:footnoteReference w:id="9"/>
            </w:r>
            <w:r w:rsidRPr="003C5818">
              <w:rPr>
                <w:rFonts w:ascii="Arial" w:hAnsi="Arial" w:cs="Arial"/>
                <w:color w:val="auto"/>
                <w:sz w:val="12"/>
                <w:szCs w:val="12"/>
              </w:rPr>
              <w:t>) o provvede all'esecuzione del contratto nel contesto di programmi di lavoro protetti (articolo 112 del Codice)?</w:t>
            </w:r>
          </w:p>
        </w:tc>
        <w:tc>
          <w:tcPr>
            <w:tcW w:w="5406" w:type="dxa"/>
            <w:gridSpan w:val="5"/>
            <w:tcBorders>
              <w:top w:val="single" w:sz="4" w:space="0" w:color="00000A"/>
              <w:left w:val="single" w:sz="4" w:space="0" w:color="00000A"/>
              <w:right w:val="single" w:sz="4" w:space="0" w:color="00000A"/>
            </w:tcBorders>
            <w:shd w:val="clear" w:color="auto" w:fill="FFFFFF"/>
          </w:tcPr>
          <w:p w14:paraId="37530258"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9A37B9">
              <w:rPr>
                <w:rFonts w:ascii="Arial" w:hAnsi="Arial" w:cs="Arial"/>
                <w:b/>
                <w:color w:val="auto"/>
                <w:sz w:val="12"/>
                <w:szCs w:val="12"/>
              </w:rPr>
            </w:r>
            <w:r w:rsidR="009A37B9">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0007033F"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9A37B9">
              <w:rPr>
                <w:rFonts w:ascii="Arial" w:hAnsi="Arial" w:cs="Arial"/>
                <w:b/>
                <w:color w:val="auto"/>
                <w:sz w:val="12"/>
                <w:szCs w:val="12"/>
              </w:rPr>
            </w:r>
            <w:r w:rsidR="009A37B9">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0007033F" w:rsidRPr="003C5818">
              <w:rPr>
                <w:rFonts w:ascii="Arial" w:hAnsi="Arial" w:cs="Arial"/>
                <w:color w:val="auto"/>
                <w:sz w:val="12"/>
                <w:szCs w:val="12"/>
              </w:rPr>
              <w:t>] No</w:t>
            </w:r>
          </w:p>
        </w:tc>
      </w:tr>
      <w:tr w:rsidR="0007033F" w:rsidRPr="003C5818" w14:paraId="7E809A0D" w14:textId="77777777" w:rsidTr="005A6274">
        <w:trPr>
          <w:trHeight w:val="343"/>
        </w:trPr>
        <w:tc>
          <w:tcPr>
            <w:tcW w:w="4953" w:type="dxa"/>
            <w:gridSpan w:val="2"/>
            <w:tcBorders>
              <w:left w:val="single" w:sz="4" w:space="0" w:color="00000A"/>
              <w:right w:val="single" w:sz="4" w:space="0" w:color="00000A"/>
            </w:tcBorders>
            <w:shd w:val="clear" w:color="auto" w:fill="FFFFFF"/>
          </w:tcPr>
          <w:p w14:paraId="0608601C"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p>
        </w:tc>
        <w:tc>
          <w:tcPr>
            <w:tcW w:w="5406" w:type="dxa"/>
            <w:gridSpan w:val="5"/>
            <w:tcBorders>
              <w:left w:val="single" w:sz="4" w:space="0" w:color="00000A"/>
              <w:right w:val="single" w:sz="4" w:space="0" w:color="00000A"/>
            </w:tcBorders>
            <w:shd w:val="clear" w:color="auto" w:fill="FFFFFF"/>
          </w:tcPr>
          <w:p w14:paraId="0A5BCAD2" w14:textId="77777777" w:rsidR="0007033F" w:rsidRPr="003C5818" w:rsidRDefault="0007033F" w:rsidP="007976F8">
            <w:pPr>
              <w:pStyle w:val="Text1"/>
              <w:ind w:left="0"/>
              <w:rPr>
                <w:rFonts w:ascii="Arial" w:hAnsi="Arial" w:cs="Arial"/>
                <w:color w:val="auto"/>
                <w:sz w:val="12"/>
                <w:szCs w:val="12"/>
              </w:rPr>
            </w:pPr>
          </w:p>
        </w:tc>
      </w:tr>
      <w:tr w:rsidR="003D68D2" w:rsidRPr="003C5818" w14:paraId="62E6416C" w14:textId="77777777" w:rsidTr="005A6274">
        <w:trPr>
          <w:trHeight w:val="610"/>
        </w:trPr>
        <w:tc>
          <w:tcPr>
            <w:tcW w:w="4953" w:type="dxa"/>
            <w:gridSpan w:val="2"/>
            <w:tcBorders>
              <w:left w:val="single" w:sz="4" w:space="0" w:color="00000A"/>
              <w:right w:val="single" w:sz="4" w:space="0" w:color="00000A"/>
            </w:tcBorders>
            <w:shd w:val="clear" w:color="auto" w:fill="FFFFFF"/>
          </w:tcPr>
          <w:p w14:paraId="26A2D4AB" w14:textId="77777777" w:rsidR="003D68D2" w:rsidRPr="003C5818" w:rsidRDefault="003D68D2" w:rsidP="007976F8">
            <w:pPr>
              <w:pStyle w:val="Text1"/>
              <w:ind w:left="0"/>
              <w:jc w:val="both"/>
              <w:rPr>
                <w:rFonts w:ascii="Arial" w:hAnsi="Arial" w:cs="Arial"/>
                <w:b/>
                <w:color w:val="auto"/>
                <w:sz w:val="12"/>
                <w:szCs w:val="12"/>
              </w:rPr>
            </w:pPr>
            <w:r w:rsidRPr="003C5818">
              <w:rPr>
                <w:rFonts w:ascii="Arial" w:hAnsi="Arial" w:cs="Arial"/>
                <w:color w:val="auto"/>
                <w:sz w:val="12"/>
                <w:szCs w:val="12"/>
              </w:rPr>
              <w:t>qual è la percentuale corrispondente di lavoratori con disabilità o svantaggiati?</w:t>
            </w:r>
          </w:p>
        </w:tc>
        <w:tc>
          <w:tcPr>
            <w:tcW w:w="5406" w:type="dxa"/>
            <w:gridSpan w:val="5"/>
            <w:tcBorders>
              <w:left w:val="single" w:sz="4" w:space="0" w:color="00000A"/>
              <w:right w:val="single" w:sz="4" w:space="0" w:color="00000A"/>
            </w:tcBorders>
            <w:shd w:val="clear" w:color="auto" w:fill="FFFFFF"/>
          </w:tcPr>
          <w:p w14:paraId="4FC565FC"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07033F" w:rsidRPr="003C5818" w14:paraId="36F0E875" w14:textId="77777777" w:rsidTr="005A6274">
        <w:trPr>
          <w:trHeight w:val="810"/>
        </w:trPr>
        <w:tc>
          <w:tcPr>
            <w:tcW w:w="4953" w:type="dxa"/>
            <w:gridSpan w:val="2"/>
            <w:tcBorders>
              <w:left w:val="single" w:sz="4" w:space="0" w:color="00000A"/>
              <w:bottom w:val="single" w:sz="4" w:space="0" w:color="00000A"/>
              <w:right w:val="single" w:sz="4" w:space="0" w:color="00000A"/>
            </w:tcBorders>
            <w:shd w:val="clear" w:color="auto" w:fill="FFFFFF"/>
          </w:tcPr>
          <w:p w14:paraId="3668B403" w14:textId="77777777" w:rsidR="0007033F" w:rsidRPr="003C5818" w:rsidRDefault="0007033F" w:rsidP="007976F8">
            <w:pPr>
              <w:pStyle w:val="Text1"/>
              <w:ind w:left="0"/>
              <w:jc w:val="both"/>
              <w:rPr>
                <w:rFonts w:ascii="Arial" w:hAnsi="Arial" w:cs="Arial"/>
                <w:b/>
                <w:color w:val="auto"/>
                <w:sz w:val="12"/>
                <w:szCs w:val="12"/>
              </w:rPr>
            </w:pPr>
            <w:r w:rsidRPr="003C5818">
              <w:rPr>
                <w:rFonts w:ascii="Arial" w:hAnsi="Arial" w:cs="Arial"/>
                <w:color w:val="auto"/>
                <w:sz w:val="12"/>
                <w:szCs w:val="12"/>
              </w:rPr>
              <w:t>Se richiesto, specificare a quale o quali categorie di lavoratori con disabilità o svantaggiati appartengono i dipendenti interessati:</w:t>
            </w:r>
          </w:p>
        </w:tc>
        <w:tc>
          <w:tcPr>
            <w:tcW w:w="5406" w:type="dxa"/>
            <w:gridSpan w:val="5"/>
            <w:tcBorders>
              <w:left w:val="single" w:sz="4" w:space="0" w:color="00000A"/>
              <w:bottom w:val="single" w:sz="4" w:space="0" w:color="00000A"/>
              <w:right w:val="single" w:sz="4" w:space="0" w:color="00000A"/>
            </w:tcBorders>
            <w:shd w:val="clear" w:color="auto" w:fill="FFFFFF"/>
          </w:tcPr>
          <w:p w14:paraId="69CEA084"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A23B3E" w:rsidRPr="003C5818" w14:paraId="5BED4CD4" w14:textId="77777777" w:rsidTr="003D63B3">
        <w:trPr>
          <w:trHeight w:val="650"/>
        </w:trPr>
        <w:tc>
          <w:tcPr>
            <w:tcW w:w="4953"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31297AF" w14:textId="77777777" w:rsidR="00A23B3E" w:rsidRPr="003C5818" w:rsidRDefault="00A23B3E" w:rsidP="007976F8">
            <w:pPr>
              <w:pStyle w:val="Text1"/>
              <w:ind w:left="0"/>
              <w:jc w:val="both"/>
              <w:rPr>
                <w:rFonts w:ascii="Arial" w:hAnsi="Arial" w:cs="Arial"/>
                <w:color w:val="auto"/>
                <w:sz w:val="12"/>
                <w:szCs w:val="12"/>
              </w:rPr>
            </w:pPr>
            <w:r w:rsidRPr="003C5818">
              <w:rPr>
                <w:rFonts w:ascii="Arial" w:hAnsi="Arial" w:cs="Arial"/>
                <w:color w:val="auto"/>
                <w:sz w:val="12"/>
                <w:szCs w:val="12"/>
              </w:rPr>
              <w:t xml:space="preserve">Se pertinente: l'operatore economico è iscritto in un elenco ufficiale di </w:t>
            </w:r>
            <w:r w:rsidRPr="003C5818">
              <w:rPr>
                <w:rFonts w:ascii="Arial" w:eastAsia="Times New Roman" w:hAnsi="Arial" w:cs="Arial"/>
                <w:bCs/>
                <w:color w:val="auto"/>
                <w:sz w:val="12"/>
                <w:szCs w:val="12"/>
              </w:rPr>
              <w:t>imprenditori, fornitori, o prestatori di servizi o possiede una certificazione rilasciata da organismi accreditati, ai sensi dell’articolo 90 del Codice</w:t>
            </w:r>
            <w:r w:rsidRPr="003C5818">
              <w:rPr>
                <w:rFonts w:ascii="Arial" w:hAnsi="Arial" w:cs="Arial"/>
                <w:color w:val="auto"/>
                <w:sz w:val="12"/>
                <w:szCs w:val="12"/>
              </w:rPr>
              <w:t>?</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B5203D9"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9A37B9">
              <w:rPr>
                <w:rFonts w:ascii="Arial" w:hAnsi="Arial" w:cs="Arial"/>
                <w:b/>
                <w:color w:val="auto"/>
                <w:sz w:val="12"/>
                <w:szCs w:val="12"/>
              </w:rPr>
            </w:r>
            <w:r w:rsidR="009A37B9">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9A37B9">
              <w:rPr>
                <w:rFonts w:ascii="Arial" w:hAnsi="Arial" w:cs="Arial"/>
                <w:b/>
                <w:color w:val="auto"/>
                <w:sz w:val="12"/>
                <w:szCs w:val="12"/>
              </w:rPr>
            </w:r>
            <w:r w:rsidR="009A37B9">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 [</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9A37B9">
              <w:rPr>
                <w:rFonts w:ascii="Arial" w:hAnsi="Arial" w:cs="Arial"/>
                <w:b/>
                <w:color w:val="auto"/>
                <w:sz w:val="12"/>
                <w:szCs w:val="12"/>
              </w:rPr>
            </w:r>
            <w:r w:rsidR="009A37B9">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Non applicabile</w:t>
            </w:r>
          </w:p>
          <w:p w14:paraId="646A4531" w14:textId="77777777" w:rsidR="00A23B3E" w:rsidRPr="003C5818" w:rsidRDefault="00A23B3E" w:rsidP="007976F8">
            <w:pPr>
              <w:pStyle w:val="Text1"/>
              <w:ind w:left="0"/>
              <w:rPr>
                <w:rFonts w:ascii="Arial" w:hAnsi="Arial" w:cs="Arial"/>
                <w:color w:val="auto"/>
                <w:sz w:val="12"/>
                <w:szCs w:val="12"/>
              </w:rPr>
            </w:pPr>
          </w:p>
        </w:tc>
      </w:tr>
      <w:tr w:rsidR="008B258E" w:rsidRPr="003C5818" w14:paraId="1ABEA21C" w14:textId="77777777" w:rsidTr="005A6274">
        <w:trPr>
          <w:trHeight w:val="970"/>
        </w:trPr>
        <w:tc>
          <w:tcPr>
            <w:tcW w:w="4953" w:type="dxa"/>
            <w:gridSpan w:val="2"/>
            <w:tcBorders>
              <w:top w:val="single" w:sz="4" w:space="0" w:color="00000A"/>
              <w:left w:val="single" w:sz="4" w:space="0" w:color="00000A"/>
              <w:right w:val="single" w:sz="4" w:space="0" w:color="00000A"/>
            </w:tcBorders>
            <w:shd w:val="clear" w:color="auto" w:fill="FFFFFF"/>
          </w:tcPr>
          <w:p w14:paraId="39A94DAA" w14:textId="77777777" w:rsidR="008B258E" w:rsidRPr="003C5818" w:rsidRDefault="008B258E"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p w14:paraId="2F1534C5" w14:textId="77777777" w:rsidR="008B258E" w:rsidRPr="003C5818" w:rsidRDefault="008B258E" w:rsidP="007976F8">
            <w:pPr>
              <w:pStyle w:val="Text1"/>
              <w:ind w:left="0"/>
              <w:jc w:val="both"/>
              <w:rPr>
                <w:rFonts w:ascii="Arial" w:hAnsi="Arial" w:cs="Arial"/>
                <w:color w:val="auto"/>
                <w:sz w:val="12"/>
                <w:szCs w:val="12"/>
              </w:rPr>
            </w:pPr>
            <w:r w:rsidRPr="003C5818">
              <w:rPr>
                <w:rFonts w:ascii="Arial" w:hAnsi="Arial" w:cs="Arial"/>
                <w:b/>
                <w:color w:val="auto"/>
                <w:sz w:val="12"/>
                <w:szCs w:val="12"/>
              </w:rPr>
              <w:t>Rispondere compilando le altre parti di questa sezione, la sezione B e, ove pertinente, la sezione C della presente parte, la parte III, la</w:t>
            </w:r>
            <w:r w:rsidR="00C45C4C" w:rsidRPr="003C5818">
              <w:rPr>
                <w:rFonts w:ascii="Arial" w:hAnsi="Arial" w:cs="Arial"/>
                <w:b/>
                <w:color w:val="auto"/>
                <w:sz w:val="12"/>
                <w:szCs w:val="12"/>
              </w:rPr>
              <w:t xml:space="preserve"> </w:t>
            </w:r>
            <w:r w:rsidRPr="003C5818">
              <w:rPr>
                <w:rFonts w:ascii="Arial" w:hAnsi="Arial" w:cs="Arial"/>
                <w:b/>
                <w:color w:val="auto"/>
                <w:sz w:val="12"/>
                <w:szCs w:val="12"/>
              </w:rPr>
              <w:t>parte V se applicabile, e in ogni caso compilare e firmare la parte VI.</w:t>
            </w:r>
          </w:p>
        </w:tc>
        <w:tc>
          <w:tcPr>
            <w:tcW w:w="5406" w:type="dxa"/>
            <w:gridSpan w:val="5"/>
            <w:tcBorders>
              <w:top w:val="single" w:sz="4" w:space="0" w:color="00000A"/>
              <w:left w:val="single" w:sz="4" w:space="0" w:color="00000A"/>
              <w:right w:val="single" w:sz="4" w:space="0" w:color="00000A"/>
            </w:tcBorders>
            <w:shd w:val="clear" w:color="auto" w:fill="FFFFFF"/>
          </w:tcPr>
          <w:p w14:paraId="5B964461" w14:textId="77777777" w:rsidR="008B258E" w:rsidRPr="003C5818" w:rsidRDefault="008B258E" w:rsidP="007976F8">
            <w:pPr>
              <w:pStyle w:val="Text1"/>
              <w:ind w:left="0"/>
              <w:rPr>
                <w:rFonts w:ascii="Arial" w:hAnsi="Arial" w:cs="Arial"/>
                <w:color w:val="auto"/>
                <w:sz w:val="12"/>
                <w:szCs w:val="12"/>
              </w:rPr>
            </w:pPr>
          </w:p>
          <w:p w14:paraId="2ECA1CC6" w14:textId="77777777" w:rsidR="008B258E" w:rsidRPr="003C5818" w:rsidRDefault="008B258E" w:rsidP="007976F8">
            <w:pPr>
              <w:pStyle w:val="Text1"/>
              <w:ind w:left="318"/>
              <w:rPr>
                <w:rFonts w:ascii="Arial" w:hAnsi="Arial" w:cs="Arial"/>
                <w:color w:val="auto"/>
                <w:sz w:val="12"/>
                <w:szCs w:val="12"/>
              </w:rPr>
            </w:pPr>
          </w:p>
        </w:tc>
      </w:tr>
      <w:tr w:rsidR="005A6274" w:rsidRPr="003C5818" w14:paraId="36EC750B" w14:textId="77777777" w:rsidTr="005A6274">
        <w:trPr>
          <w:trHeight w:val="416"/>
        </w:trPr>
        <w:tc>
          <w:tcPr>
            <w:tcW w:w="3110" w:type="dxa"/>
            <w:tcBorders>
              <w:top w:val="single" w:sz="4" w:space="0" w:color="00000A"/>
              <w:left w:val="single" w:sz="4" w:space="0" w:color="00000A"/>
              <w:right w:val="single" w:sz="4" w:space="0" w:color="00000A"/>
            </w:tcBorders>
            <w:shd w:val="clear" w:color="auto" w:fill="DEEAF6" w:themeFill="accent1" w:themeFillTint="33"/>
          </w:tcPr>
          <w:p w14:paraId="569D55A2" w14:textId="77777777" w:rsidR="005A6274" w:rsidRPr="003C5818" w:rsidRDefault="005A6274" w:rsidP="000B3272">
            <w:pPr>
              <w:pStyle w:val="Text1"/>
              <w:ind w:left="0"/>
              <w:rPr>
                <w:rFonts w:ascii="Arial" w:hAnsi="Arial" w:cs="Arial"/>
                <w:b/>
                <w:color w:val="auto"/>
                <w:sz w:val="12"/>
                <w:szCs w:val="12"/>
              </w:rPr>
            </w:pPr>
          </w:p>
        </w:tc>
        <w:tc>
          <w:tcPr>
            <w:tcW w:w="1843"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CEAFA58" w14:textId="77777777" w:rsidR="005A6274" w:rsidRPr="003C5818" w:rsidRDefault="005A6274" w:rsidP="000B3272">
            <w:pPr>
              <w:pStyle w:val="Text1"/>
              <w:ind w:left="0"/>
              <w:rPr>
                <w:rFonts w:ascii="Arial" w:hAnsi="Arial" w:cs="Arial"/>
                <w:color w:val="auto"/>
                <w:sz w:val="12"/>
                <w:szCs w:val="12"/>
              </w:rPr>
            </w:pPr>
            <w:r>
              <w:rPr>
                <w:rFonts w:ascii="Arial" w:hAnsi="Arial" w:cs="Arial"/>
                <w:color w:val="auto"/>
                <w:sz w:val="12"/>
                <w:szCs w:val="12"/>
              </w:rPr>
              <w:t>1° Iscrizione/Certificazione</w:t>
            </w:r>
          </w:p>
        </w:tc>
        <w:tc>
          <w:tcPr>
            <w:tcW w:w="170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D9301A6" w14:textId="77777777" w:rsidR="005A6274" w:rsidRPr="003C5818" w:rsidRDefault="005A6274" w:rsidP="000B3272">
            <w:pPr>
              <w:pStyle w:val="Text1"/>
              <w:ind w:left="0"/>
              <w:rPr>
                <w:rFonts w:ascii="Arial" w:hAnsi="Arial" w:cs="Arial"/>
                <w:color w:val="auto"/>
                <w:sz w:val="12"/>
                <w:szCs w:val="12"/>
              </w:rPr>
            </w:pPr>
            <w:r>
              <w:rPr>
                <w:rFonts w:ascii="Arial" w:hAnsi="Arial" w:cs="Arial"/>
                <w:color w:val="auto"/>
                <w:sz w:val="12"/>
                <w:szCs w:val="12"/>
              </w:rPr>
              <w:t>2° Iscrizione/Certificazione</w:t>
            </w:r>
          </w:p>
        </w:tc>
        <w:tc>
          <w:tcPr>
            <w:tcW w:w="1701"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BB3048F" w14:textId="77777777" w:rsidR="005A6274" w:rsidRPr="003C5818" w:rsidRDefault="005A6274" w:rsidP="000B3272">
            <w:pPr>
              <w:pStyle w:val="Text1"/>
              <w:ind w:left="0"/>
              <w:rPr>
                <w:rFonts w:ascii="Arial" w:hAnsi="Arial" w:cs="Arial"/>
                <w:color w:val="auto"/>
                <w:sz w:val="12"/>
                <w:szCs w:val="12"/>
              </w:rPr>
            </w:pPr>
            <w:r>
              <w:rPr>
                <w:rFonts w:ascii="Arial" w:hAnsi="Arial" w:cs="Arial"/>
                <w:color w:val="auto"/>
                <w:sz w:val="12"/>
                <w:szCs w:val="12"/>
              </w:rPr>
              <w:t>3° Iscrizione/Certificazione</w:t>
            </w:r>
          </w:p>
        </w:tc>
        <w:tc>
          <w:tcPr>
            <w:tcW w:w="2004"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DC2D82F" w14:textId="77777777" w:rsidR="005A6274" w:rsidRPr="003C5818" w:rsidRDefault="005A6274" w:rsidP="000B3272">
            <w:pPr>
              <w:pStyle w:val="Text1"/>
              <w:ind w:left="0"/>
              <w:rPr>
                <w:rFonts w:ascii="Arial" w:hAnsi="Arial" w:cs="Arial"/>
                <w:color w:val="auto"/>
                <w:sz w:val="12"/>
                <w:szCs w:val="12"/>
              </w:rPr>
            </w:pPr>
            <w:r>
              <w:rPr>
                <w:rFonts w:ascii="Arial" w:hAnsi="Arial" w:cs="Arial"/>
                <w:color w:val="auto"/>
                <w:sz w:val="12"/>
                <w:szCs w:val="12"/>
              </w:rPr>
              <w:t>4° Iscrizione/Certificazione</w:t>
            </w:r>
          </w:p>
        </w:tc>
      </w:tr>
      <w:tr w:rsidR="005A6274" w:rsidRPr="003C5818" w14:paraId="6A782FD0" w14:textId="77777777" w:rsidTr="005A6274">
        <w:trPr>
          <w:trHeight w:val="557"/>
        </w:trPr>
        <w:tc>
          <w:tcPr>
            <w:tcW w:w="3110" w:type="dxa"/>
            <w:tcBorders>
              <w:left w:val="single" w:sz="4" w:space="0" w:color="00000A"/>
              <w:right w:val="single" w:sz="4" w:space="0" w:color="00000A"/>
            </w:tcBorders>
            <w:shd w:val="clear" w:color="auto" w:fill="DEEAF6" w:themeFill="accent1" w:themeFillTint="33"/>
          </w:tcPr>
          <w:p w14:paraId="2852E51D" w14:textId="77777777" w:rsidR="005A6274" w:rsidRPr="003C5818" w:rsidRDefault="005A6274" w:rsidP="000B3272">
            <w:pPr>
              <w:pStyle w:val="Text1"/>
              <w:numPr>
                <w:ilvl w:val="0"/>
                <w:numId w:val="5"/>
              </w:numPr>
              <w:ind w:left="206" w:hanging="206"/>
              <w:rPr>
                <w:rFonts w:ascii="Arial" w:hAnsi="Arial" w:cs="Arial"/>
                <w:i/>
                <w:color w:val="auto"/>
                <w:sz w:val="12"/>
                <w:szCs w:val="12"/>
              </w:rPr>
            </w:pPr>
            <w:r w:rsidRPr="003C5818">
              <w:rPr>
                <w:rFonts w:ascii="Arial" w:hAnsi="Arial" w:cs="Arial"/>
                <w:color w:val="auto"/>
                <w:sz w:val="12"/>
                <w:szCs w:val="12"/>
              </w:rPr>
              <w:t xml:space="preserve">Indicare la denominazione dell'elenco o del certificato e, se pertinente, il pertinente numero di iscrizione o della certificazione </w:t>
            </w:r>
          </w:p>
        </w:tc>
        <w:tc>
          <w:tcPr>
            <w:tcW w:w="1843" w:type="dxa"/>
            <w:tcBorders>
              <w:top w:val="single" w:sz="4" w:space="0" w:color="00000A"/>
              <w:left w:val="single" w:sz="4" w:space="0" w:color="00000A"/>
              <w:right w:val="single" w:sz="4" w:space="0" w:color="00000A"/>
            </w:tcBorders>
            <w:shd w:val="clear" w:color="auto" w:fill="DEEAF6" w:themeFill="accent1" w:themeFillTint="33"/>
          </w:tcPr>
          <w:p w14:paraId="0F2C5345" w14:textId="77777777" w:rsidR="005A6274" w:rsidRPr="003C5818" w:rsidRDefault="005A6274" w:rsidP="000B3272">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01" w:type="dxa"/>
            <w:tcBorders>
              <w:top w:val="single" w:sz="4" w:space="0" w:color="00000A"/>
              <w:left w:val="single" w:sz="4" w:space="0" w:color="00000A"/>
              <w:right w:val="single" w:sz="4" w:space="0" w:color="00000A"/>
            </w:tcBorders>
            <w:shd w:val="clear" w:color="auto" w:fill="DEEAF6" w:themeFill="accent1" w:themeFillTint="33"/>
          </w:tcPr>
          <w:p w14:paraId="3283275A" w14:textId="77777777" w:rsidR="005A6274" w:rsidRPr="003C5818" w:rsidRDefault="005A6274" w:rsidP="000B3272">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01" w:type="dxa"/>
            <w:gridSpan w:val="2"/>
            <w:tcBorders>
              <w:top w:val="single" w:sz="4" w:space="0" w:color="00000A"/>
              <w:left w:val="single" w:sz="4" w:space="0" w:color="00000A"/>
              <w:right w:val="single" w:sz="4" w:space="0" w:color="00000A"/>
            </w:tcBorders>
            <w:shd w:val="clear" w:color="auto" w:fill="DEEAF6" w:themeFill="accent1" w:themeFillTint="33"/>
          </w:tcPr>
          <w:p w14:paraId="6C8984C1" w14:textId="77777777" w:rsidR="005A6274" w:rsidRPr="003C5818" w:rsidRDefault="005A6274" w:rsidP="000B3272">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732324">
              <w:rPr>
                <w:rFonts w:ascii="Arial" w:hAnsi="Arial" w:cs="Arial"/>
                <w:color w:val="auto"/>
                <w:sz w:val="12"/>
                <w:szCs w:val="12"/>
              </w:rPr>
              <w:fldChar w:fldCharType="begin">
                <w:ffData>
                  <w:name w:val="Testo656"/>
                  <w:enabled/>
                  <w:calcOnExit w:val="0"/>
                  <w:textInput/>
                </w:ffData>
              </w:fldChar>
            </w:r>
            <w:r w:rsidRPr="00732324">
              <w:rPr>
                <w:rFonts w:ascii="Arial" w:hAnsi="Arial" w:cs="Arial"/>
                <w:color w:val="auto"/>
                <w:sz w:val="12"/>
                <w:szCs w:val="12"/>
              </w:rPr>
              <w:instrText xml:space="preserve"> FORMTEXT </w:instrText>
            </w:r>
            <w:r w:rsidRPr="00732324">
              <w:rPr>
                <w:rFonts w:ascii="Arial" w:hAnsi="Arial" w:cs="Arial"/>
                <w:color w:val="auto"/>
                <w:sz w:val="12"/>
                <w:szCs w:val="12"/>
              </w:rPr>
            </w:r>
            <w:r w:rsidRPr="00732324">
              <w:rPr>
                <w:rFonts w:ascii="Arial" w:hAnsi="Arial" w:cs="Arial"/>
                <w:color w:val="auto"/>
                <w:sz w:val="12"/>
                <w:szCs w:val="12"/>
              </w:rPr>
              <w:fldChar w:fldCharType="separate"/>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fldChar w:fldCharType="end"/>
            </w:r>
            <w:r w:rsidRPr="003C5818">
              <w:rPr>
                <w:rFonts w:ascii="Arial" w:hAnsi="Arial" w:cs="Arial"/>
                <w:color w:val="auto"/>
                <w:sz w:val="12"/>
                <w:szCs w:val="12"/>
              </w:rPr>
              <w:t>]</w:t>
            </w:r>
          </w:p>
        </w:tc>
        <w:tc>
          <w:tcPr>
            <w:tcW w:w="2004" w:type="dxa"/>
            <w:gridSpan w:val="2"/>
            <w:tcBorders>
              <w:top w:val="single" w:sz="4" w:space="0" w:color="00000A"/>
              <w:left w:val="single" w:sz="4" w:space="0" w:color="00000A"/>
              <w:right w:val="single" w:sz="4" w:space="0" w:color="00000A"/>
            </w:tcBorders>
            <w:shd w:val="clear" w:color="auto" w:fill="DEEAF6" w:themeFill="accent1" w:themeFillTint="33"/>
          </w:tcPr>
          <w:p w14:paraId="72B6D0E1" w14:textId="77777777" w:rsidR="005A6274" w:rsidRPr="003C5818" w:rsidRDefault="005A6274" w:rsidP="000B3272">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5A6274" w:rsidRPr="003C5818" w14:paraId="2FC99D08" w14:textId="77777777" w:rsidTr="005A6274">
        <w:trPr>
          <w:trHeight w:val="851"/>
        </w:trPr>
        <w:tc>
          <w:tcPr>
            <w:tcW w:w="3110" w:type="dxa"/>
            <w:tcBorders>
              <w:left w:val="single" w:sz="4" w:space="0" w:color="00000A"/>
              <w:right w:val="single" w:sz="4" w:space="0" w:color="00000A"/>
            </w:tcBorders>
            <w:shd w:val="clear" w:color="auto" w:fill="DEEAF6" w:themeFill="accent1" w:themeFillTint="33"/>
          </w:tcPr>
          <w:p w14:paraId="1FCF23F1" w14:textId="77777777" w:rsidR="005A6274" w:rsidRPr="003C5818" w:rsidRDefault="005A6274" w:rsidP="000B3272">
            <w:pPr>
              <w:pStyle w:val="Text1"/>
              <w:numPr>
                <w:ilvl w:val="0"/>
                <w:numId w:val="5"/>
              </w:numPr>
              <w:ind w:left="206" w:hanging="206"/>
              <w:rPr>
                <w:rFonts w:ascii="Arial" w:hAnsi="Arial" w:cs="Arial"/>
                <w:color w:val="auto"/>
                <w:sz w:val="12"/>
                <w:szCs w:val="12"/>
              </w:rPr>
            </w:pPr>
            <w:r w:rsidRPr="003C5818">
              <w:rPr>
                <w:rFonts w:ascii="Arial" w:hAnsi="Arial" w:cs="Arial"/>
                <w:color w:val="auto"/>
                <w:sz w:val="12"/>
                <w:szCs w:val="12"/>
              </w:rPr>
              <w:lastRenderedPageBreak/>
              <w:t>Se il certificato di iscrizione o la certificazione è disponibile elettronicamente, indicare:</w:t>
            </w:r>
          </w:p>
          <w:p w14:paraId="68A2A52C" w14:textId="77777777" w:rsidR="005A6274" w:rsidRPr="003C5818" w:rsidRDefault="005A6274" w:rsidP="000B3272">
            <w:pPr>
              <w:pStyle w:val="Text1"/>
              <w:ind w:left="0" w:hanging="284"/>
              <w:rPr>
                <w:rFonts w:ascii="Arial" w:hAnsi="Arial" w:cs="Arial"/>
                <w:color w:val="auto"/>
                <w:sz w:val="12"/>
                <w:szCs w:val="12"/>
              </w:rPr>
            </w:pPr>
          </w:p>
        </w:tc>
        <w:tc>
          <w:tcPr>
            <w:tcW w:w="1843" w:type="dxa"/>
            <w:tcBorders>
              <w:left w:val="single" w:sz="4" w:space="0" w:color="00000A"/>
              <w:right w:val="single" w:sz="4" w:space="0" w:color="00000A"/>
            </w:tcBorders>
            <w:shd w:val="clear" w:color="auto" w:fill="DEEAF6" w:themeFill="accent1" w:themeFillTint="33"/>
          </w:tcPr>
          <w:p w14:paraId="42A773E8" w14:textId="77777777" w:rsidR="005A6274" w:rsidRPr="003C5818" w:rsidRDefault="005A6274" w:rsidP="000B3272">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2D166CD7" w14:textId="77777777" w:rsidR="005A6274" w:rsidRPr="003C5818" w:rsidRDefault="005A6274" w:rsidP="000B3272">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01" w:type="dxa"/>
            <w:tcBorders>
              <w:left w:val="single" w:sz="4" w:space="0" w:color="00000A"/>
              <w:right w:val="single" w:sz="4" w:space="0" w:color="00000A"/>
            </w:tcBorders>
            <w:shd w:val="clear" w:color="auto" w:fill="DEEAF6" w:themeFill="accent1" w:themeFillTint="33"/>
          </w:tcPr>
          <w:p w14:paraId="505A3A9D" w14:textId="77777777" w:rsidR="005A6274" w:rsidRPr="003C5818" w:rsidRDefault="005A6274" w:rsidP="000B3272">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30876FF4" w14:textId="77777777" w:rsidR="005A6274" w:rsidRPr="003C5818" w:rsidRDefault="005A6274" w:rsidP="000B3272">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01" w:type="dxa"/>
            <w:gridSpan w:val="2"/>
            <w:tcBorders>
              <w:left w:val="single" w:sz="4" w:space="0" w:color="00000A"/>
              <w:right w:val="single" w:sz="4" w:space="0" w:color="00000A"/>
            </w:tcBorders>
            <w:shd w:val="clear" w:color="auto" w:fill="DEEAF6" w:themeFill="accent1" w:themeFillTint="33"/>
          </w:tcPr>
          <w:p w14:paraId="56DEB217" w14:textId="77777777" w:rsidR="005A6274" w:rsidRPr="003C5818" w:rsidRDefault="005A6274" w:rsidP="000B3272">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3862FD04" w14:textId="77777777" w:rsidR="005A6274" w:rsidRPr="003C5818" w:rsidRDefault="005A6274" w:rsidP="000B3272">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004" w:type="dxa"/>
            <w:gridSpan w:val="2"/>
            <w:tcBorders>
              <w:left w:val="single" w:sz="4" w:space="0" w:color="00000A"/>
              <w:right w:val="single" w:sz="4" w:space="0" w:color="00000A"/>
            </w:tcBorders>
            <w:shd w:val="clear" w:color="auto" w:fill="DEEAF6" w:themeFill="accent1" w:themeFillTint="33"/>
          </w:tcPr>
          <w:p w14:paraId="48914211" w14:textId="77777777" w:rsidR="005A6274" w:rsidRPr="003C5818" w:rsidRDefault="005A6274" w:rsidP="000B3272">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07A06830" w14:textId="77777777" w:rsidR="005A6274" w:rsidRPr="003C5818" w:rsidRDefault="005A6274" w:rsidP="000B3272">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5A6274" w:rsidRPr="003C5818" w14:paraId="3289DBCA" w14:textId="77777777" w:rsidTr="005A6274">
        <w:trPr>
          <w:trHeight w:val="490"/>
        </w:trPr>
        <w:tc>
          <w:tcPr>
            <w:tcW w:w="3110" w:type="dxa"/>
            <w:tcBorders>
              <w:left w:val="single" w:sz="4" w:space="0" w:color="00000A"/>
              <w:right w:val="single" w:sz="4" w:space="0" w:color="00000A"/>
            </w:tcBorders>
            <w:shd w:val="clear" w:color="auto" w:fill="DEEAF6" w:themeFill="accent1" w:themeFillTint="33"/>
          </w:tcPr>
          <w:p w14:paraId="6499FA18" w14:textId="77777777" w:rsidR="005A6274" w:rsidRPr="003C5818" w:rsidRDefault="005A6274" w:rsidP="000B3272">
            <w:pPr>
              <w:pStyle w:val="Text1"/>
              <w:numPr>
                <w:ilvl w:val="0"/>
                <w:numId w:val="5"/>
              </w:numPr>
              <w:ind w:left="206" w:hanging="206"/>
              <w:rPr>
                <w:rFonts w:ascii="Arial" w:hAnsi="Arial" w:cs="Arial"/>
                <w:i/>
                <w:color w:val="auto"/>
                <w:sz w:val="12"/>
                <w:szCs w:val="12"/>
              </w:rPr>
            </w:pPr>
            <w:r w:rsidRPr="003C5818">
              <w:rPr>
                <w:rFonts w:ascii="Arial" w:hAnsi="Arial" w:cs="Arial"/>
                <w:color w:val="auto"/>
                <w:sz w:val="12"/>
                <w:szCs w:val="12"/>
              </w:rPr>
              <w:t>Indicare i riferimenti in base ai quali è stata ottenuta l'iscrizione o la certificazione e, se pertinente, la classificazione ricevuta nell'elenco ufficiale (</w:t>
            </w:r>
            <w:r w:rsidRPr="003C5818">
              <w:rPr>
                <w:rStyle w:val="Rimandonotaapidipagina"/>
                <w:rFonts w:ascii="Arial" w:hAnsi="Arial" w:cs="Arial"/>
                <w:color w:val="auto"/>
                <w:sz w:val="12"/>
                <w:szCs w:val="12"/>
              </w:rPr>
              <w:footnoteReference w:id="10"/>
            </w:r>
            <w:r w:rsidRPr="003C5818">
              <w:rPr>
                <w:rFonts w:ascii="Arial" w:hAnsi="Arial" w:cs="Arial"/>
                <w:color w:val="auto"/>
                <w:sz w:val="12"/>
                <w:szCs w:val="12"/>
              </w:rPr>
              <w:t>):</w:t>
            </w:r>
          </w:p>
        </w:tc>
        <w:tc>
          <w:tcPr>
            <w:tcW w:w="1843" w:type="dxa"/>
            <w:tcBorders>
              <w:left w:val="single" w:sz="4" w:space="0" w:color="00000A"/>
              <w:right w:val="single" w:sz="4" w:space="0" w:color="00000A"/>
            </w:tcBorders>
            <w:shd w:val="clear" w:color="auto" w:fill="DEEAF6" w:themeFill="accent1" w:themeFillTint="33"/>
          </w:tcPr>
          <w:p w14:paraId="021C61C9" w14:textId="77777777" w:rsidR="005A6274" w:rsidRPr="003C5818" w:rsidRDefault="005A6274" w:rsidP="000B3272">
            <w:pPr>
              <w:pStyle w:val="Text1"/>
              <w:numPr>
                <w:ilvl w:val="0"/>
                <w:numId w:val="9"/>
              </w:numPr>
              <w:ind w:left="190" w:hanging="184"/>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5E00130" w14:textId="77777777" w:rsidR="005A6274" w:rsidRPr="003C5818" w:rsidRDefault="005A6274" w:rsidP="000B3272">
            <w:pPr>
              <w:pStyle w:val="Text1"/>
              <w:ind w:left="0"/>
              <w:rPr>
                <w:rFonts w:ascii="Arial" w:hAnsi="Arial" w:cs="Arial"/>
                <w:color w:val="auto"/>
                <w:sz w:val="12"/>
                <w:szCs w:val="12"/>
              </w:rPr>
            </w:pPr>
          </w:p>
        </w:tc>
        <w:tc>
          <w:tcPr>
            <w:tcW w:w="1701" w:type="dxa"/>
            <w:tcBorders>
              <w:left w:val="single" w:sz="4" w:space="0" w:color="00000A"/>
              <w:right w:val="single" w:sz="4" w:space="0" w:color="00000A"/>
            </w:tcBorders>
            <w:shd w:val="clear" w:color="auto" w:fill="DEEAF6" w:themeFill="accent1" w:themeFillTint="33"/>
          </w:tcPr>
          <w:p w14:paraId="4D9A4583" w14:textId="77777777" w:rsidR="005A6274" w:rsidRPr="003C5818" w:rsidRDefault="005A6274" w:rsidP="000B3272">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3269907A" w14:textId="77777777" w:rsidR="005A6274" w:rsidRPr="003C5818" w:rsidRDefault="005A6274" w:rsidP="000B3272">
            <w:pPr>
              <w:pStyle w:val="Text1"/>
              <w:ind w:left="0"/>
              <w:rPr>
                <w:rFonts w:ascii="Arial" w:hAnsi="Arial" w:cs="Arial"/>
                <w:color w:val="auto"/>
                <w:sz w:val="12"/>
                <w:szCs w:val="12"/>
              </w:rPr>
            </w:pPr>
          </w:p>
        </w:tc>
        <w:tc>
          <w:tcPr>
            <w:tcW w:w="1701" w:type="dxa"/>
            <w:gridSpan w:val="2"/>
            <w:tcBorders>
              <w:left w:val="single" w:sz="4" w:space="0" w:color="00000A"/>
              <w:right w:val="single" w:sz="4" w:space="0" w:color="00000A"/>
            </w:tcBorders>
            <w:shd w:val="clear" w:color="auto" w:fill="DEEAF6" w:themeFill="accent1" w:themeFillTint="33"/>
          </w:tcPr>
          <w:p w14:paraId="16D862A7" w14:textId="77777777" w:rsidR="005A6274" w:rsidRPr="003C5818" w:rsidRDefault="005A6274" w:rsidP="000B3272">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064D5B57" w14:textId="77777777" w:rsidR="005A6274" w:rsidRPr="003C5818" w:rsidRDefault="005A6274" w:rsidP="000B3272">
            <w:pPr>
              <w:pStyle w:val="Text1"/>
              <w:ind w:left="0"/>
              <w:rPr>
                <w:rFonts w:ascii="Arial" w:hAnsi="Arial" w:cs="Arial"/>
                <w:color w:val="auto"/>
                <w:sz w:val="12"/>
                <w:szCs w:val="12"/>
              </w:rPr>
            </w:pPr>
          </w:p>
        </w:tc>
        <w:tc>
          <w:tcPr>
            <w:tcW w:w="2004" w:type="dxa"/>
            <w:gridSpan w:val="2"/>
            <w:tcBorders>
              <w:left w:val="single" w:sz="4" w:space="0" w:color="00000A"/>
              <w:right w:val="single" w:sz="4" w:space="0" w:color="00000A"/>
            </w:tcBorders>
            <w:shd w:val="clear" w:color="auto" w:fill="DEEAF6" w:themeFill="accent1" w:themeFillTint="33"/>
          </w:tcPr>
          <w:p w14:paraId="60B5D4B2" w14:textId="77777777" w:rsidR="005A6274" w:rsidRPr="003C5818" w:rsidRDefault="005A6274" w:rsidP="000B3272">
            <w:pPr>
              <w:pStyle w:val="Text1"/>
              <w:numPr>
                <w:ilvl w:val="0"/>
                <w:numId w:val="52"/>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3AADA46E" w14:textId="77777777" w:rsidR="005A6274" w:rsidRPr="003C5818" w:rsidRDefault="005A6274" w:rsidP="000B3272">
            <w:pPr>
              <w:pStyle w:val="Text1"/>
              <w:ind w:left="0"/>
              <w:rPr>
                <w:rFonts w:ascii="Arial" w:hAnsi="Arial" w:cs="Arial"/>
                <w:color w:val="auto"/>
                <w:sz w:val="12"/>
                <w:szCs w:val="12"/>
              </w:rPr>
            </w:pPr>
          </w:p>
        </w:tc>
      </w:tr>
      <w:tr w:rsidR="005A6274" w:rsidRPr="003C5818" w14:paraId="1B387088" w14:textId="77777777" w:rsidTr="005A6274">
        <w:trPr>
          <w:trHeight w:val="372"/>
        </w:trPr>
        <w:tc>
          <w:tcPr>
            <w:tcW w:w="3110" w:type="dxa"/>
            <w:tcBorders>
              <w:left w:val="single" w:sz="4" w:space="0" w:color="00000A"/>
              <w:right w:val="single" w:sz="4" w:space="0" w:color="00000A"/>
            </w:tcBorders>
            <w:shd w:val="clear" w:color="auto" w:fill="DEEAF6" w:themeFill="accent1" w:themeFillTint="33"/>
          </w:tcPr>
          <w:p w14:paraId="6DC1A753" w14:textId="77777777" w:rsidR="005A6274" w:rsidRPr="003C5818" w:rsidRDefault="005A6274" w:rsidP="000B3272">
            <w:pPr>
              <w:pStyle w:val="Text1"/>
              <w:numPr>
                <w:ilvl w:val="0"/>
                <w:numId w:val="5"/>
              </w:numPr>
              <w:ind w:left="206" w:hanging="206"/>
              <w:rPr>
                <w:rFonts w:ascii="Arial" w:hAnsi="Arial" w:cs="Arial"/>
                <w:color w:val="auto"/>
                <w:sz w:val="12"/>
                <w:szCs w:val="12"/>
              </w:rPr>
            </w:pPr>
            <w:r w:rsidRPr="003C5818">
              <w:rPr>
                <w:rFonts w:ascii="Arial" w:hAnsi="Arial" w:cs="Arial"/>
                <w:color w:val="auto"/>
                <w:sz w:val="12"/>
                <w:szCs w:val="12"/>
              </w:rPr>
              <w:t>L'iscrizione o la certificazione comprende tutti i criteri di selezione richiesti?</w:t>
            </w:r>
          </w:p>
        </w:tc>
        <w:tc>
          <w:tcPr>
            <w:tcW w:w="1843" w:type="dxa"/>
            <w:tcBorders>
              <w:left w:val="single" w:sz="4" w:space="0" w:color="00000A"/>
              <w:right w:val="single" w:sz="4" w:space="0" w:color="00000A"/>
            </w:tcBorders>
            <w:shd w:val="clear" w:color="auto" w:fill="DEEAF6" w:themeFill="accent1" w:themeFillTint="33"/>
          </w:tcPr>
          <w:p w14:paraId="393D1E47" w14:textId="77777777" w:rsidR="005A6274" w:rsidRPr="003C5818" w:rsidRDefault="005A6274" w:rsidP="000B3272">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A37B9">
              <w:rPr>
                <w:rFonts w:ascii="Arial" w:hAnsi="Arial" w:cs="Arial"/>
                <w:b/>
                <w:color w:val="auto"/>
                <w:sz w:val="12"/>
                <w:szCs w:val="12"/>
              </w:rPr>
            </w:r>
            <w:r w:rsidR="009A37B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A37B9">
              <w:rPr>
                <w:rFonts w:ascii="Arial" w:hAnsi="Arial" w:cs="Arial"/>
                <w:b/>
                <w:color w:val="auto"/>
                <w:sz w:val="12"/>
                <w:szCs w:val="12"/>
              </w:rPr>
            </w:r>
            <w:r w:rsidR="009A37B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701" w:type="dxa"/>
            <w:tcBorders>
              <w:left w:val="single" w:sz="4" w:space="0" w:color="00000A"/>
              <w:right w:val="single" w:sz="4" w:space="0" w:color="00000A"/>
            </w:tcBorders>
            <w:shd w:val="clear" w:color="auto" w:fill="DEEAF6" w:themeFill="accent1" w:themeFillTint="33"/>
          </w:tcPr>
          <w:p w14:paraId="78BF5ED5" w14:textId="77777777" w:rsidR="005A6274" w:rsidRPr="003C5818" w:rsidRDefault="005A6274" w:rsidP="000B3272">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A37B9">
              <w:rPr>
                <w:rFonts w:ascii="Arial" w:hAnsi="Arial" w:cs="Arial"/>
                <w:b/>
                <w:color w:val="auto"/>
                <w:sz w:val="12"/>
                <w:szCs w:val="12"/>
              </w:rPr>
            </w:r>
            <w:r w:rsidR="009A37B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A37B9">
              <w:rPr>
                <w:rFonts w:ascii="Arial" w:hAnsi="Arial" w:cs="Arial"/>
                <w:b/>
                <w:color w:val="auto"/>
                <w:sz w:val="12"/>
                <w:szCs w:val="12"/>
              </w:rPr>
            </w:r>
            <w:r w:rsidR="009A37B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701" w:type="dxa"/>
            <w:gridSpan w:val="2"/>
            <w:tcBorders>
              <w:left w:val="single" w:sz="4" w:space="0" w:color="00000A"/>
              <w:right w:val="single" w:sz="4" w:space="0" w:color="00000A"/>
            </w:tcBorders>
            <w:shd w:val="clear" w:color="auto" w:fill="DEEAF6" w:themeFill="accent1" w:themeFillTint="33"/>
          </w:tcPr>
          <w:p w14:paraId="60A617CC" w14:textId="77777777" w:rsidR="005A6274" w:rsidRPr="003C5818" w:rsidRDefault="005A6274" w:rsidP="000B3272">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A37B9">
              <w:rPr>
                <w:rFonts w:ascii="Arial" w:hAnsi="Arial" w:cs="Arial"/>
                <w:b/>
                <w:color w:val="auto"/>
                <w:sz w:val="12"/>
                <w:szCs w:val="12"/>
              </w:rPr>
            </w:r>
            <w:r w:rsidR="009A37B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A37B9">
              <w:rPr>
                <w:rFonts w:ascii="Arial" w:hAnsi="Arial" w:cs="Arial"/>
                <w:b/>
                <w:color w:val="auto"/>
                <w:sz w:val="12"/>
                <w:szCs w:val="12"/>
              </w:rPr>
            </w:r>
            <w:r w:rsidR="009A37B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2004" w:type="dxa"/>
            <w:gridSpan w:val="2"/>
            <w:tcBorders>
              <w:left w:val="single" w:sz="4" w:space="0" w:color="00000A"/>
              <w:right w:val="single" w:sz="4" w:space="0" w:color="00000A"/>
            </w:tcBorders>
            <w:shd w:val="clear" w:color="auto" w:fill="DEEAF6" w:themeFill="accent1" w:themeFillTint="33"/>
          </w:tcPr>
          <w:p w14:paraId="5EEBE837" w14:textId="77777777" w:rsidR="005A6274" w:rsidRPr="003C5818" w:rsidRDefault="005A6274" w:rsidP="000B3272">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A37B9">
              <w:rPr>
                <w:rFonts w:ascii="Arial" w:hAnsi="Arial" w:cs="Arial"/>
                <w:b/>
                <w:color w:val="auto"/>
                <w:sz w:val="12"/>
                <w:szCs w:val="12"/>
              </w:rPr>
            </w:r>
            <w:r w:rsidR="009A37B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A37B9">
              <w:rPr>
                <w:rFonts w:ascii="Arial" w:hAnsi="Arial" w:cs="Arial"/>
                <w:b/>
                <w:color w:val="auto"/>
                <w:sz w:val="12"/>
                <w:szCs w:val="12"/>
              </w:rPr>
            </w:r>
            <w:r w:rsidR="009A37B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5A6274" w:rsidRPr="003C5818" w14:paraId="37FDCBF5" w14:textId="77777777" w:rsidTr="005A6274">
        <w:trPr>
          <w:trHeight w:val="1092"/>
        </w:trPr>
        <w:tc>
          <w:tcPr>
            <w:tcW w:w="3110" w:type="dxa"/>
            <w:tcBorders>
              <w:left w:val="single" w:sz="4" w:space="0" w:color="00000A"/>
              <w:right w:val="single" w:sz="4" w:space="0" w:color="00000A"/>
            </w:tcBorders>
            <w:shd w:val="clear" w:color="auto" w:fill="DEEAF6" w:themeFill="accent1" w:themeFillTint="33"/>
          </w:tcPr>
          <w:p w14:paraId="5F41D01F" w14:textId="77777777" w:rsidR="005A6274" w:rsidRPr="003C5818" w:rsidRDefault="005A6274" w:rsidP="000B3272">
            <w:pPr>
              <w:pStyle w:val="Text1"/>
              <w:ind w:left="0"/>
              <w:rPr>
                <w:rFonts w:ascii="Arial" w:hAnsi="Arial" w:cs="Arial"/>
                <w:b/>
                <w:color w:val="auto"/>
                <w:w w:val="0"/>
                <w:sz w:val="12"/>
                <w:szCs w:val="12"/>
              </w:rPr>
            </w:pPr>
            <w:r w:rsidRPr="003C5818">
              <w:rPr>
                <w:rFonts w:ascii="Arial" w:hAnsi="Arial" w:cs="Arial"/>
                <w:b/>
                <w:color w:val="auto"/>
                <w:w w:val="0"/>
                <w:sz w:val="12"/>
                <w:szCs w:val="12"/>
              </w:rPr>
              <w:t>In caso di risposta negativa alla lettera d):</w:t>
            </w:r>
          </w:p>
          <w:p w14:paraId="7ADA105F" w14:textId="77777777" w:rsidR="005A6274" w:rsidRPr="003C5818" w:rsidRDefault="005A6274" w:rsidP="000B3272">
            <w:pPr>
              <w:pStyle w:val="Text1"/>
              <w:ind w:left="0"/>
              <w:rPr>
                <w:rFonts w:ascii="Arial" w:hAnsi="Arial" w:cs="Arial"/>
                <w:b/>
                <w:i/>
                <w:color w:val="auto"/>
                <w:sz w:val="12"/>
                <w:szCs w:val="12"/>
              </w:rPr>
            </w:pPr>
            <w:r w:rsidRPr="003C5818">
              <w:rPr>
                <w:rFonts w:ascii="Arial" w:hAnsi="Arial" w:cs="Arial"/>
                <w:b/>
                <w:color w:val="auto"/>
                <w:w w:val="0"/>
                <w:sz w:val="12"/>
                <w:szCs w:val="12"/>
              </w:rPr>
              <w:t>Inserire inoltre tutte le informazioni mancanti nella parte IV, sezione A, B, C, o D secondo il caso</w:t>
            </w:r>
            <w:r w:rsidRPr="003C5818">
              <w:rPr>
                <w:rFonts w:ascii="Arial" w:hAnsi="Arial" w:cs="Arial"/>
                <w:color w:val="auto"/>
                <w:sz w:val="12"/>
                <w:szCs w:val="12"/>
              </w:rPr>
              <w:t xml:space="preserve"> </w:t>
            </w:r>
          </w:p>
          <w:p w14:paraId="1AB307EC" w14:textId="77777777" w:rsidR="005A6274" w:rsidRPr="003C5818" w:rsidRDefault="005A6274" w:rsidP="000B3272">
            <w:pPr>
              <w:pStyle w:val="Text1"/>
              <w:ind w:left="0"/>
              <w:rPr>
                <w:rFonts w:ascii="Arial" w:hAnsi="Arial" w:cs="Arial"/>
                <w:color w:val="auto"/>
                <w:sz w:val="12"/>
                <w:szCs w:val="12"/>
              </w:rPr>
            </w:pPr>
            <w:r w:rsidRPr="003C5818">
              <w:rPr>
                <w:rFonts w:ascii="Arial" w:hAnsi="Arial" w:cs="Arial"/>
                <w:b/>
                <w:i/>
                <w:color w:val="auto"/>
                <w:sz w:val="12"/>
                <w:szCs w:val="12"/>
              </w:rPr>
              <w:t>SOLO se richiesto dal pertinente avviso o bando o dai documenti di gara:</w:t>
            </w:r>
          </w:p>
        </w:tc>
        <w:tc>
          <w:tcPr>
            <w:tcW w:w="1843" w:type="dxa"/>
            <w:tcBorders>
              <w:left w:val="single" w:sz="4" w:space="0" w:color="00000A"/>
              <w:right w:val="single" w:sz="4" w:space="0" w:color="00000A"/>
            </w:tcBorders>
            <w:shd w:val="clear" w:color="auto" w:fill="DEEAF6" w:themeFill="accent1" w:themeFillTint="33"/>
          </w:tcPr>
          <w:p w14:paraId="6143A281" w14:textId="77777777" w:rsidR="005A6274" w:rsidRPr="003C5818" w:rsidRDefault="005A6274" w:rsidP="000B3272">
            <w:pPr>
              <w:pStyle w:val="Text1"/>
              <w:ind w:left="0"/>
              <w:rPr>
                <w:rFonts w:ascii="Arial" w:hAnsi="Arial" w:cs="Arial"/>
                <w:color w:val="auto"/>
                <w:sz w:val="12"/>
                <w:szCs w:val="12"/>
                <w:highlight w:val="yellow"/>
              </w:rPr>
            </w:pPr>
          </w:p>
          <w:p w14:paraId="7ABE0A6C" w14:textId="77777777" w:rsidR="005A6274" w:rsidRPr="003C5818" w:rsidRDefault="005A6274" w:rsidP="000B3272">
            <w:pPr>
              <w:pStyle w:val="Text1"/>
              <w:ind w:left="0"/>
              <w:rPr>
                <w:rFonts w:ascii="Arial" w:hAnsi="Arial" w:cs="Arial"/>
                <w:color w:val="auto"/>
                <w:sz w:val="12"/>
                <w:szCs w:val="12"/>
                <w:highlight w:val="yellow"/>
              </w:rPr>
            </w:pPr>
          </w:p>
          <w:p w14:paraId="67A2D016" w14:textId="77777777" w:rsidR="005A6274" w:rsidRPr="003C5818" w:rsidRDefault="005A6274" w:rsidP="000B3272">
            <w:pPr>
              <w:pStyle w:val="Text1"/>
              <w:ind w:left="0"/>
              <w:rPr>
                <w:rFonts w:ascii="Arial" w:hAnsi="Arial" w:cs="Arial"/>
                <w:color w:val="auto"/>
                <w:sz w:val="12"/>
                <w:szCs w:val="12"/>
              </w:rPr>
            </w:pPr>
          </w:p>
        </w:tc>
        <w:tc>
          <w:tcPr>
            <w:tcW w:w="1701" w:type="dxa"/>
            <w:tcBorders>
              <w:left w:val="single" w:sz="4" w:space="0" w:color="00000A"/>
              <w:right w:val="single" w:sz="4" w:space="0" w:color="00000A"/>
            </w:tcBorders>
            <w:shd w:val="clear" w:color="auto" w:fill="DEEAF6" w:themeFill="accent1" w:themeFillTint="33"/>
          </w:tcPr>
          <w:p w14:paraId="6C15C9C3" w14:textId="77777777" w:rsidR="005A6274" w:rsidRPr="003C5818" w:rsidRDefault="005A6274" w:rsidP="000B3272">
            <w:pPr>
              <w:pStyle w:val="Text1"/>
              <w:ind w:left="0"/>
              <w:rPr>
                <w:rFonts w:ascii="Arial" w:hAnsi="Arial" w:cs="Arial"/>
                <w:color w:val="auto"/>
                <w:sz w:val="12"/>
                <w:szCs w:val="12"/>
                <w:highlight w:val="yellow"/>
              </w:rPr>
            </w:pPr>
          </w:p>
          <w:p w14:paraId="1AEA1BA7" w14:textId="77777777" w:rsidR="005A6274" w:rsidRPr="003C5818" w:rsidRDefault="005A6274" w:rsidP="000B3272">
            <w:pPr>
              <w:pStyle w:val="Text1"/>
              <w:ind w:left="0"/>
              <w:rPr>
                <w:rFonts w:ascii="Arial" w:hAnsi="Arial" w:cs="Arial"/>
                <w:color w:val="auto"/>
                <w:sz w:val="12"/>
                <w:szCs w:val="12"/>
                <w:highlight w:val="yellow"/>
              </w:rPr>
            </w:pPr>
          </w:p>
          <w:p w14:paraId="22339908" w14:textId="77777777" w:rsidR="005A6274" w:rsidRPr="003C5818" w:rsidRDefault="005A6274" w:rsidP="000B3272">
            <w:pPr>
              <w:pStyle w:val="Text1"/>
              <w:ind w:left="0"/>
              <w:rPr>
                <w:rFonts w:ascii="Arial" w:hAnsi="Arial" w:cs="Arial"/>
                <w:color w:val="auto"/>
                <w:sz w:val="12"/>
                <w:szCs w:val="12"/>
              </w:rPr>
            </w:pPr>
          </w:p>
        </w:tc>
        <w:tc>
          <w:tcPr>
            <w:tcW w:w="1701" w:type="dxa"/>
            <w:gridSpan w:val="2"/>
            <w:tcBorders>
              <w:left w:val="single" w:sz="4" w:space="0" w:color="00000A"/>
              <w:right w:val="single" w:sz="4" w:space="0" w:color="00000A"/>
            </w:tcBorders>
            <w:shd w:val="clear" w:color="auto" w:fill="DEEAF6" w:themeFill="accent1" w:themeFillTint="33"/>
          </w:tcPr>
          <w:p w14:paraId="308286B3" w14:textId="77777777" w:rsidR="005A6274" w:rsidRPr="003C5818" w:rsidRDefault="005A6274" w:rsidP="000B3272">
            <w:pPr>
              <w:pStyle w:val="Text1"/>
              <w:ind w:left="0"/>
              <w:rPr>
                <w:rFonts w:ascii="Arial" w:hAnsi="Arial" w:cs="Arial"/>
                <w:color w:val="auto"/>
                <w:sz w:val="12"/>
                <w:szCs w:val="12"/>
                <w:highlight w:val="yellow"/>
              </w:rPr>
            </w:pPr>
          </w:p>
          <w:p w14:paraId="1A763CBF" w14:textId="77777777" w:rsidR="005A6274" w:rsidRPr="003C5818" w:rsidRDefault="005A6274" w:rsidP="000B3272">
            <w:pPr>
              <w:pStyle w:val="Text1"/>
              <w:ind w:left="0"/>
              <w:rPr>
                <w:rFonts w:ascii="Arial" w:hAnsi="Arial" w:cs="Arial"/>
                <w:color w:val="auto"/>
                <w:sz w:val="12"/>
                <w:szCs w:val="12"/>
                <w:highlight w:val="yellow"/>
              </w:rPr>
            </w:pPr>
          </w:p>
          <w:p w14:paraId="45053C4F" w14:textId="77777777" w:rsidR="005A6274" w:rsidRPr="003C5818" w:rsidRDefault="005A6274" w:rsidP="000B3272">
            <w:pPr>
              <w:pStyle w:val="Text1"/>
              <w:ind w:left="0"/>
              <w:rPr>
                <w:rFonts w:ascii="Arial" w:hAnsi="Arial" w:cs="Arial"/>
                <w:color w:val="auto"/>
                <w:sz w:val="12"/>
                <w:szCs w:val="12"/>
              </w:rPr>
            </w:pPr>
          </w:p>
        </w:tc>
        <w:tc>
          <w:tcPr>
            <w:tcW w:w="2004" w:type="dxa"/>
            <w:gridSpan w:val="2"/>
            <w:tcBorders>
              <w:left w:val="single" w:sz="4" w:space="0" w:color="00000A"/>
              <w:right w:val="single" w:sz="4" w:space="0" w:color="00000A"/>
            </w:tcBorders>
            <w:shd w:val="clear" w:color="auto" w:fill="DEEAF6" w:themeFill="accent1" w:themeFillTint="33"/>
          </w:tcPr>
          <w:p w14:paraId="74E78321" w14:textId="77777777" w:rsidR="005A6274" w:rsidRPr="003C5818" w:rsidRDefault="005A6274" w:rsidP="000B3272">
            <w:pPr>
              <w:pStyle w:val="Text1"/>
              <w:ind w:left="0"/>
              <w:rPr>
                <w:rFonts w:ascii="Arial" w:hAnsi="Arial" w:cs="Arial"/>
                <w:color w:val="auto"/>
                <w:sz w:val="12"/>
                <w:szCs w:val="12"/>
                <w:highlight w:val="yellow"/>
              </w:rPr>
            </w:pPr>
          </w:p>
          <w:p w14:paraId="709E806C" w14:textId="77777777" w:rsidR="005A6274" w:rsidRPr="003C5818" w:rsidRDefault="005A6274" w:rsidP="000B3272">
            <w:pPr>
              <w:pStyle w:val="Text1"/>
              <w:ind w:left="0"/>
              <w:rPr>
                <w:rFonts w:ascii="Arial" w:hAnsi="Arial" w:cs="Arial"/>
                <w:color w:val="auto"/>
                <w:sz w:val="12"/>
                <w:szCs w:val="12"/>
                <w:highlight w:val="yellow"/>
              </w:rPr>
            </w:pPr>
          </w:p>
          <w:p w14:paraId="0BB19DC2" w14:textId="77777777" w:rsidR="005A6274" w:rsidRPr="003C5818" w:rsidRDefault="005A6274" w:rsidP="000B3272">
            <w:pPr>
              <w:pStyle w:val="Text1"/>
              <w:ind w:left="0"/>
              <w:rPr>
                <w:rFonts w:ascii="Arial" w:hAnsi="Arial" w:cs="Arial"/>
                <w:color w:val="auto"/>
                <w:sz w:val="12"/>
                <w:szCs w:val="12"/>
              </w:rPr>
            </w:pPr>
          </w:p>
        </w:tc>
      </w:tr>
      <w:tr w:rsidR="005A6274" w:rsidRPr="003C5818" w14:paraId="154877E6" w14:textId="77777777" w:rsidTr="005A6274">
        <w:trPr>
          <w:trHeight w:val="1008"/>
        </w:trPr>
        <w:tc>
          <w:tcPr>
            <w:tcW w:w="3110" w:type="dxa"/>
            <w:tcBorders>
              <w:left w:val="single" w:sz="4" w:space="0" w:color="00000A"/>
              <w:right w:val="single" w:sz="4" w:space="0" w:color="00000A"/>
            </w:tcBorders>
            <w:shd w:val="clear" w:color="auto" w:fill="DEEAF6" w:themeFill="accent1" w:themeFillTint="33"/>
          </w:tcPr>
          <w:p w14:paraId="1E863D7D" w14:textId="77777777" w:rsidR="005A6274" w:rsidRPr="003C5818" w:rsidRDefault="005A6274" w:rsidP="000B3272">
            <w:pPr>
              <w:pStyle w:val="Text1"/>
              <w:numPr>
                <w:ilvl w:val="0"/>
                <w:numId w:val="5"/>
              </w:numPr>
              <w:ind w:left="206" w:hanging="206"/>
              <w:rPr>
                <w:rFonts w:ascii="Arial" w:hAnsi="Arial" w:cs="Arial"/>
                <w:b/>
                <w:color w:val="auto"/>
                <w:w w:val="0"/>
                <w:sz w:val="12"/>
                <w:szCs w:val="12"/>
              </w:rPr>
            </w:pPr>
            <w:r w:rsidRPr="003C5818">
              <w:rPr>
                <w:rFonts w:ascii="Arial" w:hAnsi="Arial" w:cs="Arial"/>
                <w:color w:val="auto"/>
                <w:sz w:val="12"/>
                <w:szCs w:val="12"/>
              </w:rPr>
              <w:t xml:space="preserve">L'operatore economico potrà fornire un </w:t>
            </w:r>
            <w:r w:rsidRPr="003C5818">
              <w:rPr>
                <w:rFonts w:ascii="Arial" w:hAnsi="Arial" w:cs="Arial"/>
                <w:b/>
                <w:color w:val="auto"/>
                <w:sz w:val="12"/>
                <w:szCs w:val="12"/>
              </w:rPr>
              <w:t>certificato</w:t>
            </w:r>
            <w:r w:rsidRPr="003C5818">
              <w:rPr>
                <w:rFonts w:ascii="Arial" w:hAnsi="Arial" w:cs="Arial"/>
                <w:color w:val="auto"/>
                <w:sz w:val="12"/>
                <w:szCs w:val="12"/>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p>
        </w:tc>
        <w:tc>
          <w:tcPr>
            <w:tcW w:w="1843" w:type="dxa"/>
            <w:tcBorders>
              <w:left w:val="single" w:sz="4" w:space="0" w:color="00000A"/>
              <w:right w:val="single" w:sz="4" w:space="0" w:color="00000A"/>
            </w:tcBorders>
            <w:shd w:val="clear" w:color="auto" w:fill="DEEAF6" w:themeFill="accent1" w:themeFillTint="33"/>
          </w:tcPr>
          <w:p w14:paraId="1EF1A2D4" w14:textId="77777777" w:rsidR="005A6274" w:rsidRPr="003C5818" w:rsidRDefault="005A6274" w:rsidP="000B3272">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A37B9">
              <w:rPr>
                <w:rFonts w:ascii="Arial" w:hAnsi="Arial" w:cs="Arial"/>
                <w:b/>
                <w:color w:val="auto"/>
                <w:sz w:val="12"/>
                <w:szCs w:val="12"/>
              </w:rPr>
            </w:r>
            <w:r w:rsidR="009A37B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A37B9">
              <w:rPr>
                <w:rFonts w:ascii="Arial" w:hAnsi="Arial" w:cs="Arial"/>
                <w:b/>
                <w:color w:val="auto"/>
                <w:sz w:val="12"/>
                <w:szCs w:val="12"/>
              </w:rPr>
            </w:r>
            <w:r w:rsidR="009A37B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701" w:type="dxa"/>
            <w:tcBorders>
              <w:left w:val="single" w:sz="4" w:space="0" w:color="00000A"/>
              <w:right w:val="single" w:sz="4" w:space="0" w:color="00000A"/>
            </w:tcBorders>
            <w:shd w:val="clear" w:color="auto" w:fill="DEEAF6" w:themeFill="accent1" w:themeFillTint="33"/>
          </w:tcPr>
          <w:p w14:paraId="37005E42" w14:textId="77777777" w:rsidR="005A6274" w:rsidRPr="003C5818" w:rsidRDefault="005A6274" w:rsidP="000B3272">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A37B9">
              <w:rPr>
                <w:rFonts w:ascii="Arial" w:hAnsi="Arial" w:cs="Arial"/>
                <w:b/>
                <w:color w:val="auto"/>
                <w:sz w:val="12"/>
                <w:szCs w:val="12"/>
              </w:rPr>
            </w:r>
            <w:r w:rsidR="009A37B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A37B9">
              <w:rPr>
                <w:rFonts w:ascii="Arial" w:hAnsi="Arial" w:cs="Arial"/>
                <w:b/>
                <w:color w:val="auto"/>
                <w:sz w:val="12"/>
                <w:szCs w:val="12"/>
              </w:rPr>
            </w:r>
            <w:r w:rsidR="009A37B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701" w:type="dxa"/>
            <w:gridSpan w:val="2"/>
            <w:tcBorders>
              <w:left w:val="single" w:sz="4" w:space="0" w:color="00000A"/>
              <w:right w:val="single" w:sz="4" w:space="0" w:color="00000A"/>
            </w:tcBorders>
            <w:shd w:val="clear" w:color="auto" w:fill="DEEAF6" w:themeFill="accent1" w:themeFillTint="33"/>
          </w:tcPr>
          <w:p w14:paraId="242CC925" w14:textId="77777777" w:rsidR="005A6274" w:rsidRPr="003C5818" w:rsidRDefault="005A6274" w:rsidP="000B3272">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A37B9">
              <w:rPr>
                <w:rFonts w:ascii="Arial" w:hAnsi="Arial" w:cs="Arial"/>
                <w:b/>
                <w:color w:val="auto"/>
                <w:sz w:val="12"/>
                <w:szCs w:val="12"/>
              </w:rPr>
            </w:r>
            <w:r w:rsidR="009A37B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A37B9">
              <w:rPr>
                <w:rFonts w:ascii="Arial" w:hAnsi="Arial" w:cs="Arial"/>
                <w:b/>
                <w:color w:val="auto"/>
                <w:sz w:val="12"/>
                <w:szCs w:val="12"/>
              </w:rPr>
            </w:r>
            <w:r w:rsidR="009A37B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2004" w:type="dxa"/>
            <w:gridSpan w:val="2"/>
            <w:tcBorders>
              <w:left w:val="single" w:sz="4" w:space="0" w:color="00000A"/>
              <w:right w:val="single" w:sz="4" w:space="0" w:color="00000A"/>
            </w:tcBorders>
            <w:shd w:val="clear" w:color="auto" w:fill="DEEAF6" w:themeFill="accent1" w:themeFillTint="33"/>
          </w:tcPr>
          <w:p w14:paraId="652D48A3" w14:textId="77777777" w:rsidR="005A6274" w:rsidRPr="003C5818" w:rsidRDefault="005A6274" w:rsidP="000B3272">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A37B9">
              <w:rPr>
                <w:rFonts w:ascii="Arial" w:hAnsi="Arial" w:cs="Arial"/>
                <w:b/>
                <w:color w:val="auto"/>
                <w:sz w:val="12"/>
                <w:szCs w:val="12"/>
              </w:rPr>
            </w:r>
            <w:r w:rsidR="009A37B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A37B9">
              <w:rPr>
                <w:rFonts w:ascii="Arial" w:hAnsi="Arial" w:cs="Arial"/>
                <w:b/>
                <w:color w:val="auto"/>
                <w:sz w:val="12"/>
                <w:szCs w:val="12"/>
              </w:rPr>
            </w:r>
            <w:r w:rsidR="009A37B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5A6274" w:rsidRPr="003C5818" w14:paraId="60295759" w14:textId="77777777" w:rsidTr="005A6274">
        <w:trPr>
          <w:trHeight w:val="860"/>
        </w:trPr>
        <w:tc>
          <w:tcPr>
            <w:tcW w:w="3110" w:type="dxa"/>
            <w:tcBorders>
              <w:left w:val="single" w:sz="4" w:space="0" w:color="00000A"/>
              <w:bottom w:val="single" w:sz="4" w:space="0" w:color="00000A"/>
              <w:right w:val="single" w:sz="4" w:space="0" w:color="00000A"/>
            </w:tcBorders>
            <w:shd w:val="clear" w:color="auto" w:fill="DEEAF6" w:themeFill="accent1" w:themeFillTint="33"/>
          </w:tcPr>
          <w:p w14:paraId="182C6E80" w14:textId="77777777" w:rsidR="005A6274" w:rsidRPr="003C5818" w:rsidRDefault="005A6274" w:rsidP="005A6274">
            <w:pPr>
              <w:pStyle w:val="Text1"/>
              <w:ind w:left="-65" w:hanging="219"/>
              <w:rPr>
                <w:rFonts w:ascii="Arial" w:hAnsi="Arial" w:cs="Arial"/>
                <w:color w:val="auto"/>
                <w:sz w:val="12"/>
                <w:szCs w:val="12"/>
              </w:rPr>
            </w:pPr>
            <w:r w:rsidRPr="003C5818">
              <w:rPr>
                <w:rFonts w:ascii="Arial" w:hAnsi="Arial" w:cs="Arial"/>
                <w:color w:val="auto"/>
                <w:sz w:val="12"/>
                <w:szCs w:val="12"/>
              </w:rPr>
              <w:t xml:space="preserve"> Se </w:t>
            </w:r>
            <w:r>
              <w:rPr>
                <w:rFonts w:ascii="Arial" w:hAnsi="Arial" w:cs="Arial"/>
                <w:color w:val="auto"/>
                <w:sz w:val="12"/>
                <w:szCs w:val="12"/>
              </w:rPr>
              <w:t xml:space="preserve">Se </w:t>
            </w:r>
            <w:r w:rsidRPr="003C5818">
              <w:rPr>
                <w:rFonts w:ascii="Arial" w:hAnsi="Arial" w:cs="Arial"/>
                <w:color w:val="auto"/>
                <w:sz w:val="12"/>
                <w:szCs w:val="12"/>
              </w:rPr>
              <w:t>la documentazione pertinente è disponibile elettronicamente, indicare:</w:t>
            </w:r>
          </w:p>
        </w:tc>
        <w:tc>
          <w:tcPr>
            <w:tcW w:w="1843" w:type="dxa"/>
            <w:tcBorders>
              <w:left w:val="single" w:sz="4" w:space="0" w:color="00000A"/>
              <w:bottom w:val="single" w:sz="4" w:space="0" w:color="00000A"/>
              <w:right w:val="single" w:sz="4" w:space="0" w:color="00000A"/>
            </w:tcBorders>
            <w:shd w:val="clear" w:color="auto" w:fill="DEEAF6" w:themeFill="accent1" w:themeFillTint="33"/>
          </w:tcPr>
          <w:p w14:paraId="7B97E3F6" w14:textId="77777777" w:rsidR="005A6274" w:rsidRPr="003C5818" w:rsidRDefault="005A6274" w:rsidP="000B3272">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0D114ECE" w14:textId="77777777" w:rsidR="005A6274" w:rsidRPr="003C5818" w:rsidRDefault="005A6274" w:rsidP="000B3272">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01" w:type="dxa"/>
            <w:tcBorders>
              <w:left w:val="single" w:sz="4" w:space="0" w:color="00000A"/>
              <w:bottom w:val="single" w:sz="4" w:space="0" w:color="00000A"/>
              <w:right w:val="single" w:sz="4" w:space="0" w:color="00000A"/>
            </w:tcBorders>
            <w:shd w:val="clear" w:color="auto" w:fill="DEEAF6" w:themeFill="accent1" w:themeFillTint="33"/>
          </w:tcPr>
          <w:p w14:paraId="6C08E0D1" w14:textId="77777777" w:rsidR="005A6274" w:rsidRPr="003C5818" w:rsidRDefault="005A6274" w:rsidP="000B3272">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2BA5A3AB" w14:textId="77777777" w:rsidR="005A6274" w:rsidRPr="003C5818" w:rsidRDefault="005A6274" w:rsidP="000B3272">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01" w:type="dxa"/>
            <w:gridSpan w:val="2"/>
            <w:tcBorders>
              <w:left w:val="single" w:sz="4" w:space="0" w:color="00000A"/>
              <w:bottom w:val="single" w:sz="4" w:space="0" w:color="00000A"/>
              <w:right w:val="single" w:sz="4" w:space="0" w:color="00000A"/>
            </w:tcBorders>
            <w:shd w:val="clear" w:color="auto" w:fill="DEEAF6" w:themeFill="accent1" w:themeFillTint="33"/>
          </w:tcPr>
          <w:p w14:paraId="0C84A6C6" w14:textId="77777777" w:rsidR="005A6274" w:rsidRPr="003C5818" w:rsidRDefault="005A6274" w:rsidP="000B3272">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57FEB0A0" w14:textId="77777777" w:rsidR="005A6274" w:rsidRPr="003C5818" w:rsidRDefault="005A6274" w:rsidP="000B3272">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004" w:type="dxa"/>
            <w:gridSpan w:val="2"/>
            <w:tcBorders>
              <w:left w:val="single" w:sz="4" w:space="0" w:color="00000A"/>
              <w:bottom w:val="single" w:sz="4" w:space="0" w:color="00000A"/>
              <w:right w:val="single" w:sz="4" w:space="0" w:color="00000A"/>
            </w:tcBorders>
            <w:shd w:val="clear" w:color="auto" w:fill="DEEAF6" w:themeFill="accent1" w:themeFillTint="33"/>
          </w:tcPr>
          <w:p w14:paraId="60CADAE4" w14:textId="77777777" w:rsidR="005A6274" w:rsidRPr="003C5818" w:rsidRDefault="005A6274" w:rsidP="000B3272">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613C44D4" w14:textId="77777777" w:rsidR="005A6274" w:rsidRPr="003C5818" w:rsidRDefault="005A6274" w:rsidP="000B3272">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10B0096" w14:textId="77777777" w:rsidTr="00196B07">
        <w:trPr>
          <w:trHeight w:val="670"/>
        </w:trPr>
        <w:tc>
          <w:tcPr>
            <w:tcW w:w="4953" w:type="dxa"/>
            <w:gridSpan w:val="2"/>
            <w:tcBorders>
              <w:top w:val="single" w:sz="4" w:space="0" w:color="00000A"/>
              <w:left w:val="single" w:sz="4" w:space="0" w:color="00000A"/>
              <w:right w:val="single" w:sz="4" w:space="0" w:color="00000A"/>
            </w:tcBorders>
            <w:shd w:val="clear" w:color="auto" w:fill="auto"/>
          </w:tcPr>
          <w:p w14:paraId="42208FCD" w14:textId="77777777" w:rsidR="00A23B3E" w:rsidRPr="003C5818" w:rsidRDefault="00A23B3E" w:rsidP="007976F8">
            <w:pPr>
              <w:pStyle w:val="Text1"/>
              <w:ind w:left="0"/>
              <w:jc w:val="both"/>
              <w:rPr>
                <w:rFonts w:ascii="Arial" w:hAnsi="Arial" w:cs="Arial"/>
                <w:strike/>
                <w:color w:val="auto"/>
                <w:sz w:val="12"/>
                <w:szCs w:val="12"/>
              </w:rPr>
            </w:pPr>
            <w:r w:rsidRPr="003C5818">
              <w:rPr>
                <w:rFonts w:ascii="Arial" w:hAnsi="Arial" w:cs="Arial"/>
                <w:color w:val="auto"/>
                <w:sz w:val="12"/>
                <w:szCs w:val="12"/>
              </w:rPr>
              <w:t xml:space="preserve">Se pertinente: l'operatore economico, </w:t>
            </w:r>
            <w:r w:rsidRPr="003C5818">
              <w:rPr>
                <w:rFonts w:ascii="Arial" w:eastAsia="Times New Roman" w:hAnsi="Arial" w:cs="Arial"/>
                <w:bCs/>
                <w:color w:val="auto"/>
                <w:sz w:val="12"/>
                <w:szCs w:val="12"/>
              </w:rPr>
              <w:t>in caso di contratti di lavori pubblici di importo superiore a 150.000 euro, è in possesso di attestazione rilasciata da Società Organismi di Attestazione (SOA), ai sensi dell’articolo 84 del Codice (settori ordinari)?</w:t>
            </w:r>
          </w:p>
        </w:tc>
        <w:tc>
          <w:tcPr>
            <w:tcW w:w="5406" w:type="dxa"/>
            <w:gridSpan w:val="5"/>
            <w:tcBorders>
              <w:top w:val="single" w:sz="4" w:space="0" w:color="00000A"/>
              <w:left w:val="single" w:sz="4" w:space="0" w:color="00000A"/>
              <w:right w:val="single" w:sz="4" w:space="0" w:color="00000A"/>
            </w:tcBorders>
            <w:shd w:val="clear" w:color="auto" w:fill="auto"/>
          </w:tcPr>
          <w:p w14:paraId="763977AC"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A37B9">
              <w:rPr>
                <w:rFonts w:ascii="Arial" w:hAnsi="Arial" w:cs="Arial"/>
                <w:b/>
                <w:color w:val="auto"/>
                <w:sz w:val="12"/>
                <w:szCs w:val="12"/>
              </w:rPr>
            </w:r>
            <w:r w:rsidR="009A37B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A37B9">
              <w:rPr>
                <w:rFonts w:ascii="Arial" w:hAnsi="Arial" w:cs="Arial"/>
                <w:b/>
                <w:color w:val="auto"/>
                <w:sz w:val="12"/>
                <w:szCs w:val="12"/>
              </w:rPr>
            </w:r>
            <w:r w:rsidR="009A37B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15B0F746" w14:textId="77777777" w:rsidR="00A23B3E" w:rsidRPr="003C5818" w:rsidRDefault="00A23B3E" w:rsidP="007976F8">
            <w:pPr>
              <w:pStyle w:val="Text1"/>
              <w:ind w:left="0"/>
              <w:rPr>
                <w:rFonts w:ascii="Arial" w:hAnsi="Arial" w:cs="Arial"/>
                <w:color w:val="auto"/>
                <w:sz w:val="12"/>
                <w:szCs w:val="12"/>
              </w:rPr>
            </w:pPr>
          </w:p>
        </w:tc>
      </w:tr>
      <w:tr w:rsidR="003C5818" w:rsidRPr="003C5818" w14:paraId="022F8F19" w14:textId="77777777" w:rsidTr="00196B07">
        <w:trPr>
          <w:trHeight w:val="350"/>
        </w:trPr>
        <w:tc>
          <w:tcPr>
            <w:tcW w:w="4953" w:type="dxa"/>
            <w:gridSpan w:val="2"/>
            <w:tcBorders>
              <w:left w:val="single" w:sz="4" w:space="0" w:color="00000A"/>
              <w:right w:val="single" w:sz="4" w:space="0" w:color="00000A"/>
            </w:tcBorders>
            <w:shd w:val="clear" w:color="auto" w:fill="auto"/>
          </w:tcPr>
          <w:p w14:paraId="5E225142" w14:textId="77777777" w:rsidR="003D68D2" w:rsidRPr="003C5818" w:rsidRDefault="003D68D2" w:rsidP="007976F8">
            <w:pPr>
              <w:pStyle w:val="Text1"/>
              <w:ind w:left="0"/>
              <w:rPr>
                <w:rFonts w:ascii="Arial" w:hAnsi="Arial" w:cs="Arial"/>
                <w:color w:val="auto"/>
                <w:sz w:val="12"/>
                <w:szCs w:val="12"/>
              </w:rPr>
            </w:pPr>
            <w:r w:rsidRPr="003C5818">
              <w:rPr>
                <w:rFonts w:ascii="Arial" w:eastAsia="Times New Roman" w:hAnsi="Arial" w:cs="Arial"/>
                <w:bCs/>
                <w:color w:val="auto"/>
                <w:sz w:val="12"/>
                <w:szCs w:val="12"/>
              </w:rPr>
              <w:t>ovvero,</w:t>
            </w:r>
          </w:p>
        </w:tc>
        <w:tc>
          <w:tcPr>
            <w:tcW w:w="5406" w:type="dxa"/>
            <w:gridSpan w:val="5"/>
            <w:tcBorders>
              <w:left w:val="single" w:sz="4" w:space="0" w:color="00000A"/>
              <w:right w:val="single" w:sz="4" w:space="0" w:color="00000A"/>
            </w:tcBorders>
            <w:shd w:val="clear" w:color="auto" w:fill="auto"/>
          </w:tcPr>
          <w:p w14:paraId="659437DA" w14:textId="77777777" w:rsidR="003D68D2" w:rsidRPr="003C5818" w:rsidRDefault="003D68D2" w:rsidP="007976F8">
            <w:pPr>
              <w:pStyle w:val="Text1"/>
              <w:ind w:left="0"/>
              <w:rPr>
                <w:rFonts w:ascii="Arial" w:hAnsi="Arial" w:cs="Arial"/>
                <w:color w:val="auto"/>
                <w:sz w:val="12"/>
                <w:szCs w:val="12"/>
              </w:rPr>
            </w:pPr>
          </w:p>
        </w:tc>
      </w:tr>
      <w:tr w:rsidR="003C5818" w:rsidRPr="003C5818" w14:paraId="1AFDE662" w14:textId="77777777" w:rsidTr="00196B07">
        <w:trPr>
          <w:trHeight w:val="470"/>
        </w:trPr>
        <w:tc>
          <w:tcPr>
            <w:tcW w:w="4953" w:type="dxa"/>
            <w:gridSpan w:val="2"/>
            <w:tcBorders>
              <w:left w:val="single" w:sz="4" w:space="0" w:color="00000A"/>
              <w:right w:val="single" w:sz="4" w:space="0" w:color="00000A"/>
            </w:tcBorders>
            <w:shd w:val="clear" w:color="auto" w:fill="auto"/>
          </w:tcPr>
          <w:p w14:paraId="759170F2" w14:textId="77777777" w:rsidR="003D68D2" w:rsidRPr="003C5818" w:rsidRDefault="003D68D2" w:rsidP="007976F8">
            <w:pPr>
              <w:pStyle w:val="Text1"/>
              <w:ind w:left="0"/>
              <w:jc w:val="both"/>
              <w:rPr>
                <w:rFonts w:ascii="Arial" w:eastAsia="Times New Roman" w:hAnsi="Arial" w:cs="Arial"/>
                <w:bCs/>
                <w:color w:val="auto"/>
                <w:sz w:val="12"/>
                <w:szCs w:val="12"/>
              </w:rPr>
            </w:pPr>
            <w:r w:rsidRPr="003C5818">
              <w:rPr>
                <w:rFonts w:ascii="Arial" w:eastAsia="Times New Roman" w:hAnsi="Arial" w:cs="Arial"/>
                <w:bCs/>
                <w:color w:val="auto"/>
                <w:sz w:val="12"/>
                <w:szCs w:val="12"/>
              </w:rPr>
              <w:t>è in possesso di attestazione rilasciata</w:t>
            </w:r>
            <w:r w:rsidR="00C45C4C" w:rsidRPr="003C5818">
              <w:rPr>
                <w:rFonts w:ascii="Arial" w:eastAsia="Times New Roman" w:hAnsi="Arial" w:cs="Arial"/>
                <w:bCs/>
                <w:color w:val="auto"/>
                <w:sz w:val="12"/>
                <w:szCs w:val="12"/>
              </w:rPr>
              <w:t xml:space="preserve"> </w:t>
            </w:r>
            <w:r w:rsidRPr="003C5818">
              <w:rPr>
                <w:rFonts w:ascii="Arial" w:eastAsia="Times New Roman" w:hAnsi="Arial" w:cs="Arial"/>
                <w:bCs/>
                <w:color w:val="auto"/>
                <w:sz w:val="12"/>
                <w:szCs w:val="12"/>
              </w:rPr>
              <w:t>nell’ambito dei Sistemi di qualificazione di cui all’articolo 134 del Codice, previsti per i settori speciali</w:t>
            </w:r>
          </w:p>
        </w:tc>
        <w:tc>
          <w:tcPr>
            <w:tcW w:w="5406" w:type="dxa"/>
            <w:gridSpan w:val="5"/>
            <w:tcBorders>
              <w:left w:val="single" w:sz="4" w:space="0" w:color="00000A"/>
              <w:right w:val="single" w:sz="4" w:space="0" w:color="00000A"/>
            </w:tcBorders>
            <w:shd w:val="clear" w:color="auto" w:fill="auto"/>
          </w:tcPr>
          <w:p w14:paraId="67A6DCF7"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A37B9">
              <w:rPr>
                <w:rFonts w:ascii="Arial" w:hAnsi="Arial" w:cs="Arial"/>
                <w:b/>
                <w:color w:val="auto"/>
                <w:sz w:val="12"/>
                <w:szCs w:val="12"/>
              </w:rPr>
            </w:r>
            <w:r w:rsidR="009A37B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A37B9">
              <w:rPr>
                <w:rFonts w:ascii="Arial" w:hAnsi="Arial" w:cs="Arial"/>
                <w:b/>
                <w:color w:val="auto"/>
                <w:sz w:val="12"/>
                <w:szCs w:val="12"/>
              </w:rPr>
            </w:r>
            <w:r w:rsidR="009A37B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777D39D" w14:textId="77777777" w:rsidR="003D68D2" w:rsidRPr="003C5818" w:rsidRDefault="003D68D2" w:rsidP="007976F8">
            <w:pPr>
              <w:pStyle w:val="Text1"/>
              <w:ind w:left="0"/>
              <w:rPr>
                <w:rFonts w:ascii="Arial" w:hAnsi="Arial" w:cs="Arial"/>
                <w:color w:val="auto"/>
                <w:sz w:val="12"/>
                <w:szCs w:val="12"/>
              </w:rPr>
            </w:pPr>
          </w:p>
        </w:tc>
      </w:tr>
      <w:tr w:rsidR="003C5818" w:rsidRPr="003C5818" w14:paraId="0EAA5858" w14:textId="77777777" w:rsidTr="00196B07">
        <w:trPr>
          <w:trHeight w:val="400"/>
        </w:trPr>
        <w:tc>
          <w:tcPr>
            <w:tcW w:w="4953" w:type="dxa"/>
            <w:gridSpan w:val="2"/>
            <w:tcBorders>
              <w:left w:val="single" w:sz="4" w:space="0" w:color="00000A"/>
              <w:right w:val="single" w:sz="4" w:space="0" w:color="00000A"/>
            </w:tcBorders>
            <w:shd w:val="clear" w:color="auto" w:fill="auto"/>
          </w:tcPr>
          <w:p w14:paraId="197C07DC"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tc>
        <w:tc>
          <w:tcPr>
            <w:tcW w:w="5406" w:type="dxa"/>
            <w:gridSpan w:val="5"/>
            <w:tcBorders>
              <w:left w:val="single" w:sz="4" w:space="0" w:color="00000A"/>
              <w:right w:val="single" w:sz="4" w:space="0" w:color="00000A"/>
            </w:tcBorders>
            <w:shd w:val="clear" w:color="auto" w:fill="auto"/>
          </w:tcPr>
          <w:p w14:paraId="4646369F" w14:textId="77777777" w:rsidR="003D68D2" w:rsidRPr="003C5818" w:rsidRDefault="003D68D2" w:rsidP="007976F8">
            <w:pPr>
              <w:pStyle w:val="Text1"/>
              <w:ind w:left="0"/>
              <w:rPr>
                <w:rFonts w:ascii="Arial" w:hAnsi="Arial" w:cs="Arial"/>
                <w:color w:val="auto"/>
                <w:sz w:val="12"/>
                <w:szCs w:val="12"/>
              </w:rPr>
            </w:pPr>
          </w:p>
        </w:tc>
      </w:tr>
      <w:tr w:rsidR="003C5818" w:rsidRPr="003C5818" w14:paraId="632C4814" w14:textId="77777777" w:rsidTr="00196B07">
        <w:trPr>
          <w:trHeight w:val="650"/>
        </w:trPr>
        <w:tc>
          <w:tcPr>
            <w:tcW w:w="4953" w:type="dxa"/>
            <w:gridSpan w:val="2"/>
            <w:tcBorders>
              <w:left w:val="single" w:sz="4" w:space="0" w:color="00000A"/>
              <w:right w:val="single" w:sz="4" w:space="0" w:color="00000A"/>
            </w:tcBorders>
            <w:shd w:val="clear" w:color="auto" w:fill="auto"/>
          </w:tcPr>
          <w:p w14:paraId="380BCEA2" w14:textId="77777777" w:rsidR="003D68D2" w:rsidRPr="003C5818" w:rsidRDefault="003D68D2" w:rsidP="00BB7EEA">
            <w:pPr>
              <w:pStyle w:val="Text1"/>
              <w:numPr>
                <w:ilvl w:val="0"/>
                <w:numId w:val="7"/>
              </w:numPr>
              <w:ind w:left="284" w:hanging="284"/>
              <w:jc w:val="both"/>
              <w:rPr>
                <w:rFonts w:ascii="Arial" w:hAnsi="Arial" w:cs="Arial"/>
                <w:i/>
                <w:color w:val="auto"/>
                <w:sz w:val="12"/>
                <w:szCs w:val="12"/>
              </w:rPr>
            </w:pPr>
            <w:r w:rsidRPr="003C5818">
              <w:rPr>
                <w:rFonts w:ascii="Arial" w:hAnsi="Arial" w:cs="Arial"/>
                <w:color w:val="auto"/>
                <w:sz w:val="12"/>
                <w:szCs w:val="12"/>
              </w:rPr>
              <w:t>Indicare gli estremi dell’attestazione (denominazione dell’Organismo di attestazione ovvero Sistema di qualificazione, numero e data dell’attestazione)</w:t>
            </w:r>
          </w:p>
        </w:tc>
        <w:tc>
          <w:tcPr>
            <w:tcW w:w="5406" w:type="dxa"/>
            <w:gridSpan w:val="5"/>
            <w:tcBorders>
              <w:left w:val="single" w:sz="4" w:space="0" w:color="00000A"/>
              <w:right w:val="single" w:sz="4" w:space="0" w:color="00000A"/>
            </w:tcBorders>
            <w:shd w:val="clear" w:color="auto" w:fill="auto"/>
          </w:tcPr>
          <w:p w14:paraId="3802EC34"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AA5BBF7" w14:textId="77777777" w:rsidTr="00196B07">
        <w:trPr>
          <w:trHeight w:val="720"/>
        </w:trPr>
        <w:tc>
          <w:tcPr>
            <w:tcW w:w="4953" w:type="dxa"/>
            <w:gridSpan w:val="2"/>
            <w:tcBorders>
              <w:left w:val="single" w:sz="4" w:space="0" w:color="00000A"/>
              <w:right w:val="single" w:sz="4" w:space="0" w:color="00000A"/>
            </w:tcBorders>
            <w:shd w:val="clear" w:color="auto" w:fill="auto"/>
          </w:tcPr>
          <w:p w14:paraId="34D60228" w14:textId="77777777" w:rsidR="003D68D2" w:rsidRPr="003C5818" w:rsidRDefault="003D68D2"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t>Se l’attestazione di qualificazione è disponibile elettronicamente, indicare:</w:t>
            </w:r>
          </w:p>
        </w:tc>
        <w:tc>
          <w:tcPr>
            <w:tcW w:w="5406" w:type="dxa"/>
            <w:gridSpan w:val="5"/>
            <w:tcBorders>
              <w:left w:val="single" w:sz="4" w:space="0" w:color="00000A"/>
              <w:right w:val="single" w:sz="4" w:space="0" w:color="00000A"/>
            </w:tcBorders>
            <w:shd w:val="clear" w:color="auto" w:fill="auto"/>
          </w:tcPr>
          <w:p w14:paraId="111D78AC"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(indirizzo web, autorità o organismo di emanazione,</w:t>
            </w:r>
            <w:r w:rsidR="00C45C4C" w:rsidRPr="003C5818">
              <w:rPr>
                <w:rFonts w:ascii="Arial" w:hAnsi="Arial" w:cs="Arial"/>
                <w:color w:val="auto"/>
                <w:sz w:val="12"/>
                <w:szCs w:val="12"/>
              </w:rPr>
              <w:t xml:space="preserve"> </w:t>
            </w:r>
            <w:r w:rsidRPr="003C5818">
              <w:rPr>
                <w:rFonts w:ascii="Arial" w:hAnsi="Arial" w:cs="Arial"/>
                <w:color w:val="auto"/>
                <w:sz w:val="12"/>
                <w:szCs w:val="12"/>
              </w:rPr>
              <w:t>riferimento preciso della documentazione):</w:t>
            </w:r>
          </w:p>
          <w:p w14:paraId="32AB248B" w14:textId="77777777" w:rsidR="003D68D2" w:rsidRPr="003C5818" w:rsidRDefault="003D68D2" w:rsidP="007976F8">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7C8960C" w14:textId="77777777" w:rsidTr="00196B07">
        <w:trPr>
          <w:trHeight w:val="504"/>
        </w:trPr>
        <w:tc>
          <w:tcPr>
            <w:tcW w:w="4953" w:type="dxa"/>
            <w:gridSpan w:val="2"/>
            <w:tcBorders>
              <w:left w:val="single" w:sz="4" w:space="0" w:color="00000A"/>
              <w:right w:val="single" w:sz="4" w:space="0" w:color="00000A"/>
            </w:tcBorders>
            <w:shd w:val="clear" w:color="auto" w:fill="auto"/>
          </w:tcPr>
          <w:p w14:paraId="7328D9E7" w14:textId="77777777" w:rsidR="003D68D2" w:rsidRPr="003C5818" w:rsidRDefault="003D68D2"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t>Indicare, se pertinente, le categorie di qualificazione alla quale si riferisce l’attestazione:</w:t>
            </w:r>
          </w:p>
        </w:tc>
        <w:tc>
          <w:tcPr>
            <w:tcW w:w="5406" w:type="dxa"/>
            <w:gridSpan w:val="5"/>
            <w:tcBorders>
              <w:left w:val="single" w:sz="4" w:space="0" w:color="00000A"/>
              <w:right w:val="single" w:sz="4" w:space="0" w:color="00000A"/>
            </w:tcBorders>
            <w:shd w:val="clear" w:color="auto" w:fill="auto"/>
          </w:tcPr>
          <w:p w14:paraId="013C77B2"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66C51A9" w14:textId="77777777" w:rsidTr="00196B07">
        <w:trPr>
          <w:trHeight w:val="520"/>
        </w:trPr>
        <w:tc>
          <w:tcPr>
            <w:tcW w:w="4953" w:type="dxa"/>
            <w:gridSpan w:val="2"/>
            <w:tcBorders>
              <w:left w:val="single" w:sz="4" w:space="0" w:color="00000A"/>
              <w:bottom w:val="single" w:sz="4" w:space="0" w:color="00000A"/>
              <w:right w:val="single" w:sz="4" w:space="0" w:color="00000A"/>
            </w:tcBorders>
            <w:shd w:val="clear" w:color="auto" w:fill="auto"/>
          </w:tcPr>
          <w:p w14:paraId="35310E8C" w14:textId="77777777" w:rsidR="003D68D2" w:rsidRPr="003C5818" w:rsidRDefault="003D68D2"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t>L'attestazione di qualificazione comprende tutti i criteri di selezione richiesti?</w:t>
            </w:r>
          </w:p>
        </w:tc>
        <w:tc>
          <w:tcPr>
            <w:tcW w:w="5406" w:type="dxa"/>
            <w:gridSpan w:val="5"/>
            <w:tcBorders>
              <w:left w:val="single" w:sz="4" w:space="0" w:color="00000A"/>
              <w:bottom w:val="single" w:sz="4" w:space="0" w:color="00000A"/>
              <w:right w:val="single" w:sz="4" w:space="0" w:color="00000A"/>
            </w:tcBorders>
            <w:shd w:val="clear" w:color="auto" w:fill="auto"/>
          </w:tcPr>
          <w:p w14:paraId="3607DB14"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A37B9">
              <w:rPr>
                <w:rFonts w:ascii="Arial" w:hAnsi="Arial" w:cs="Arial"/>
                <w:b/>
                <w:color w:val="auto"/>
                <w:sz w:val="12"/>
                <w:szCs w:val="12"/>
              </w:rPr>
            </w:r>
            <w:r w:rsidR="009A37B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A37B9">
              <w:rPr>
                <w:rFonts w:ascii="Arial" w:hAnsi="Arial" w:cs="Arial"/>
                <w:b/>
                <w:color w:val="auto"/>
                <w:sz w:val="12"/>
                <w:szCs w:val="12"/>
              </w:rPr>
            </w:r>
            <w:r w:rsidR="009A37B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1F35A9" w:rsidRPr="003C5818" w14:paraId="7990E6E2" w14:textId="77777777" w:rsidTr="005A6274">
        <w:trPr>
          <w:trHeight w:val="594"/>
        </w:trPr>
        <w:tc>
          <w:tcPr>
            <w:tcW w:w="10359" w:type="dxa"/>
            <w:gridSpan w:val="7"/>
            <w:tcBorders>
              <w:top w:val="single" w:sz="4" w:space="0" w:color="00000A"/>
              <w:left w:val="single" w:sz="4" w:space="0" w:color="00000A"/>
              <w:bottom w:val="single" w:sz="4" w:space="0" w:color="00000A"/>
              <w:right w:val="single" w:sz="4" w:space="0" w:color="00000A"/>
            </w:tcBorders>
            <w:shd w:val="clear" w:color="auto" w:fill="FFFFFF"/>
          </w:tcPr>
          <w:p w14:paraId="6485BC2D" w14:textId="77777777" w:rsidR="001F35A9" w:rsidRPr="003C5818" w:rsidRDefault="001F35A9" w:rsidP="007976F8">
            <w:pPr>
              <w:pBdr>
                <w:top w:val="single" w:sz="4" w:space="1" w:color="00000A"/>
                <w:left w:val="single" w:sz="4" w:space="4" w:color="00000A"/>
                <w:bottom w:val="single" w:sz="4" w:space="16" w:color="00000A"/>
                <w:right w:val="single" w:sz="4" w:space="4" w:color="00000A"/>
              </w:pBdr>
              <w:shd w:val="clear" w:color="auto" w:fill="BFBFBF"/>
              <w:jc w:val="both"/>
              <w:rPr>
                <w:rFonts w:ascii="Arial" w:hAnsi="Arial" w:cs="Arial"/>
                <w:b/>
                <w:color w:val="auto"/>
                <w:sz w:val="12"/>
                <w:szCs w:val="12"/>
              </w:rPr>
            </w:pPr>
            <w:r w:rsidRPr="003C5818">
              <w:rPr>
                <w:rFonts w:ascii="Arial" w:hAnsi="Arial" w:cs="Arial"/>
                <w:b/>
                <w:color w:val="auto"/>
                <w:w w:val="0"/>
                <w:sz w:val="12"/>
                <w:szCs w:val="12"/>
              </w:rPr>
              <w:t xml:space="preserve">Si evidenzia che </w:t>
            </w:r>
            <w:r w:rsidRPr="003C5818">
              <w:rPr>
                <w:rFonts w:ascii="Arial" w:eastAsia="Times New Roman" w:hAnsi="Arial" w:cs="Arial"/>
                <w:b/>
                <w:bCs/>
                <w:color w:val="auto"/>
                <w:sz w:val="12"/>
                <w:szCs w:val="12"/>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3C5818" w:rsidRPr="003C5818" w14:paraId="32983794" w14:textId="77777777"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FFFFFF"/>
          </w:tcPr>
          <w:p w14:paraId="46F65274"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lastRenderedPageBreak/>
              <w:t>Forma della partecipazione:</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FFFFFF"/>
          </w:tcPr>
          <w:p w14:paraId="72C60AC6"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4A09D903" w14:textId="77777777"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499071A"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L'operatore economico partecipa alla procedura di appalto insieme ad altri (</w:t>
            </w:r>
            <w:r w:rsidRPr="003C5818">
              <w:rPr>
                <w:rStyle w:val="Rimandonotaapidipagina"/>
                <w:rFonts w:ascii="Arial" w:hAnsi="Arial" w:cs="Arial"/>
                <w:color w:val="auto"/>
                <w:sz w:val="12"/>
                <w:szCs w:val="12"/>
              </w:rPr>
              <w:footnoteReference w:id="11"/>
            </w:r>
            <w:r w:rsidRPr="003C5818">
              <w:rPr>
                <w:rFonts w:ascii="Arial" w:hAnsi="Arial" w:cs="Arial"/>
                <w:color w:val="auto"/>
                <w:sz w:val="12"/>
                <w:szCs w:val="12"/>
              </w:rPr>
              <w:t>)?</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DB23E38" w14:textId="77777777" w:rsidR="00A23B3E" w:rsidRPr="003C5818" w:rsidRDefault="00224EEC"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A37B9">
              <w:rPr>
                <w:rFonts w:ascii="Arial" w:hAnsi="Arial" w:cs="Arial"/>
                <w:b/>
                <w:color w:val="auto"/>
                <w:sz w:val="12"/>
                <w:szCs w:val="12"/>
              </w:rPr>
            </w:r>
            <w:r w:rsidR="009A37B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A37B9">
              <w:rPr>
                <w:rFonts w:ascii="Arial" w:hAnsi="Arial" w:cs="Arial"/>
                <w:b/>
                <w:color w:val="auto"/>
                <w:sz w:val="12"/>
                <w:szCs w:val="12"/>
              </w:rPr>
            </w:r>
            <w:r w:rsidR="009A37B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00A23B3E" w:rsidRPr="003C5818">
              <w:rPr>
                <w:rFonts w:ascii="Arial" w:hAnsi="Arial" w:cs="Arial"/>
                <w:color w:val="auto"/>
                <w:sz w:val="12"/>
                <w:szCs w:val="12"/>
              </w:rPr>
              <w:t>] No</w:t>
            </w:r>
          </w:p>
        </w:tc>
      </w:tr>
      <w:tr w:rsidR="00A23B3E" w:rsidRPr="003C5818" w14:paraId="37DE4662" w14:textId="77777777" w:rsidTr="005A6274">
        <w:tc>
          <w:tcPr>
            <w:tcW w:w="10359" w:type="dxa"/>
            <w:gridSpan w:val="7"/>
            <w:tcBorders>
              <w:top w:val="single" w:sz="4" w:space="0" w:color="00000A"/>
              <w:left w:val="single" w:sz="4" w:space="0" w:color="00000A"/>
              <w:bottom w:val="single" w:sz="4" w:space="0" w:color="00000A"/>
              <w:right w:val="single" w:sz="4" w:space="0" w:color="00000A"/>
            </w:tcBorders>
            <w:shd w:val="clear" w:color="auto" w:fill="BFBFBF"/>
          </w:tcPr>
          <w:p w14:paraId="76D72CCA"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accertarsi che gli altri operatori interessati forniscano un DGUE distinto.</w:t>
            </w:r>
          </w:p>
        </w:tc>
      </w:tr>
      <w:tr w:rsidR="003C5818" w:rsidRPr="003C5818" w14:paraId="68BE2A65" w14:textId="77777777" w:rsidTr="005A6274">
        <w:trPr>
          <w:trHeight w:val="360"/>
        </w:trPr>
        <w:tc>
          <w:tcPr>
            <w:tcW w:w="4953" w:type="dxa"/>
            <w:gridSpan w:val="2"/>
            <w:tcBorders>
              <w:top w:val="single" w:sz="4" w:space="0" w:color="00000A"/>
              <w:left w:val="single" w:sz="4" w:space="0" w:color="00000A"/>
              <w:right w:val="single" w:sz="4" w:space="0" w:color="00000A"/>
            </w:tcBorders>
            <w:shd w:val="clear" w:color="auto" w:fill="FFFFFF"/>
          </w:tcPr>
          <w:p w14:paraId="653EE0F6" w14:textId="77777777" w:rsidR="00A23B3E" w:rsidRPr="003C5818" w:rsidRDefault="00A23B3E" w:rsidP="007976F8">
            <w:pPr>
              <w:pStyle w:val="Text1"/>
              <w:ind w:left="284" w:hanging="284"/>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tc>
        <w:tc>
          <w:tcPr>
            <w:tcW w:w="5406" w:type="dxa"/>
            <w:gridSpan w:val="5"/>
            <w:tcBorders>
              <w:top w:val="single" w:sz="4" w:space="0" w:color="00000A"/>
              <w:left w:val="single" w:sz="4" w:space="0" w:color="00000A"/>
              <w:right w:val="single" w:sz="4" w:space="0" w:color="00000A"/>
            </w:tcBorders>
            <w:shd w:val="clear" w:color="auto" w:fill="FFFFFF"/>
          </w:tcPr>
          <w:p w14:paraId="38492285" w14:textId="77777777" w:rsidR="00A23B3E" w:rsidRPr="003C5818" w:rsidRDefault="00A23B3E" w:rsidP="007976F8">
            <w:pPr>
              <w:pStyle w:val="Text1"/>
              <w:ind w:left="0"/>
              <w:rPr>
                <w:rFonts w:ascii="Arial" w:hAnsi="Arial" w:cs="Arial"/>
                <w:color w:val="auto"/>
                <w:sz w:val="12"/>
                <w:szCs w:val="12"/>
              </w:rPr>
            </w:pPr>
          </w:p>
        </w:tc>
      </w:tr>
      <w:tr w:rsidR="003C5818" w:rsidRPr="003C5818" w14:paraId="1568D3F2" w14:textId="77777777" w:rsidTr="005A6274">
        <w:trPr>
          <w:trHeight w:val="720"/>
        </w:trPr>
        <w:tc>
          <w:tcPr>
            <w:tcW w:w="4953" w:type="dxa"/>
            <w:gridSpan w:val="2"/>
            <w:tcBorders>
              <w:left w:val="single" w:sz="4" w:space="0" w:color="00000A"/>
              <w:right w:val="single" w:sz="4" w:space="0" w:color="00000A"/>
            </w:tcBorders>
            <w:shd w:val="clear" w:color="auto" w:fill="DEEAF6" w:themeFill="accent1" w:themeFillTint="33"/>
          </w:tcPr>
          <w:p w14:paraId="626D5BFA" w14:textId="77777777" w:rsidR="009B6A2D" w:rsidRPr="003C5818" w:rsidRDefault="009B6A2D" w:rsidP="00BB7EEA">
            <w:pPr>
              <w:pStyle w:val="Text1"/>
              <w:numPr>
                <w:ilvl w:val="0"/>
                <w:numId w:val="3"/>
              </w:numPr>
              <w:ind w:left="284" w:hanging="284"/>
              <w:jc w:val="both"/>
              <w:rPr>
                <w:rFonts w:ascii="Arial" w:hAnsi="Arial" w:cs="Arial"/>
                <w:b/>
                <w:color w:val="auto"/>
                <w:sz w:val="12"/>
                <w:szCs w:val="12"/>
              </w:rPr>
            </w:pPr>
            <w:r w:rsidRPr="003C5818">
              <w:rPr>
                <w:rFonts w:ascii="Arial" w:hAnsi="Arial" w:cs="Arial"/>
                <w:color w:val="auto"/>
                <w:sz w:val="12"/>
                <w:szCs w:val="12"/>
              </w:rPr>
              <w:t xml:space="preserve">Specificare il ruolo dell'operatore economico nel raggruppamento, ovvero consorzio, GEIE, rete di impresa di cui all’ art. 45, comma 2, lett. d), e), f) e g) e all’art. 46, comma 1, lett. </w:t>
            </w:r>
            <w:r w:rsidRPr="003C5818">
              <w:rPr>
                <w:rFonts w:ascii="Arial" w:hAnsi="Arial" w:cs="Arial"/>
                <w:i/>
                <w:color w:val="auto"/>
                <w:sz w:val="12"/>
                <w:szCs w:val="12"/>
              </w:rPr>
              <w:t>a), b), c), d)</w:t>
            </w:r>
            <w:r w:rsidRPr="003C5818">
              <w:rPr>
                <w:rFonts w:ascii="Arial" w:hAnsi="Arial" w:cs="Arial"/>
                <w:color w:val="auto"/>
                <w:sz w:val="12"/>
                <w:szCs w:val="12"/>
              </w:rPr>
              <w:t xml:space="preserve"> ed </w:t>
            </w:r>
            <w:r w:rsidRPr="003C5818">
              <w:rPr>
                <w:rFonts w:ascii="Arial" w:hAnsi="Arial" w:cs="Arial"/>
                <w:i/>
                <w:color w:val="auto"/>
                <w:sz w:val="12"/>
                <w:szCs w:val="12"/>
              </w:rPr>
              <w:t>e</w:t>
            </w:r>
            <w:r w:rsidRPr="003C5818">
              <w:rPr>
                <w:rFonts w:ascii="Arial" w:hAnsi="Arial" w:cs="Arial"/>
                <w:color w:val="auto"/>
                <w:sz w:val="12"/>
                <w:szCs w:val="12"/>
              </w:rPr>
              <w:t>) del Codice</w:t>
            </w:r>
            <w:r w:rsidR="00C45C4C" w:rsidRPr="003C5818">
              <w:rPr>
                <w:rFonts w:ascii="Arial" w:hAnsi="Arial" w:cs="Arial"/>
                <w:color w:val="auto"/>
                <w:sz w:val="12"/>
                <w:szCs w:val="12"/>
              </w:rPr>
              <w:t xml:space="preserve"> </w:t>
            </w:r>
            <w:r w:rsidRPr="003C5818">
              <w:rPr>
                <w:rFonts w:ascii="Arial" w:hAnsi="Arial" w:cs="Arial"/>
                <w:color w:val="auto"/>
                <w:sz w:val="12"/>
                <w:szCs w:val="12"/>
              </w:rPr>
              <w:t>(capofila, responsabile di compiti specifici,</w:t>
            </w:r>
            <w:r w:rsidR="00474C0D" w:rsidRPr="003C5818">
              <w:rPr>
                <w:rFonts w:ascii="Arial" w:hAnsi="Arial" w:cs="Arial"/>
                <w:color w:val="auto"/>
                <w:sz w:val="12"/>
                <w:szCs w:val="12"/>
              </w:rPr>
              <w:t xml:space="preserve"> </w:t>
            </w:r>
            <w:r w:rsidRPr="003C5818">
              <w:rPr>
                <w:rFonts w:ascii="Arial" w:hAnsi="Arial" w:cs="Arial"/>
                <w:color w:val="auto"/>
                <w:sz w:val="12"/>
                <w:szCs w:val="12"/>
              </w:rPr>
              <w:t>ecc.):</w:t>
            </w:r>
          </w:p>
        </w:tc>
        <w:tc>
          <w:tcPr>
            <w:tcW w:w="5406" w:type="dxa"/>
            <w:gridSpan w:val="5"/>
            <w:tcBorders>
              <w:left w:val="single" w:sz="4" w:space="0" w:color="00000A"/>
              <w:right w:val="single" w:sz="4" w:space="0" w:color="00000A"/>
            </w:tcBorders>
            <w:shd w:val="clear" w:color="auto" w:fill="DEEAF6" w:themeFill="accent1" w:themeFillTint="33"/>
          </w:tcPr>
          <w:p w14:paraId="186E6641"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p w14:paraId="5E559CAF" w14:textId="77777777" w:rsidR="009B6A2D" w:rsidRPr="003C5818" w:rsidRDefault="009B6A2D" w:rsidP="007976F8">
            <w:pPr>
              <w:pStyle w:val="Text1"/>
              <w:ind w:left="0"/>
              <w:rPr>
                <w:rFonts w:ascii="Arial" w:hAnsi="Arial" w:cs="Arial"/>
                <w:color w:val="auto"/>
                <w:sz w:val="12"/>
                <w:szCs w:val="12"/>
              </w:rPr>
            </w:pPr>
          </w:p>
        </w:tc>
      </w:tr>
      <w:tr w:rsidR="009B6A2D" w:rsidRPr="003C5818" w14:paraId="5ACFA04D" w14:textId="77777777" w:rsidTr="005A6274">
        <w:trPr>
          <w:trHeight w:val="284"/>
        </w:trPr>
        <w:tc>
          <w:tcPr>
            <w:tcW w:w="4953" w:type="dxa"/>
            <w:gridSpan w:val="2"/>
            <w:tcBorders>
              <w:left w:val="single" w:sz="4" w:space="0" w:color="00000A"/>
              <w:right w:val="single" w:sz="4" w:space="0" w:color="00000A"/>
            </w:tcBorders>
            <w:shd w:val="clear" w:color="auto" w:fill="FFFFFF"/>
          </w:tcPr>
          <w:p w14:paraId="7197B3BE" w14:textId="77777777" w:rsidR="009B6A2D" w:rsidRPr="003C5818" w:rsidRDefault="009B6A2D" w:rsidP="00BB7EEA">
            <w:pPr>
              <w:pStyle w:val="Text1"/>
              <w:numPr>
                <w:ilvl w:val="0"/>
                <w:numId w:val="3"/>
              </w:numPr>
              <w:ind w:left="284" w:hanging="284"/>
              <w:jc w:val="both"/>
              <w:rPr>
                <w:rFonts w:ascii="Arial" w:hAnsi="Arial" w:cs="Arial"/>
                <w:color w:val="auto"/>
                <w:sz w:val="12"/>
                <w:szCs w:val="12"/>
              </w:rPr>
            </w:pPr>
            <w:r w:rsidRPr="003C5818">
              <w:rPr>
                <w:rFonts w:ascii="Arial" w:hAnsi="Arial" w:cs="Arial"/>
                <w:color w:val="auto"/>
                <w:sz w:val="12"/>
                <w:szCs w:val="12"/>
              </w:rPr>
              <w:t>Indicare gli altri operatori economici che compartecipano alla procedura di appalto:</w:t>
            </w:r>
          </w:p>
        </w:tc>
        <w:tc>
          <w:tcPr>
            <w:tcW w:w="5406" w:type="dxa"/>
            <w:gridSpan w:val="5"/>
            <w:tcBorders>
              <w:left w:val="single" w:sz="4" w:space="0" w:color="00000A"/>
              <w:right w:val="single" w:sz="4" w:space="0" w:color="00000A"/>
            </w:tcBorders>
            <w:shd w:val="clear" w:color="auto" w:fill="FFFFFF"/>
          </w:tcPr>
          <w:p w14:paraId="63D76F24"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827D420" w14:textId="77777777" w:rsidTr="005A6274">
        <w:trPr>
          <w:trHeight w:val="418"/>
        </w:trPr>
        <w:tc>
          <w:tcPr>
            <w:tcW w:w="4953" w:type="dxa"/>
            <w:gridSpan w:val="2"/>
            <w:tcBorders>
              <w:left w:val="single" w:sz="4" w:space="0" w:color="00000A"/>
              <w:right w:val="single" w:sz="4" w:space="0" w:color="00000A"/>
            </w:tcBorders>
            <w:shd w:val="clear" w:color="auto" w:fill="FFFFFF"/>
          </w:tcPr>
          <w:p w14:paraId="6A459D36" w14:textId="77777777" w:rsidR="009B6A2D" w:rsidRPr="003C5818" w:rsidRDefault="009B6A2D" w:rsidP="00BB7EEA">
            <w:pPr>
              <w:pStyle w:val="Text1"/>
              <w:numPr>
                <w:ilvl w:val="0"/>
                <w:numId w:val="3"/>
              </w:numPr>
              <w:ind w:left="284" w:hanging="284"/>
              <w:jc w:val="both"/>
              <w:rPr>
                <w:rFonts w:ascii="Arial" w:hAnsi="Arial" w:cs="Arial"/>
                <w:b/>
                <w:color w:val="auto"/>
                <w:sz w:val="12"/>
                <w:szCs w:val="12"/>
              </w:rPr>
            </w:pPr>
            <w:r w:rsidRPr="003C5818">
              <w:rPr>
                <w:rFonts w:ascii="Arial" w:hAnsi="Arial" w:cs="Arial"/>
                <w:color w:val="auto"/>
                <w:sz w:val="12"/>
                <w:szCs w:val="12"/>
              </w:rPr>
              <w:t>Se pertinente, indicare il nome del raggruppamento partecipante:</w:t>
            </w:r>
          </w:p>
        </w:tc>
        <w:tc>
          <w:tcPr>
            <w:tcW w:w="5406" w:type="dxa"/>
            <w:gridSpan w:val="5"/>
            <w:tcBorders>
              <w:left w:val="single" w:sz="4" w:space="0" w:color="00000A"/>
              <w:right w:val="single" w:sz="4" w:space="0" w:color="00000A"/>
            </w:tcBorders>
            <w:shd w:val="clear" w:color="auto" w:fill="FFFFFF"/>
          </w:tcPr>
          <w:p w14:paraId="0BAD0865"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34E5601" w14:textId="77777777" w:rsidTr="005A6274">
        <w:trPr>
          <w:trHeight w:val="763"/>
        </w:trPr>
        <w:tc>
          <w:tcPr>
            <w:tcW w:w="4953" w:type="dxa"/>
            <w:gridSpan w:val="2"/>
            <w:tcBorders>
              <w:left w:val="single" w:sz="4" w:space="0" w:color="00000A"/>
              <w:bottom w:val="single" w:sz="4" w:space="0" w:color="00000A"/>
              <w:right w:val="single" w:sz="4" w:space="0" w:color="00000A"/>
            </w:tcBorders>
            <w:shd w:val="clear" w:color="auto" w:fill="DEEAF6" w:themeFill="accent1" w:themeFillTint="33"/>
          </w:tcPr>
          <w:p w14:paraId="7B018366" w14:textId="77777777" w:rsidR="009B6A2D" w:rsidRPr="003C5818" w:rsidRDefault="009B6A2D" w:rsidP="00BB7EEA">
            <w:pPr>
              <w:pStyle w:val="Text1"/>
              <w:numPr>
                <w:ilvl w:val="0"/>
                <w:numId w:val="3"/>
              </w:numPr>
              <w:ind w:left="284" w:hanging="284"/>
              <w:jc w:val="both"/>
              <w:rPr>
                <w:rFonts w:ascii="Arial" w:hAnsi="Arial" w:cs="Arial"/>
                <w:color w:val="auto"/>
                <w:sz w:val="12"/>
                <w:szCs w:val="12"/>
              </w:rPr>
            </w:pPr>
            <w:r w:rsidRPr="003C5818">
              <w:rPr>
                <w:rFonts w:ascii="Arial" w:hAnsi="Arial" w:cs="Arial"/>
                <w:color w:val="auto"/>
                <w:sz w:val="12"/>
                <w:szCs w:val="12"/>
              </w:rPr>
              <w:t xml:space="preserve">Se pertinente, indicare la denominazione degli operatori economici facenti parte di un consorzio di cui all’art. 45, comma 2, lett. </w:t>
            </w:r>
            <w:r w:rsidRPr="003C5818">
              <w:rPr>
                <w:rFonts w:ascii="Arial" w:hAnsi="Arial" w:cs="Arial"/>
                <w:i/>
                <w:color w:val="auto"/>
                <w:sz w:val="12"/>
                <w:szCs w:val="12"/>
              </w:rPr>
              <w:t>b)</w:t>
            </w:r>
            <w:r w:rsidRPr="003C5818">
              <w:rPr>
                <w:rFonts w:ascii="Arial" w:hAnsi="Arial" w:cs="Arial"/>
                <w:color w:val="auto"/>
                <w:sz w:val="12"/>
                <w:szCs w:val="12"/>
              </w:rPr>
              <w:t xml:space="preserve"> e </w:t>
            </w:r>
            <w:r w:rsidRPr="003C5818">
              <w:rPr>
                <w:rFonts w:ascii="Arial" w:hAnsi="Arial" w:cs="Arial"/>
                <w:i/>
                <w:color w:val="auto"/>
                <w:sz w:val="12"/>
                <w:szCs w:val="12"/>
              </w:rPr>
              <w:t>c)</w:t>
            </w:r>
            <w:r w:rsidRPr="003C5818">
              <w:rPr>
                <w:rFonts w:ascii="Arial" w:hAnsi="Arial" w:cs="Arial"/>
                <w:color w:val="auto"/>
                <w:sz w:val="12"/>
                <w:szCs w:val="12"/>
              </w:rPr>
              <w:t xml:space="preserve">, o di una società di professionisti di cui all’articolo 46, comma 1, lett. </w:t>
            </w:r>
            <w:r w:rsidRPr="003C5818">
              <w:rPr>
                <w:rFonts w:ascii="Arial" w:hAnsi="Arial" w:cs="Arial"/>
                <w:i/>
                <w:color w:val="auto"/>
                <w:sz w:val="12"/>
                <w:szCs w:val="12"/>
              </w:rPr>
              <w:t>f)</w:t>
            </w:r>
            <w:r w:rsidRPr="003C5818">
              <w:rPr>
                <w:rFonts w:ascii="Arial" w:hAnsi="Arial" w:cs="Arial"/>
                <w:color w:val="auto"/>
                <w:sz w:val="12"/>
                <w:szCs w:val="12"/>
              </w:rPr>
              <w:t xml:space="preserve"> che eseguono le prestazioni oggetto del contratto.</w:t>
            </w:r>
          </w:p>
        </w:tc>
        <w:tc>
          <w:tcPr>
            <w:tcW w:w="5406" w:type="dxa"/>
            <w:gridSpan w:val="5"/>
            <w:tcBorders>
              <w:left w:val="single" w:sz="4" w:space="0" w:color="00000A"/>
              <w:bottom w:val="single" w:sz="4" w:space="0" w:color="00000A"/>
              <w:right w:val="single" w:sz="4" w:space="0" w:color="00000A"/>
            </w:tcBorders>
            <w:shd w:val="clear" w:color="auto" w:fill="DEEAF6" w:themeFill="accent1" w:themeFillTint="33"/>
          </w:tcPr>
          <w:p w14:paraId="041ACD9B"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A23B3E" w:rsidRPr="003C5818" w14:paraId="37E7181B" w14:textId="77777777"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FFFFFF"/>
          </w:tcPr>
          <w:p w14:paraId="3F461BA9"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Lotti</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FFFFFF"/>
          </w:tcPr>
          <w:p w14:paraId="7F9FFE2E"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22433F47" w14:textId="77777777"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FFFFFF"/>
          </w:tcPr>
          <w:p w14:paraId="3794A524"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Se pertinente, indicare il lotto o i lotti per i quali l'operatore economico intende presentare un'offerta:</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FFFFFF"/>
          </w:tcPr>
          <w:p w14:paraId="5C902E0B" w14:textId="77777777" w:rsidR="00A23B3E" w:rsidRPr="003C5818" w:rsidRDefault="009B6A2D"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00A23B3E" w:rsidRPr="003C5818">
              <w:rPr>
                <w:rFonts w:ascii="Arial" w:hAnsi="Arial" w:cs="Arial"/>
                <w:color w:val="auto"/>
                <w:sz w:val="12"/>
                <w:szCs w:val="12"/>
              </w:rPr>
              <w:t>]</w:t>
            </w:r>
          </w:p>
        </w:tc>
      </w:tr>
    </w:tbl>
    <w:p w14:paraId="08DF541F" w14:textId="77777777" w:rsidR="00A23B3E" w:rsidRPr="003C5818" w:rsidRDefault="00A23B3E" w:rsidP="007976F8">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B: Informazioni sui rappresentanti dell'operatore economico</w:t>
      </w:r>
    </w:p>
    <w:tbl>
      <w:tblPr>
        <w:tblW w:w="10339" w:type="dxa"/>
        <w:tblInd w:w="-705" w:type="dxa"/>
        <w:tblLayout w:type="fixed"/>
        <w:tblCellMar>
          <w:left w:w="93" w:type="dxa"/>
        </w:tblCellMar>
        <w:tblLook w:val="0000" w:firstRow="0" w:lastRow="0" w:firstColumn="0" w:lastColumn="0" w:noHBand="0" w:noVBand="0"/>
      </w:tblPr>
      <w:tblGrid>
        <w:gridCol w:w="10339"/>
      </w:tblGrid>
      <w:tr w:rsidR="00211647" w:rsidRPr="003C5818" w14:paraId="0A7DF255" w14:textId="77777777" w:rsidTr="00211647">
        <w:tc>
          <w:tcPr>
            <w:tcW w:w="10339" w:type="dxa"/>
            <w:tcBorders>
              <w:top w:val="single" w:sz="4" w:space="0" w:color="00000A"/>
              <w:left w:val="single" w:sz="4" w:space="0" w:color="00000A"/>
              <w:bottom w:val="single" w:sz="4" w:space="0" w:color="00000A"/>
              <w:right w:val="single" w:sz="4" w:space="0" w:color="00000A"/>
            </w:tcBorders>
            <w:shd w:val="clear" w:color="auto" w:fill="FFFFFF"/>
          </w:tcPr>
          <w:p w14:paraId="7AAAEE1E" w14:textId="77777777" w:rsidR="00211647" w:rsidRPr="003C5818" w:rsidRDefault="00211647" w:rsidP="007976F8">
            <w:pPr>
              <w:rPr>
                <w:rFonts w:ascii="Arial" w:hAnsi="Arial" w:cs="Arial"/>
                <w:color w:val="auto"/>
                <w:sz w:val="12"/>
                <w:szCs w:val="12"/>
              </w:rPr>
            </w:pPr>
            <w:r w:rsidRPr="003C5818">
              <w:rPr>
                <w:rFonts w:ascii="Arial" w:hAnsi="Arial" w:cs="Arial"/>
                <w:color w:val="auto"/>
                <w:sz w:val="12"/>
                <w:szCs w:val="12"/>
              </w:rPr>
              <w:t>Se pertinente, indicare nome e indirizzo delle persone abilitate ad agire come rappresentanti,</w:t>
            </w:r>
            <w:r w:rsidRPr="003C5818">
              <w:rPr>
                <w:rFonts w:ascii="Arial" w:hAnsi="Arial" w:cs="Arial"/>
                <w:b/>
                <w:color w:val="auto"/>
                <w:sz w:val="12"/>
                <w:szCs w:val="12"/>
              </w:rPr>
              <w:t xml:space="preserve"> </w:t>
            </w:r>
            <w:r w:rsidRPr="003C5818">
              <w:rPr>
                <w:rFonts w:ascii="Arial" w:hAnsi="Arial" w:cs="Arial"/>
                <w:color w:val="auto"/>
                <w:sz w:val="12"/>
                <w:szCs w:val="12"/>
              </w:rPr>
              <w:t>ivi compresi procuratori e institori,</w:t>
            </w:r>
            <w:r w:rsidRPr="003C5818">
              <w:rPr>
                <w:rFonts w:ascii="Arial" w:hAnsi="Arial" w:cs="Arial"/>
                <w:b/>
                <w:color w:val="auto"/>
                <w:sz w:val="12"/>
                <w:szCs w:val="12"/>
              </w:rPr>
              <w:t xml:space="preserve"> </w:t>
            </w:r>
            <w:r w:rsidRPr="003C5818">
              <w:rPr>
                <w:rFonts w:ascii="Arial" w:hAnsi="Arial" w:cs="Arial"/>
                <w:color w:val="auto"/>
                <w:sz w:val="12"/>
                <w:szCs w:val="12"/>
              </w:rPr>
              <w:t>dell'operatore economico ai fini della procedura di appalto in oggetto; se intervengono più legali rappresentanti ripetere tante volte quanto necessario.</w:t>
            </w:r>
          </w:p>
        </w:tc>
      </w:tr>
    </w:tbl>
    <w:p w14:paraId="1CC65D0E" w14:textId="77777777" w:rsidR="00211647" w:rsidRPr="003C5818" w:rsidRDefault="00211647" w:rsidP="007976F8">
      <w:pPr>
        <w:pStyle w:val="SectionTitle"/>
        <w:spacing w:after="120"/>
        <w:rPr>
          <w:rFonts w:ascii="Arial" w:hAnsi="Arial" w:cs="Arial"/>
          <w:i/>
          <w:color w:val="auto"/>
          <w:sz w:val="12"/>
          <w:szCs w:val="12"/>
        </w:rPr>
      </w:pPr>
    </w:p>
    <w:tbl>
      <w:tblPr>
        <w:tblW w:w="0" w:type="auto"/>
        <w:tblInd w:w="-705" w:type="dxa"/>
        <w:tblLayout w:type="fixed"/>
        <w:tblCellMar>
          <w:left w:w="93" w:type="dxa"/>
        </w:tblCellMar>
        <w:tblLook w:val="0000" w:firstRow="0" w:lastRow="0" w:firstColumn="0" w:lastColumn="0" w:noHBand="0" w:noVBand="0"/>
      </w:tblPr>
      <w:tblGrid>
        <w:gridCol w:w="2025"/>
        <w:gridCol w:w="1179"/>
        <w:gridCol w:w="1199"/>
        <w:gridCol w:w="929"/>
        <w:gridCol w:w="930"/>
        <w:gridCol w:w="1239"/>
        <w:gridCol w:w="1049"/>
        <w:gridCol w:w="1809"/>
      </w:tblGrid>
      <w:tr w:rsidR="003C5818" w:rsidRPr="003C5818" w14:paraId="10605EAE"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FFFFFF"/>
          </w:tcPr>
          <w:p w14:paraId="00ECA214"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Eventuali rappresentanti:</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FFFFFF"/>
          </w:tcPr>
          <w:p w14:paraId="11129164"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08064EE0" w14:textId="77777777" w:rsidTr="00167CDF">
        <w:trPr>
          <w:trHeight w:val="280"/>
        </w:trPr>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C1D04C6"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Nome completo; </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04D140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C5B3244" w14:textId="77777777" w:rsidTr="00167CDF">
        <w:trPr>
          <w:trHeight w:val="420"/>
        </w:trPr>
        <w:tc>
          <w:tcPr>
            <w:tcW w:w="5332" w:type="dxa"/>
            <w:gridSpan w:val="4"/>
            <w:tcBorders>
              <w:top w:val="single" w:sz="4" w:space="0" w:color="00000A"/>
              <w:left w:val="single" w:sz="4" w:space="0" w:color="00000A"/>
              <w:right w:val="single" w:sz="4" w:space="0" w:color="00000A"/>
            </w:tcBorders>
            <w:shd w:val="clear" w:color="auto" w:fill="DEEAF6" w:themeFill="accent1" w:themeFillTint="33"/>
          </w:tcPr>
          <w:p w14:paraId="750CA44A" w14:textId="77777777" w:rsidR="009B6A2D" w:rsidRPr="003C5818" w:rsidRDefault="009B6A2D" w:rsidP="007976F8">
            <w:pPr>
              <w:rPr>
                <w:rFonts w:ascii="Arial" w:hAnsi="Arial" w:cs="Arial"/>
                <w:color w:val="auto"/>
                <w:sz w:val="12"/>
                <w:szCs w:val="12"/>
              </w:rPr>
            </w:pPr>
            <w:r w:rsidRPr="003C5818">
              <w:rPr>
                <w:rFonts w:ascii="Arial" w:hAnsi="Arial" w:cs="Arial"/>
                <w:color w:val="auto"/>
                <w:sz w:val="12"/>
                <w:szCs w:val="12"/>
              </w:rPr>
              <w:t xml:space="preserve">se richiesto, indicare altresì data e luogo di nascita: </w:t>
            </w:r>
          </w:p>
        </w:tc>
        <w:tc>
          <w:tcPr>
            <w:tcW w:w="5027" w:type="dxa"/>
            <w:gridSpan w:val="4"/>
            <w:tcBorders>
              <w:top w:val="single" w:sz="4" w:space="0" w:color="00000A"/>
              <w:left w:val="single" w:sz="4" w:space="0" w:color="00000A"/>
              <w:right w:val="single" w:sz="4" w:space="0" w:color="00000A"/>
            </w:tcBorders>
            <w:shd w:val="clear" w:color="auto" w:fill="DEEAF6" w:themeFill="accent1" w:themeFillTint="33"/>
          </w:tcPr>
          <w:p w14:paraId="01079E94" w14:textId="77777777" w:rsidR="009B6A2D" w:rsidRPr="003C5818" w:rsidRDefault="009B6A2D"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9F9934C" w14:textId="77777777" w:rsidTr="00167CDF">
        <w:tc>
          <w:tcPr>
            <w:tcW w:w="5332" w:type="dxa"/>
            <w:gridSpan w:val="4"/>
            <w:tcBorders>
              <w:left w:val="single" w:sz="4" w:space="0" w:color="00000A"/>
              <w:bottom w:val="single" w:sz="4" w:space="0" w:color="00000A"/>
              <w:right w:val="single" w:sz="4" w:space="0" w:color="00000A"/>
            </w:tcBorders>
            <w:shd w:val="clear" w:color="auto" w:fill="DEEAF6" w:themeFill="accent1" w:themeFillTint="33"/>
          </w:tcPr>
          <w:p w14:paraId="71A40B6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Posizione/Titolo ad agire:</w:t>
            </w:r>
          </w:p>
        </w:tc>
        <w:tc>
          <w:tcPr>
            <w:tcW w:w="5027" w:type="dxa"/>
            <w:gridSpan w:val="4"/>
            <w:tcBorders>
              <w:left w:val="single" w:sz="4" w:space="0" w:color="00000A"/>
              <w:bottom w:val="single" w:sz="4" w:space="0" w:color="00000A"/>
              <w:right w:val="single" w:sz="4" w:space="0" w:color="00000A"/>
            </w:tcBorders>
            <w:shd w:val="clear" w:color="auto" w:fill="DEEAF6" w:themeFill="accent1" w:themeFillTint="33"/>
          </w:tcPr>
          <w:p w14:paraId="3D567CAB"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586CD80"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694A905"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Indirizzo postale:</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024F991"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96C7FEE"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F86663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Telefono:</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20C357B"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C068144"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274BBE7"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E-mail:</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3598315"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76742B6"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099CFD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necessario, fornire precisazioni sulla rappresentanza (forma, portata, scopo, firma congiunta):</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C83A09"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75B96EA8"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FFFFFF"/>
          </w:tcPr>
          <w:p w14:paraId="0F7718FC" w14:textId="77777777" w:rsidR="009B6A2D" w:rsidRPr="003C5818" w:rsidRDefault="009B6A2D" w:rsidP="007976F8">
            <w:pPr>
              <w:rPr>
                <w:rFonts w:ascii="Arial" w:hAnsi="Arial" w:cs="Arial"/>
                <w:b/>
                <w:color w:val="auto"/>
                <w:sz w:val="12"/>
                <w:szCs w:val="12"/>
              </w:rPr>
            </w:pPr>
            <w:r w:rsidRPr="003C5818">
              <w:rPr>
                <w:rFonts w:ascii="Arial" w:hAnsi="Arial" w:cs="Arial"/>
                <w:b/>
                <w:color w:val="auto"/>
                <w:sz w:val="12"/>
                <w:szCs w:val="12"/>
              </w:rPr>
              <w:t>Altri sogget</w:t>
            </w:r>
            <w:r w:rsidR="00813CA5" w:rsidRPr="003C5818">
              <w:rPr>
                <w:rFonts w:ascii="Arial" w:hAnsi="Arial" w:cs="Arial"/>
                <w:b/>
                <w:color w:val="auto"/>
                <w:sz w:val="12"/>
                <w:szCs w:val="12"/>
              </w:rPr>
              <w:t>t</w:t>
            </w:r>
            <w:r w:rsidRPr="003C5818">
              <w:rPr>
                <w:rFonts w:ascii="Arial" w:hAnsi="Arial" w:cs="Arial"/>
                <w:b/>
                <w:color w:val="auto"/>
                <w:sz w:val="12"/>
                <w:szCs w:val="12"/>
              </w:rPr>
              <w:t>i</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FFFFFF"/>
          </w:tcPr>
          <w:p w14:paraId="67063F5B" w14:textId="77777777" w:rsidR="009B6A2D" w:rsidRPr="003C5818" w:rsidRDefault="009B6A2D" w:rsidP="007976F8">
            <w:pPr>
              <w:rPr>
                <w:rFonts w:ascii="Arial" w:hAnsi="Arial" w:cs="Arial"/>
                <w:b/>
                <w:color w:val="auto"/>
                <w:sz w:val="12"/>
                <w:szCs w:val="12"/>
              </w:rPr>
            </w:pPr>
          </w:p>
        </w:tc>
      </w:tr>
      <w:tr w:rsidR="003C5818" w:rsidRPr="003C5818" w14:paraId="5F28BE8F"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FFFFFF"/>
          </w:tcPr>
          <w:p w14:paraId="65D712BF" w14:textId="77777777" w:rsidR="00AB77AF" w:rsidRPr="003C5818" w:rsidRDefault="00AB77AF" w:rsidP="007976F8">
            <w:pPr>
              <w:rPr>
                <w:rFonts w:ascii="Arial" w:hAnsi="Arial" w:cs="Arial"/>
                <w:color w:val="auto"/>
                <w:sz w:val="12"/>
                <w:szCs w:val="12"/>
              </w:rPr>
            </w:pPr>
          </w:p>
        </w:tc>
        <w:tc>
          <w:tcPr>
            <w:tcW w:w="1179" w:type="dxa"/>
            <w:tcBorders>
              <w:top w:val="single" w:sz="4" w:space="0" w:color="00000A"/>
              <w:left w:val="single" w:sz="4" w:space="0" w:color="00000A"/>
              <w:bottom w:val="single" w:sz="4" w:space="0" w:color="00000A"/>
              <w:right w:val="single" w:sz="4" w:space="0" w:color="00000A"/>
            </w:tcBorders>
            <w:shd w:val="clear" w:color="auto" w:fill="FFFFFF"/>
          </w:tcPr>
          <w:p w14:paraId="06F72300"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2° soggetto</w:t>
            </w:r>
          </w:p>
        </w:tc>
        <w:tc>
          <w:tcPr>
            <w:tcW w:w="1199" w:type="dxa"/>
            <w:tcBorders>
              <w:top w:val="single" w:sz="4" w:space="0" w:color="00000A"/>
              <w:left w:val="single" w:sz="4" w:space="0" w:color="00000A"/>
              <w:bottom w:val="single" w:sz="4" w:space="0" w:color="00000A"/>
              <w:right w:val="single" w:sz="4" w:space="0" w:color="00000A"/>
            </w:tcBorders>
            <w:shd w:val="clear" w:color="auto" w:fill="FFFFFF"/>
          </w:tcPr>
          <w:p w14:paraId="520662E8"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3° soggetto</w:t>
            </w:r>
          </w:p>
        </w:tc>
        <w:tc>
          <w:tcPr>
            <w:tcW w:w="929" w:type="dxa"/>
            <w:tcBorders>
              <w:top w:val="single" w:sz="4" w:space="0" w:color="00000A"/>
              <w:left w:val="single" w:sz="4" w:space="0" w:color="00000A"/>
              <w:bottom w:val="single" w:sz="4" w:space="0" w:color="00000A"/>
              <w:right w:val="single" w:sz="4" w:space="0" w:color="00000A"/>
            </w:tcBorders>
            <w:shd w:val="clear" w:color="auto" w:fill="FFFFFF"/>
          </w:tcPr>
          <w:p w14:paraId="5A0D490E"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4° soggetto</w:t>
            </w:r>
          </w:p>
        </w:tc>
        <w:tc>
          <w:tcPr>
            <w:tcW w:w="930" w:type="dxa"/>
            <w:tcBorders>
              <w:top w:val="single" w:sz="4" w:space="0" w:color="00000A"/>
              <w:left w:val="single" w:sz="4" w:space="0" w:color="00000A"/>
              <w:bottom w:val="single" w:sz="4" w:space="0" w:color="00000A"/>
              <w:right w:val="single" w:sz="4" w:space="0" w:color="00000A"/>
            </w:tcBorders>
            <w:shd w:val="clear" w:color="auto" w:fill="FFFFFF"/>
          </w:tcPr>
          <w:p w14:paraId="4AB871B5"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5° soggetto</w:t>
            </w:r>
          </w:p>
        </w:tc>
        <w:tc>
          <w:tcPr>
            <w:tcW w:w="1239" w:type="dxa"/>
            <w:tcBorders>
              <w:top w:val="single" w:sz="4" w:space="0" w:color="00000A"/>
              <w:left w:val="single" w:sz="4" w:space="0" w:color="00000A"/>
              <w:bottom w:val="single" w:sz="4" w:space="0" w:color="00000A"/>
              <w:right w:val="single" w:sz="4" w:space="0" w:color="00000A"/>
            </w:tcBorders>
            <w:shd w:val="clear" w:color="auto" w:fill="FFFFFF"/>
          </w:tcPr>
          <w:p w14:paraId="20EEFB81"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6° soggetto</w:t>
            </w:r>
          </w:p>
        </w:tc>
        <w:tc>
          <w:tcPr>
            <w:tcW w:w="1049" w:type="dxa"/>
            <w:tcBorders>
              <w:top w:val="single" w:sz="4" w:space="0" w:color="00000A"/>
              <w:left w:val="single" w:sz="4" w:space="0" w:color="00000A"/>
              <w:bottom w:val="single" w:sz="4" w:space="0" w:color="00000A"/>
              <w:right w:val="single" w:sz="4" w:space="0" w:color="00000A"/>
            </w:tcBorders>
            <w:shd w:val="clear" w:color="auto" w:fill="FFFFFF"/>
          </w:tcPr>
          <w:p w14:paraId="0B335A09"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7° soggetto</w:t>
            </w:r>
          </w:p>
        </w:tc>
        <w:tc>
          <w:tcPr>
            <w:tcW w:w="1809" w:type="dxa"/>
            <w:tcBorders>
              <w:top w:val="single" w:sz="4" w:space="0" w:color="00000A"/>
              <w:left w:val="single" w:sz="4" w:space="0" w:color="00000A"/>
              <w:bottom w:val="single" w:sz="4" w:space="0" w:color="00000A"/>
              <w:right w:val="single" w:sz="4" w:space="0" w:color="00000A"/>
            </w:tcBorders>
            <w:shd w:val="clear" w:color="auto" w:fill="FFFFFF"/>
          </w:tcPr>
          <w:p w14:paraId="4C11BA66"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8° soggetto</w:t>
            </w:r>
          </w:p>
        </w:tc>
      </w:tr>
      <w:tr w:rsidR="003C5818" w:rsidRPr="003C5818" w14:paraId="2D4C7D9A"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923562E"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Nome completo:</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BAE0193"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D7F163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F84A742"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F114FF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634968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A7FD26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B84C1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745CC84C"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A7B55F5"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se richiesto, indicare altresì data e luogo di nascita:</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89D901E"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FAE88E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5C6834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A7C6C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E82E8F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F30FA1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F6350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6CCE758F"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67CF064"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Posizione/Titolo ad agire:</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21EEBA5"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742DF1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74B65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7840AA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F99D45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B7379A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80FAF8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2DF46745"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780D7C6"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Indirizzo postale:</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4E2A54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5EAEF7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0F209F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07613B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CDE2C8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25F8FA8"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172507"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07AB5BB0"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42A80DC"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Telefono:</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D9E33A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92FEB7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E6A6DE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4083AF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ACB316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034340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DBD066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5112EFE1"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3E92EB3"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E-mail:</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3B178F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A7AAA2B"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EDF18E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FCC05C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10585CB"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EA9DE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2B97D9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DF1B424"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E895A3C"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Se necessario, fornire precisazioni sulla rappresentanza (forma, portata, scopo, firma congiunta):</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657A54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6CB42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4489683"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FC2DEC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1E870A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D37592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F64829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bl>
    <w:p w14:paraId="5C989D25"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C: Informazioni sull'affidamento SULLE Capacità di altri soggetti (</w:t>
      </w:r>
      <w:r w:rsidRPr="003C5818">
        <w:rPr>
          <w:rFonts w:ascii="Arial" w:hAnsi="Arial" w:cs="Arial"/>
          <w:b w:val="0"/>
          <w:smallCaps w:val="0"/>
          <w:color w:val="auto"/>
          <w:sz w:val="16"/>
          <w:szCs w:val="16"/>
        </w:rPr>
        <w:t>Articolo 89 del Codice - Avvalimento)</w:t>
      </w:r>
    </w:p>
    <w:tbl>
      <w:tblPr>
        <w:tblW w:w="0" w:type="auto"/>
        <w:tblInd w:w="-705" w:type="dxa"/>
        <w:tblLayout w:type="fixed"/>
        <w:tblCellMar>
          <w:left w:w="93" w:type="dxa"/>
        </w:tblCellMar>
        <w:tblLook w:val="0000" w:firstRow="0" w:lastRow="0" w:firstColumn="0" w:lastColumn="0" w:noHBand="0" w:noVBand="0"/>
      </w:tblPr>
      <w:tblGrid>
        <w:gridCol w:w="5329"/>
        <w:gridCol w:w="5030"/>
      </w:tblGrid>
      <w:tr w:rsidR="00167CDF" w:rsidRPr="003C5818" w14:paraId="322CE294" w14:textId="77777777" w:rsidTr="00167CDF">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65D18D00"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Affidamento:</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331B1CCE"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167CDF" w:rsidRPr="003C5818" w14:paraId="1DF31561" w14:textId="77777777" w:rsidTr="00167CDF">
        <w:trPr>
          <w:trHeight w:val="47"/>
        </w:trPr>
        <w:tc>
          <w:tcPr>
            <w:tcW w:w="5329" w:type="dxa"/>
            <w:tcBorders>
              <w:top w:val="single" w:sz="4" w:space="0" w:color="00000A"/>
              <w:left w:val="single" w:sz="4" w:space="0" w:color="00000A"/>
              <w:right w:val="single" w:sz="4" w:space="0" w:color="00000A"/>
            </w:tcBorders>
            <w:shd w:val="clear" w:color="auto" w:fill="FFFFFF"/>
          </w:tcPr>
          <w:p w14:paraId="7EFD1623"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L'operatore economico fa affidamento sulle capacità di altri soggetti per soddisfare i criteri di selezione della parte IV e rispettare i criteri e le regole (eventuali) della parte V?</w:t>
            </w:r>
          </w:p>
        </w:tc>
        <w:tc>
          <w:tcPr>
            <w:tcW w:w="5030" w:type="dxa"/>
            <w:tcBorders>
              <w:top w:val="single" w:sz="4" w:space="0" w:color="00000A"/>
              <w:left w:val="single" w:sz="4" w:space="0" w:color="00000A"/>
              <w:right w:val="single" w:sz="4" w:space="0" w:color="00000A"/>
            </w:tcBorders>
            <w:shd w:val="clear" w:color="auto" w:fill="FFFFFF"/>
          </w:tcPr>
          <w:p w14:paraId="4E473CC4"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AB77AF" w:rsidRPr="003C5818">
              <w:rPr>
                <w:rFonts w:ascii="Arial" w:hAnsi="Arial" w:cs="Arial"/>
                <w:b/>
                <w:color w:val="auto"/>
                <w:sz w:val="12"/>
                <w:szCs w:val="12"/>
              </w:rPr>
              <w:fldChar w:fldCharType="begin">
                <w:ffData>
                  <w:name w:val="Controllo64"/>
                  <w:enabled/>
                  <w:calcOnExit w:val="0"/>
                  <w:checkBox>
                    <w:sizeAuto/>
                    <w:default w:val="0"/>
                  </w:checkBox>
                </w:ffData>
              </w:fldChar>
            </w:r>
            <w:r w:rsidR="00AB77AF" w:rsidRPr="003C5818">
              <w:rPr>
                <w:rFonts w:ascii="Arial" w:hAnsi="Arial" w:cs="Arial"/>
                <w:b/>
                <w:color w:val="auto"/>
                <w:sz w:val="12"/>
                <w:szCs w:val="12"/>
              </w:rPr>
              <w:instrText xml:space="preserve"> FORMCHECKBOX </w:instrText>
            </w:r>
            <w:r w:rsidR="009A37B9">
              <w:rPr>
                <w:rFonts w:ascii="Arial" w:hAnsi="Arial" w:cs="Arial"/>
                <w:b/>
                <w:color w:val="auto"/>
                <w:sz w:val="12"/>
                <w:szCs w:val="12"/>
              </w:rPr>
            </w:r>
            <w:r w:rsidR="009A37B9">
              <w:rPr>
                <w:rFonts w:ascii="Arial" w:hAnsi="Arial" w:cs="Arial"/>
                <w:b/>
                <w:color w:val="auto"/>
                <w:sz w:val="12"/>
                <w:szCs w:val="12"/>
              </w:rPr>
              <w:fldChar w:fldCharType="separate"/>
            </w:r>
            <w:r w:rsidR="00AB77AF" w:rsidRPr="003C5818">
              <w:rPr>
                <w:rFonts w:ascii="Arial" w:hAnsi="Arial" w:cs="Arial"/>
                <w:b/>
                <w:color w:val="auto"/>
                <w:sz w:val="12"/>
                <w:szCs w:val="12"/>
              </w:rPr>
              <w:fldChar w:fldCharType="end"/>
            </w:r>
            <w:r w:rsidR="00AB77AF" w:rsidRPr="003C5818">
              <w:rPr>
                <w:rFonts w:ascii="Arial" w:hAnsi="Arial" w:cs="Arial"/>
                <w:color w:val="auto"/>
                <w:sz w:val="12"/>
                <w:szCs w:val="12"/>
              </w:rPr>
              <w:t>]Sì [</w:t>
            </w:r>
            <w:r w:rsidR="00AB77AF" w:rsidRPr="003C5818">
              <w:rPr>
                <w:rFonts w:ascii="Arial" w:hAnsi="Arial" w:cs="Arial"/>
                <w:b/>
                <w:color w:val="auto"/>
                <w:sz w:val="12"/>
                <w:szCs w:val="12"/>
              </w:rPr>
              <w:fldChar w:fldCharType="begin">
                <w:ffData>
                  <w:name w:val="Controllo64"/>
                  <w:enabled/>
                  <w:calcOnExit w:val="0"/>
                  <w:checkBox>
                    <w:sizeAuto/>
                    <w:default w:val="0"/>
                  </w:checkBox>
                </w:ffData>
              </w:fldChar>
            </w:r>
            <w:r w:rsidR="00AB77AF" w:rsidRPr="003C5818">
              <w:rPr>
                <w:rFonts w:ascii="Arial" w:hAnsi="Arial" w:cs="Arial"/>
                <w:b/>
                <w:color w:val="auto"/>
                <w:sz w:val="12"/>
                <w:szCs w:val="12"/>
              </w:rPr>
              <w:instrText xml:space="preserve"> FORMCHECKBOX </w:instrText>
            </w:r>
            <w:r w:rsidR="009A37B9">
              <w:rPr>
                <w:rFonts w:ascii="Arial" w:hAnsi="Arial" w:cs="Arial"/>
                <w:b/>
                <w:color w:val="auto"/>
                <w:sz w:val="12"/>
                <w:szCs w:val="12"/>
              </w:rPr>
            </w:r>
            <w:r w:rsidR="009A37B9">
              <w:rPr>
                <w:rFonts w:ascii="Arial" w:hAnsi="Arial" w:cs="Arial"/>
                <w:b/>
                <w:color w:val="auto"/>
                <w:sz w:val="12"/>
                <w:szCs w:val="12"/>
              </w:rPr>
              <w:fldChar w:fldCharType="separate"/>
            </w:r>
            <w:r w:rsidR="00AB77AF" w:rsidRPr="003C5818">
              <w:rPr>
                <w:rFonts w:ascii="Arial" w:hAnsi="Arial" w:cs="Arial"/>
                <w:b/>
                <w:color w:val="auto"/>
                <w:sz w:val="12"/>
                <w:szCs w:val="12"/>
              </w:rPr>
              <w:fldChar w:fldCharType="end"/>
            </w:r>
            <w:r w:rsidRPr="003C5818">
              <w:rPr>
                <w:rFonts w:ascii="Arial" w:hAnsi="Arial" w:cs="Arial"/>
                <w:color w:val="auto"/>
                <w:sz w:val="12"/>
                <w:szCs w:val="12"/>
              </w:rPr>
              <w:t>]No</w:t>
            </w:r>
          </w:p>
        </w:tc>
      </w:tr>
      <w:tr w:rsidR="00167CDF" w:rsidRPr="003C5818" w14:paraId="42EA3905" w14:textId="77777777" w:rsidTr="00167CDF">
        <w:trPr>
          <w:trHeight w:val="354"/>
        </w:trPr>
        <w:tc>
          <w:tcPr>
            <w:tcW w:w="5329" w:type="dxa"/>
            <w:tcBorders>
              <w:left w:val="single" w:sz="4" w:space="0" w:color="00000A"/>
              <w:right w:val="single" w:sz="4" w:space="0" w:color="00000A"/>
            </w:tcBorders>
            <w:shd w:val="clear" w:color="auto" w:fill="FFFFFF"/>
          </w:tcPr>
          <w:p w14:paraId="1187EC7A" w14:textId="77777777" w:rsidR="00AB77AF" w:rsidRPr="003C5818" w:rsidRDefault="00AB77AF" w:rsidP="007976F8">
            <w:pPr>
              <w:rPr>
                <w:rFonts w:ascii="Arial" w:hAnsi="Arial" w:cs="Arial"/>
                <w:color w:val="auto"/>
                <w:sz w:val="12"/>
                <w:szCs w:val="12"/>
              </w:rPr>
            </w:pPr>
            <w:r w:rsidRPr="003C5818">
              <w:rPr>
                <w:rFonts w:ascii="Arial" w:hAnsi="Arial" w:cs="Arial"/>
                <w:b/>
                <w:iCs/>
                <w:color w:val="auto"/>
                <w:sz w:val="12"/>
                <w:szCs w:val="12"/>
              </w:rPr>
              <w:t xml:space="preserve">In caso affermativo: </w:t>
            </w:r>
          </w:p>
        </w:tc>
        <w:tc>
          <w:tcPr>
            <w:tcW w:w="5030" w:type="dxa"/>
            <w:tcBorders>
              <w:left w:val="single" w:sz="4" w:space="0" w:color="00000A"/>
              <w:right w:val="single" w:sz="4" w:space="0" w:color="00000A"/>
            </w:tcBorders>
            <w:shd w:val="clear" w:color="auto" w:fill="FFFFFF"/>
          </w:tcPr>
          <w:p w14:paraId="2687CDAD" w14:textId="77777777" w:rsidR="00AB77AF" w:rsidRPr="003C5818" w:rsidRDefault="00AB77AF" w:rsidP="007976F8">
            <w:pPr>
              <w:rPr>
                <w:rFonts w:ascii="Arial" w:hAnsi="Arial" w:cs="Arial"/>
                <w:color w:val="auto"/>
                <w:sz w:val="12"/>
                <w:szCs w:val="12"/>
              </w:rPr>
            </w:pPr>
          </w:p>
        </w:tc>
      </w:tr>
      <w:tr w:rsidR="00167CDF" w:rsidRPr="003C5818" w14:paraId="3F0A17FE" w14:textId="77777777" w:rsidTr="00167CDF">
        <w:trPr>
          <w:trHeight w:val="332"/>
        </w:trPr>
        <w:tc>
          <w:tcPr>
            <w:tcW w:w="5329" w:type="dxa"/>
            <w:tcBorders>
              <w:left w:val="single" w:sz="4" w:space="0" w:color="00000A"/>
              <w:right w:val="single" w:sz="4" w:space="0" w:color="00000A"/>
            </w:tcBorders>
            <w:shd w:val="clear" w:color="auto" w:fill="FFFFFF"/>
          </w:tcPr>
          <w:p w14:paraId="2E9A401F" w14:textId="77777777" w:rsidR="00AB77AF" w:rsidRPr="003C5818" w:rsidRDefault="00AB77AF" w:rsidP="007976F8">
            <w:pPr>
              <w:rPr>
                <w:rFonts w:ascii="Arial" w:hAnsi="Arial" w:cs="Arial"/>
                <w:b/>
                <w:iCs/>
                <w:color w:val="auto"/>
                <w:sz w:val="12"/>
                <w:szCs w:val="12"/>
              </w:rPr>
            </w:pPr>
            <w:r w:rsidRPr="003C5818">
              <w:rPr>
                <w:rFonts w:ascii="Arial" w:hAnsi="Arial" w:cs="Arial"/>
                <w:iCs/>
                <w:color w:val="auto"/>
                <w:sz w:val="12"/>
                <w:szCs w:val="12"/>
              </w:rPr>
              <w:t>Indicare la denominazione degli operatori economici di cui si intende avvalersi:</w:t>
            </w:r>
          </w:p>
        </w:tc>
        <w:tc>
          <w:tcPr>
            <w:tcW w:w="5030" w:type="dxa"/>
            <w:tcBorders>
              <w:left w:val="single" w:sz="4" w:space="0" w:color="00000A"/>
              <w:right w:val="single" w:sz="4" w:space="0" w:color="00000A"/>
            </w:tcBorders>
            <w:shd w:val="clear" w:color="auto" w:fill="FFFFFF"/>
          </w:tcPr>
          <w:p w14:paraId="6E9AADCA"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02F1DC95" w14:textId="77777777" w:rsidTr="00167CDF">
        <w:trPr>
          <w:trHeight w:val="293"/>
        </w:trPr>
        <w:tc>
          <w:tcPr>
            <w:tcW w:w="5329" w:type="dxa"/>
            <w:tcBorders>
              <w:left w:val="single" w:sz="4" w:space="0" w:color="00000A"/>
              <w:bottom w:val="single" w:sz="4" w:space="0" w:color="00000A"/>
              <w:right w:val="single" w:sz="4" w:space="0" w:color="00000A"/>
            </w:tcBorders>
            <w:shd w:val="clear" w:color="auto" w:fill="FFFFFF"/>
          </w:tcPr>
          <w:p w14:paraId="01473DA0" w14:textId="77777777" w:rsidR="00AB77AF" w:rsidRPr="003C5818" w:rsidRDefault="00AB77AF" w:rsidP="007976F8">
            <w:pPr>
              <w:rPr>
                <w:rFonts w:ascii="Arial" w:hAnsi="Arial" w:cs="Arial"/>
                <w:iCs/>
                <w:color w:val="auto"/>
                <w:sz w:val="12"/>
                <w:szCs w:val="12"/>
              </w:rPr>
            </w:pPr>
            <w:r w:rsidRPr="003C5818">
              <w:rPr>
                <w:rFonts w:ascii="Arial" w:hAnsi="Arial" w:cs="Arial"/>
                <w:iCs/>
                <w:color w:val="auto"/>
                <w:sz w:val="12"/>
                <w:szCs w:val="12"/>
              </w:rPr>
              <w:t>Indicare i requisiti oggetto di avvalimento:</w:t>
            </w:r>
          </w:p>
        </w:tc>
        <w:tc>
          <w:tcPr>
            <w:tcW w:w="5030" w:type="dxa"/>
            <w:tcBorders>
              <w:left w:val="single" w:sz="4" w:space="0" w:color="00000A"/>
              <w:bottom w:val="single" w:sz="4" w:space="0" w:color="00000A"/>
              <w:right w:val="single" w:sz="4" w:space="0" w:color="00000A"/>
            </w:tcBorders>
            <w:shd w:val="clear" w:color="auto" w:fill="FFFFFF"/>
          </w:tcPr>
          <w:p w14:paraId="2513C824"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13A7F465" w14:textId="77777777" w:rsidR="00211647" w:rsidRPr="003C5818" w:rsidRDefault="00211647" w:rsidP="007976F8">
      <w:pPr>
        <w:pStyle w:val="ChapterTitle"/>
        <w:spacing w:after="120"/>
        <w:ind w:left="-709"/>
        <w:rPr>
          <w:rFonts w:ascii="Arial" w:hAnsi="Arial" w:cs="Arial"/>
          <w:color w:val="auto"/>
          <w:sz w:val="16"/>
          <w:szCs w:val="16"/>
        </w:rPr>
      </w:pP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619AD80D" w14:textId="77777777" w:rsidTr="00211647">
        <w:trPr>
          <w:trHeight w:val="349"/>
        </w:trPr>
        <w:tc>
          <w:tcPr>
            <w:tcW w:w="10368" w:type="dxa"/>
            <w:shd w:val="clear" w:color="auto" w:fill="BFBFBF" w:themeFill="background1" w:themeFillShade="BF"/>
          </w:tcPr>
          <w:p w14:paraId="2D5781A0"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In caso affermativo, indicare la denominazione degli operatori economici di cui si intende avvalersi, i requisiti oggetto di avvalimento e presentare per ciascuna impresa ausiliaria un DGUE distinto, debitamente compilato e firmato dai soggetti interessati, con le informazioni richieste dalle sezioni A e B della presente parte, dalla parte III, dalla parte IV ove pertinente e dalla parte VI.</w:t>
            </w:r>
          </w:p>
          <w:p w14:paraId="1114AF6E"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tc>
      </w:tr>
    </w:tbl>
    <w:p w14:paraId="0C5F5F0D" w14:textId="77777777" w:rsidR="00A23B3E" w:rsidRPr="003C5818" w:rsidRDefault="00A23B3E" w:rsidP="007976F8">
      <w:pPr>
        <w:pStyle w:val="ChapterTitle"/>
        <w:spacing w:after="120"/>
        <w:rPr>
          <w:rFonts w:ascii="Arial" w:hAnsi="Arial" w:cs="Arial"/>
          <w:b w:val="0"/>
          <w:smallCaps/>
          <w:color w:val="auto"/>
          <w:sz w:val="16"/>
          <w:szCs w:val="16"/>
        </w:rPr>
      </w:pPr>
      <w:r w:rsidRPr="003C5818">
        <w:rPr>
          <w:rFonts w:ascii="Arial" w:hAnsi="Arial" w:cs="Arial"/>
          <w:b w:val="0"/>
          <w:caps/>
          <w:color w:val="auto"/>
          <w:sz w:val="16"/>
          <w:szCs w:val="16"/>
        </w:rPr>
        <w:t>D: Informazioni concernenti i subappaltatori sulle cui capacità l'operatore economico non fa</w:t>
      </w:r>
      <w:r w:rsidR="00C45C4C" w:rsidRPr="003C5818">
        <w:rPr>
          <w:rFonts w:ascii="Arial" w:hAnsi="Arial" w:cs="Arial"/>
          <w:b w:val="0"/>
          <w:caps/>
          <w:color w:val="auto"/>
          <w:sz w:val="16"/>
          <w:szCs w:val="16"/>
        </w:rPr>
        <w:t xml:space="preserve"> </w:t>
      </w:r>
      <w:r w:rsidRPr="003C5818">
        <w:rPr>
          <w:rFonts w:ascii="Arial" w:hAnsi="Arial" w:cs="Arial"/>
          <w:b w:val="0"/>
          <w:caps/>
          <w:color w:val="auto"/>
          <w:sz w:val="16"/>
          <w:szCs w:val="16"/>
        </w:rPr>
        <w:t>affidamento (</w:t>
      </w:r>
      <w:r w:rsidRPr="003C5818">
        <w:rPr>
          <w:rFonts w:ascii="Arial" w:hAnsi="Arial" w:cs="Arial"/>
          <w:b w:val="0"/>
          <w:smallCaps/>
          <w:color w:val="auto"/>
          <w:sz w:val="16"/>
          <w:szCs w:val="16"/>
        </w:rPr>
        <w:t>Articolo 105 del Codice - Subappalto)</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1FEC5A39" w14:textId="77777777" w:rsidTr="00F6056D">
        <w:trPr>
          <w:trHeight w:val="349"/>
        </w:trPr>
        <w:tc>
          <w:tcPr>
            <w:tcW w:w="10368" w:type="dxa"/>
            <w:shd w:val="clear" w:color="auto" w:fill="BFBFBF" w:themeFill="background1" w:themeFillShade="BF"/>
          </w:tcPr>
          <w:p w14:paraId="41CE3C4E"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(Tale sezione è da compilare solo se le informazioni sono esplicitamente richieste dall'amministrazione aggiudicatrice o dall'ente aggiudicatore).</w:t>
            </w:r>
          </w:p>
        </w:tc>
      </w:tr>
    </w:tbl>
    <w:p w14:paraId="494E0709" w14:textId="77777777" w:rsidR="00211647" w:rsidRPr="003C5818" w:rsidRDefault="00211647" w:rsidP="007976F8">
      <w:pPr>
        <w:pStyle w:val="ChapterTitle"/>
        <w:spacing w:after="120"/>
        <w:rPr>
          <w:rFonts w:ascii="Arial" w:hAnsi="Arial" w:cs="Arial"/>
          <w:b w:val="0"/>
          <w:smallCaps/>
          <w:color w:val="auto"/>
          <w:sz w:val="16"/>
          <w:szCs w:val="16"/>
        </w:rPr>
      </w:pPr>
    </w:p>
    <w:tbl>
      <w:tblPr>
        <w:tblW w:w="0" w:type="auto"/>
        <w:tblInd w:w="-705" w:type="dxa"/>
        <w:tblLayout w:type="fixed"/>
        <w:tblCellMar>
          <w:left w:w="93" w:type="dxa"/>
        </w:tblCellMar>
        <w:tblLook w:val="0000" w:firstRow="0" w:lastRow="0" w:firstColumn="0" w:lastColumn="0" w:noHBand="0" w:noVBand="0"/>
      </w:tblPr>
      <w:tblGrid>
        <w:gridCol w:w="5329"/>
        <w:gridCol w:w="5030"/>
      </w:tblGrid>
      <w:tr w:rsidR="003C5818" w:rsidRPr="003C5818" w14:paraId="4100325D" w14:textId="77777777" w:rsidTr="00167CDF">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5170C54D"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Subappaltatore:</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6E4DFD6D"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60005D5" w14:textId="77777777" w:rsidTr="00167CDF">
        <w:trPr>
          <w:trHeight w:val="510"/>
        </w:trPr>
        <w:tc>
          <w:tcPr>
            <w:tcW w:w="53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F98E5B0"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L'operatore economico intende subappaltare parte del contratto a terzi?</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7B06AD9" w14:textId="77777777" w:rsidR="00A23B3E" w:rsidRPr="003C5818" w:rsidRDefault="00E47BD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A37B9">
              <w:rPr>
                <w:rFonts w:ascii="Arial" w:hAnsi="Arial" w:cs="Arial"/>
                <w:b/>
                <w:color w:val="auto"/>
                <w:sz w:val="12"/>
                <w:szCs w:val="12"/>
              </w:rPr>
            </w:r>
            <w:r w:rsidR="009A37B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A37B9">
              <w:rPr>
                <w:rFonts w:ascii="Arial" w:hAnsi="Arial" w:cs="Arial"/>
                <w:b/>
                <w:color w:val="auto"/>
                <w:sz w:val="12"/>
                <w:szCs w:val="12"/>
              </w:rPr>
            </w:r>
            <w:r w:rsidR="009A37B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00A23B3E" w:rsidRPr="003C5818">
              <w:rPr>
                <w:rFonts w:ascii="Arial" w:hAnsi="Arial" w:cs="Arial"/>
                <w:color w:val="auto"/>
                <w:sz w:val="12"/>
                <w:szCs w:val="12"/>
              </w:rPr>
              <w:t>]No</w:t>
            </w:r>
          </w:p>
        </w:tc>
      </w:tr>
      <w:tr w:rsidR="003C5818" w:rsidRPr="003C5818" w14:paraId="2D582359" w14:textId="77777777" w:rsidTr="00167CDF">
        <w:trPr>
          <w:trHeight w:val="350"/>
        </w:trPr>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79ECB802" w14:textId="77777777" w:rsidR="00E47BDE" w:rsidRPr="003C5818" w:rsidRDefault="00E47BDE" w:rsidP="007976F8">
            <w:pPr>
              <w:rPr>
                <w:rFonts w:ascii="Arial" w:hAnsi="Arial" w:cs="Arial"/>
                <w:color w:val="auto"/>
                <w:sz w:val="12"/>
                <w:szCs w:val="12"/>
              </w:rPr>
            </w:pPr>
            <w:r w:rsidRPr="003C5818">
              <w:rPr>
                <w:rFonts w:ascii="Arial" w:hAnsi="Arial" w:cs="Arial"/>
                <w:b/>
                <w:color w:val="auto"/>
                <w:sz w:val="12"/>
                <w:szCs w:val="12"/>
              </w:rPr>
              <w:t>In caso affermativo:</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095C19D8" w14:textId="77777777" w:rsidR="00E47BDE" w:rsidRPr="003C5818" w:rsidRDefault="00E47BDE" w:rsidP="007976F8">
            <w:pPr>
              <w:rPr>
                <w:rFonts w:ascii="Arial" w:hAnsi="Arial" w:cs="Arial"/>
                <w:color w:val="auto"/>
                <w:sz w:val="12"/>
                <w:szCs w:val="12"/>
              </w:rPr>
            </w:pPr>
          </w:p>
        </w:tc>
      </w:tr>
      <w:tr w:rsidR="003C5818" w:rsidRPr="003C5818" w14:paraId="6A7A0497" w14:textId="77777777" w:rsidTr="00167CDF">
        <w:trPr>
          <w:trHeight w:val="530"/>
        </w:trPr>
        <w:tc>
          <w:tcPr>
            <w:tcW w:w="53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950E9CC" w14:textId="77777777" w:rsidR="00E47BDE" w:rsidRPr="003C5818" w:rsidRDefault="00E47BDE" w:rsidP="007976F8">
            <w:pPr>
              <w:jc w:val="both"/>
              <w:rPr>
                <w:rFonts w:ascii="Arial" w:hAnsi="Arial" w:cs="Arial"/>
                <w:b/>
                <w:color w:val="auto"/>
                <w:sz w:val="12"/>
                <w:szCs w:val="12"/>
              </w:rPr>
            </w:pPr>
            <w:r w:rsidRPr="003C5818">
              <w:rPr>
                <w:rFonts w:ascii="Arial" w:hAnsi="Arial" w:cs="Arial"/>
                <w:color w:val="auto"/>
                <w:sz w:val="12"/>
                <w:szCs w:val="12"/>
              </w:rPr>
              <w:t>Elencare le prestazioni o lavorazioni che si intende subappaltare e la relativa quota (espressa in percentuale) sull’importo contrattuale:</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025F022" w14:textId="77777777" w:rsidR="00E47BDE" w:rsidRPr="003C5818" w:rsidRDefault="00E47BDE" w:rsidP="007976F8">
            <w:pPr>
              <w:rPr>
                <w:rFonts w:ascii="Arial" w:hAnsi="Arial" w:cs="Arial"/>
                <w:b/>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38E96E77" w14:textId="77777777" w:rsidTr="00167CDF">
        <w:trPr>
          <w:trHeight w:val="340"/>
        </w:trPr>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660F168E" w14:textId="77777777" w:rsidR="00E47BDE" w:rsidRPr="003C5818" w:rsidRDefault="00E47BDE" w:rsidP="007976F8">
            <w:pPr>
              <w:jc w:val="both"/>
              <w:rPr>
                <w:rFonts w:ascii="Arial" w:hAnsi="Arial" w:cs="Arial"/>
                <w:color w:val="auto"/>
                <w:sz w:val="12"/>
                <w:szCs w:val="12"/>
              </w:rPr>
            </w:pPr>
            <w:r w:rsidRPr="003C5818">
              <w:rPr>
                <w:rFonts w:ascii="Arial" w:hAnsi="Arial" w:cs="Arial"/>
                <w:color w:val="auto"/>
                <w:sz w:val="12"/>
                <w:szCs w:val="12"/>
              </w:rPr>
              <w:t>Nel caso ricorrano le condizioni di cui all’articolo 105, comma 6, del Codice, indicare la denominazione dei subappaltatori proposti:</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6BE12F88" w14:textId="77777777" w:rsidR="00E47BDE" w:rsidRPr="003C5818" w:rsidRDefault="00E47BD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6E3FA105" w14:textId="77777777" w:rsidR="00211647" w:rsidRPr="003C5818" w:rsidRDefault="00211647" w:rsidP="007976F8">
      <w:pPr>
        <w:pStyle w:val="ChapterTitle"/>
        <w:spacing w:after="120"/>
        <w:ind w:left="-709"/>
        <w:rPr>
          <w:rFonts w:ascii="Arial" w:hAnsi="Arial" w:cs="Arial"/>
          <w:color w:val="auto"/>
          <w:sz w:val="16"/>
          <w:szCs w:val="16"/>
        </w:rPr>
      </w:pP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223F1BEA" w14:textId="77777777" w:rsidTr="00F6056D">
        <w:trPr>
          <w:trHeight w:val="349"/>
        </w:trPr>
        <w:tc>
          <w:tcPr>
            <w:tcW w:w="10368" w:type="dxa"/>
            <w:shd w:val="clear" w:color="auto" w:fill="BFBFBF" w:themeFill="background1" w:themeFillShade="BF"/>
          </w:tcPr>
          <w:p w14:paraId="1A113C32"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 VI.</w:t>
            </w:r>
          </w:p>
        </w:tc>
      </w:tr>
    </w:tbl>
    <w:p w14:paraId="6A1E9A00" w14:textId="77777777" w:rsidR="00A23B3E" w:rsidRPr="003C5818" w:rsidRDefault="00A23B3E" w:rsidP="007976F8">
      <w:pPr>
        <w:pStyle w:val="SectionTitle"/>
        <w:pageBreakBefore/>
        <w:spacing w:after="120"/>
        <w:rPr>
          <w:rFonts w:ascii="Arial" w:hAnsi="Arial" w:cs="Arial"/>
          <w:b w:val="0"/>
          <w:caps/>
          <w:color w:val="auto"/>
          <w:sz w:val="16"/>
          <w:szCs w:val="16"/>
        </w:rPr>
      </w:pPr>
      <w:r w:rsidRPr="003C5818">
        <w:rPr>
          <w:rFonts w:ascii="Arial" w:hAnsi="Arial" w:cs="Arial"/>
          <w:color w:val="auto"/>
          <w:sz w:val="16"/>
          <w:szCs w:val="16"/>
        </w:rPr>
        <w:t xml:space="preserve">Parte III: Motivi di esclusione </w:t>
      </w:r>
      <w:r w:rsidRPr="003C5818">
        <w:rPr>
          <w:rFonts w:ascii="Arial" w:hAnsi="Arial" w:cs="Arial"/>
          <w:b w:val="0"/>
          <w:caps/>
          <w:color w:val="auto"/>
          <w:sz w:val="16"/>
          <w:szCs w:val="16"/>
        </w:rPr>
        <w:t>(</w:t>
      </w:r>
      <w:r w:rsidRPr="003C5818">
        <w:rPr>
          <w:rFonts w:ascii="Arial" w:hAnsi="Arial" w:cs="Arial"/>
          <w:b w:val="0"/>
          <w:smallCaps w:val="0"/>
          <w:color w:val="auto"/>
          <w:sz w:val="16"/>
          <w:szCs w:val="16"/>
        </w:rPr>
        <w:t>Articolo 80 del Codice)</w:t>
      </w:r>
    </w:p>
    <w:p w14:paraId="3306E278" w14:textId="77777777" w:rsidR="00A23B3E" w:rsidRPr="003C5818" w:rsidRDefault="00A23B3E" w:rsidP="007976F8">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A: Motivi legati a condanne penali</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3524FAE0" w14:textId="77777777" w:rsidTr="00F6056D">
        <w:trPr>
          <w:trHeight w:val="349"/>
        </w:trPr>
        <w:tc>
          <w:tcPr>
            <w:tcW w:w="10368" w:type="dxa"/>
            <w:shd w:val="clear" w:color="auto" w:fill="BFBFBF" w:themeFill="background1" w:themeFillShade="BF"/>
          </w:tcPr>
          <w:p w14:paraId="2A2AE1B9"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L'articolo 57, paragrafo 1, della direttiva 2014/24/UE stabilisce i seguenti motivi di esclusione (Articolo 80, comma 1, del Codice):</w:t>
            </w:r>
          </w:p>
          <w:p w14:paraId="4A223EAA"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Partecipazione a un’organizzazione criminale (</w:t>
            </w:r>
            <w:r w:rsidRPr="003C5818">
              <w:rPr>
                <w:rStyle w:val="Rimandonotaapidipagina"/>
                <w:rFonts w:ascii="Arial" w:hAnsi="Arial" w:cs="Arial"/>
                <w:color w:val="auto"/>
                <w:sz w:val="12"/>
                <w:szCs w:val="12"/>
              </w:rPr>
              <w:footnoteReference w:id="12"/>
            </w:r>
            <w:r w:rsidRPr="003C5818">
              <w:rPr>
                <w:rFonts w:ascii="Arial" w:hAnsi="Arial" w:cs="Arial"/>
                <w:b/>
                <w:color w:val="auto"/>
                <w:w w:val="0"/>
                <w:sz w:val="12"/>
                <w:szCs w:val="12"/>
              </w:rPr>
              <w:t>)</w:t>
            </w:r>
          </w:p>
          <w:p w14:paraId="1ECACC0A"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Corruzione (</w:t>
            </w:r>
            <w:r w:rsidRPr="003C5818">
              <w:rPr>
                <w:rStyle w:val="Rimandonotaapidipagina"/>
                <w:rFonts w:ascii="Arial" w:hAnsi="Arial" w:cs="Arial"/>
                <w:color w:val="auto"/>
                <w:sz w:val="12"/>
                <w:szCs w:val="12"/>
              </w:rPr>
              <w:footnoteReference w:id="13"/>
            </w:r>
            <w:r w:rsidRPr="003C5818">
              <w:rPr>
                <w:rFonts w:ascii="Arial" w:hAnsi="Arial" w:cs="Arial"/>
                <w:b/>
                <w:color w:val="auto"/>
                <w:w w:val="0"/>
                <w:sz w:val="12"/>
                <w:szCs w:val="12"/>
              </w:rPr>
              <w:t>)</w:t>
            </w:r>
          </w:p>
          <w:p w14:paraId="65024BA9"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Frode(</w:t>
            </w:r>
            <w:r w:rsidRPr="003C5818">
              <w:rPr>
                <w:rStyle w:val="Rimandonotaapidipagina"/>
                <w:rFonts w:ascii="Arial" w:hAnsi="Arial" w:cs="Arial"/>
                <w:color w:val="auto"/>
                <w:sz w:val="12"/>
                <w:szCs w:val="12"/>
              </w:rPr>
              <w:footnoteReference w:id="14"/>
            </w:r>
            <w:r w:rsidRPr="003C5818">
              <w:rPr>
                <w:rFonts w:ascii="Arial" w:hAnsi="Arial" w:cs="Arial"/>
                <w:b/>
                <w:color w:val="auto"/>
                <w:w w:val="0"/>
                <w:sz w:val="12"/>
                <w:szCs w:val="12"/>
              </w:rPr>
              <w:t>);</w:t>
            </w:r>
          </w:p>
          <w:p w14:paraId="241D7CCB"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Reati terroristici o reati connessi alle attività terroristiche (</w:t>
            </w:r>
            <w:r w:rsidRPr="003C5818">
              <w:rPr>
                <w:rStyle w:val="Rimandonotaapidipagina"/>
                <w:rFonts w:ascii="Arial" w:hAnsi="Arial" w:cs="Arial"/>
                <w:color w:val="auto"/>
                <w:sz w:val="12"/>
                <w:szCs w:val="12"/>
              </w:rPr>
              <w:footnoteReference w:id="15"/>
            </w:r>
            <w:r w:rsidRPr="003C5818">
              <w:rPr>
                <w:rFonts w:ascii="Arial" w:hAnsi="Arial" w:cs="Arial"/>
                <w:b/>
                <w:color w:val="auto"/>
                <w:w w:val="0"/>
                <w:sz w:val="12"/>
                <w:szCs w:val="12"/>
              </w:rPr>
              <w:t>);</w:t>
            </w:r>
          </w:p>
          <w:p w14:paraId="1A494EE4"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Riciclaggio di proventi di attività criminose o finanziamento al terrorismo (</w:t>
            </w:r>
            <w:r w:rsidRPr="003C5818">
              <w:rPr>
                <w:rStyle w:val="Rimandonotaapidipagina"/>
                <w:rFonts w:ascii="Arial" w:hAnsi="Arial" w:cs="Arial"/>
                <w:color w:val="auto"/>
                <w:sz w:val="12"/>
                <w:szCs w:val="12"/>
              </w:rPr>
              <w:footnoteReference w:id="16"/>
            </w:r>
            <w:r w:rsidRPr="003C5818">
              <w:rPr>
                <w:rFonts w:ascii="Arial" w:hAnsi="Arial" w:cs="Arial"/>
                <w:b/>
                <w:color w:val="auto"/>
                <w:w w:val="0"/>
                <w:sz w:val="12"/>
                <w:szCs w:val="12"/>
              </w:rPr>
              <w:t>);</w:t>
            </w:r>
          </w:p>
          <w:p w14:paraId="09643DD3"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Lavoro minorile e altre forme di tratta di esseri umani(</w:t>
            </w:r>
            <w:r w:rsidRPr="003C5818">
              <w:rPr>
                <w:rStyle w:val="Rimandonotaapidipagina"/>
                <w:rFonts w:ascii="Arial" w:hAnsi="Arial" w:cs="Arial"/>
                <w:color w:val="auto"/>
                <w:sz w:val="12"/>
                <w:szCs w:val="12"/>
              </w:rPr>
              <w:footnoteReference w:id="17"/>
            </w:r>
            <w:r w:rsidRPr="003C5818">
              <w:rPr>
                <w:rFonts w:ascii="Arial" w:hAnsi="Arial" w:cs="Arial"/>
                <w:b/>
                <w:color w:val="auto"/>
                <w:w w:val="0"/>
                <w:sz w:val="12"/>
                <w:szCs w:val="12"/>
              </w:rPr>
              <w:t>)</w:t>
            </w:r>
          </w:p>
          <w:p w14:paraId="65A47595" w14:textId="77777777" w:rsidR="007976F8" w:rsidRPr="003C5818" w:rsidRDefault="007976F8" w:rsidP="007976F8">
            <w:pPr>
              <w:rPr>
                <w:rFonts w:ascii="Arial" w:hAnsi="Arial" w:cs="Arial"/>
                <w:b/>
                <w:color w:val="auto"/>
                <w:w w:val="0"/>
                <w:sz w:val="12"/>
                <w:szCs w:val="12"/>
              </w:rPr>
            </w:pPr>
            <w:r w:rsidRPr="003C5818">
              <w:rPr>
                <w:rFonts w:ascii="Arial" w:hAnsi="Arial" w:cs="Arial"/>
                <w:b/>
                <w:color w:val="auto"/>
                <w:w w:val="0"/>
                <w:sz w:val="12"/>
                <w:szCs w:val="12"/>
              </w:rPr>
              <w:t>CODICE</w:t>
            </w:r>
          </w:p>
          <w:p w14:paraId="4CA85750" w14:textId="77777777" w:rsidR="007976F8" w:rsidRDefault="007976F8"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Ogni altro delitto da cui derivi, quale pena accessoria, l'incapacità di contrattare con la pubblica amministrazione (lettera g) articolo 80, comma 1, del Codice);</w:t>
            </w:r>
          </w:p>
          <w:p w14:paraId="713FBC3A" w14:textId="2B9B8B9E" w:rsidR="004E1937" w:rsidRPr="004E1937" w:rsidRDefault="004E1937" w:rsidP="004E1937">
            <w:pPr>
              <w:pStyle w:val="Paragrafoelenco"/>
              <w:numPr>
                <w:ilvl w:val="0"/>
                <w:numId w:val="15"/>
              </w:numPr>
              <w:ind w:left="190" w:hanging="190"/>
              <w:contextualSpacing w:val="0"/>
              <w:rPr>
                <w:rFonts w:ascii="Arial" w:hAnsi="Arial" w:cs="Arial"/>
                <w:b/>
                <w:color w:val="auto"/>
                <w:w w:val="0"/>
                <w:sz w:val="12"/>
                <w:szCs w:val="12"/>
              </w:rPr>
            </w:pPr>
            <w:r w:rsidRPr="004E1937">
              <w:rPr>
                <w:rFonts w:ascii="Arial" w:hAnsi="Arial" w:cs="Arial"/>
                <w:b/>
                <w:color w:val="auto"/>
                <w:w w:val="0"/>
                <w:sz w:val="12"/>
                <w:szCs w:val="12"/>
              </w:rPr>
              <w:t>False comunicazioni sociali di cui agli articoli 2621 e 2622 del codice civile.</w:t>
            </w:r>
          </w:p>
        </w:tc>
      </w:tr>
    </w:tbl>
    <w:p w14:paraId="66B93C50" w14:textId="77777777" w:rsidR="00211647" w:rsidRPr="003C5818" w:rsidRDefault="00211647" w:rsidP="007976F8">
      <w:pPr>
        <w:pStyle w:val="SectionTitle"/>
        <w:spacing w:after="120"/>
        <w:rPr>
          <w:rFonts w:ascii="Arial" w:hAnsi="Arial" w:cs="Arial"/>
          <w:b w:val="0"/>
          <w:caps/>
          <w:color w:val="auto"/>
          <w:sz w:val="16"/>
          <w:szCs w:val="16"/>
        </w:rPr>
      </w:pPr>
    </w:p>
    <w:tbl>
      <w:tblPr>
        <w:tblW w:w="0" w:type="auto"/>
        <w:tblInd w:w="-714" w:type="dxa"/>
        <w:tblLayout w:type="fixed"/>
        <w:tblCellMar>
          <w:left w:w="93" w:type="dxa"/>
        </w:tblCellMar>
        <w:tblLook w:val="0000" w:firstRow="0" w:lastRow="0" w:firstColumn="0" w:lastColumn="0" w:noHBand="0" w:noVBand="0"/>
      </w:tblPr>
      <w:tblGrid>
        <w:gridCol w:w="1702"/>
        <w:gridCol w:w="2551"/>
        <w:gridCol w:w="971"/>
        <w:gridCol w:w="1297"/>
        <w:gridCol w:w="3827"/>
      </w:tblGrid>
      <w:tr w:rsidR="003C5818" w:rsidRPr="003C5818" w14:paraId="705FA350" w14:textId="77777777" w:rsidTr="003C5818">
        <w:trPr>
          <w:trHeight w:val="663"/>
        </w:trPr>
        <w:tc>
          <w:tcPr>
            <w:tcW w:w="5224" w:type="dxa"/>
            <w:gridSpan w:val="3"/>
            <w:tcBorders>
              <w:top w:val="single" w:sz="4" w:space="0" w:color="00000A"/>
              <w:left w:val="single" w:sz="4" w:space="0" w:color="00000A"/>
              <w:bottom w:val="single" w:sz="4" w:space="0" w:color="00000A"/>
              <w:right w:val="single" w:sz="4" w:space="0" w:color="00000A"/>
            </w:tcBorders>
            <w:shd w:val="clear" w:color="auto" w:fill="FFFFFF"/>
          </w:tcPr>
          <w:p w14:paraId="6B4BBA34" w14:textId="77777777" w:rsidR="00A23B3E" w:rsidRPr="003C5818" w:rsidRDefault="00A23B3E" w:rsidP="007976F8">
            <w:pPr>
              <w:jc w:val="both"/>
              <w:rPr>
                <w:rFonts w:ascii="Arial" w:hAnsi="Arial" w:cs="Arial"/>
                <w:color w:val="auto"/>
                <w:sz w:val="12"/>
                <w:szCs w:val="12"/>
              </w:rPr>
            </w:pPr>
            <w:r w:rsidRPr="003C5818">
              <w:rPr>
                <w:rFonts w:ascii="Arial" w:hAnsi="Arial" w:cs="Arial"/>
                <w:b/>
                <w:color w:val="auto"/>
                <w:sz w:val="12"/>
                <w:szCs w:val="12"/>
              </w:rPr>
              <w:t xml:space="preserve">Motivi legati a condanne penali ai sensi delle disposizioni nazionali di attuazione dei motivi stabiliti dall'articolo 57, paragrafo 1, della direttiva </w:t>
            </w:r>
            <w:r w:rsidRPr="003C5818">
              <w:rPr>
                <w:rFonts w:ascii="Arial" w:hAnsi="Arial" w:cs="Arial"/>
                <w:color w:val="auto"/>
                <w:sz w:val="12"/>
                <w:szCs w:val="12"/>
              </w:rPr>
              <w:t>(articolo 80, comma 1, del Codice):</w:t>
            </w: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FFFFFF"/>
          </w:tcPr>
          <w:p w14:paraId="5333415E"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3A0CBD5B" w14:textId="77777777" w:rsidTr="003C5818">
        <w:trPr>
          <w:trHeight w:val="1329"/>
        </w:trPr>
        <w:tc>
          <w:tcPr>
            <w:tcW w:w="5224" w:type="dxa"/>
            <w:gridSpan w:val="3"/>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009310C" w14:textId="77777777" w:rsidR="00F575CF" w:rsidRPr="003C5818" w:rsidRDefault="00F575CF" w:rsidP="007976F8">
            <w:pPr>
              <w:jc w:val="both"/>
              <w:rPr>
                <w:rStyle w:val="small"/>
                <w:rFonts w:ascii="Arial" w:hAnsi="Arial" w:cs="Arial"/>
                <w:color w:val="auto"/>
                <w:sz w:val="12"/>
                <w:szCs w:val="12"/>
              </w:rPr>
            </w:pPr>
            <w:r w:rsidRPr="003C5818">
              <w:rPr>
                <w:rFonts w:ascii="Arial" w:hAnsi="Arial" w:cs="Arial"/>
                <w:color w:val="auto"/>
                <w:sz w:val="12"/>
                <w:szCs w:val="12"/>
              </w:rPr>
              <w:t xml:space="preserve">I soggetti di cui all’art. 80, comma 3, del Codice sono stati </w:t>
            </w:r>
            <w:r w:rsidRPr="003C5818">
              <w:rPr>
                <w:rFonts w:ascii="Arial" w:hAnsi="Arial" w:cs="Arial"/>
                <w:b/>
                <w:color w:val="auto"/>
                <w:sz w:val="12"/>
                <w:szCs w:val="12"/>
              </w:rPr>
              <w:t>condannati con sentenza definitiva</w:t>
            </w:r>
            <w:r w:rsidRPr="003C5818">
              <w:rPr>
                <w:rFonts w:ascii="Arial" w:hAnsi="Arial" w:cs="Arial"/>
                <w:color w:val="auto"/>
                <w:sz w:val="12"/>
                <w:szCs w:val="12"/>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3C5818">
              <w:rPr>
                <w:rFonts w:ascii="Arial" w:hAnsi="Arial" w:cs="Arial"/>
                <w:color w:val="auto"/>
                <w:kern w:val="14"/>
                <w:sz w:val="12"/>
                <w:szCs w:val="12"/>
              </w:rPr>
              <w:t>in seguito alla quale</w:t>
            </w:r>
            <w:r w:rsidRPr="003C5818">
              <w:rPr>
                <w:rFonts w:ascii="Arial" w:hAnsi="Arial" w:cs="Arial"/>
                <w:color w:val="auto"/>
                <w:sz w:val="12"/>
                <w:szCs w:val="12"/>
              </w:rPr>
              <w:t xml:space="preserve"> sia ancora applicabile un periodo di esclusione stabilito direttamente nella sentenza ovvero desumibile a</w:t>
            </w:r>
            <w:r w:rsidR="00EE7ADC" w:rsidRPr="003C5818">
              <w:rPr>
                <w:rFonts w:ascii="Arial" w:hAnsi="Arial" w:cs="Arial"/>
                <w:color w:val="auto"/>
                <w:sz w:val="12"/>
                <w:szCs w:val="12"/>
              </w:rPr>
              <w:t xml:space="preserve">i sensi dell’art. 80 comma 10? </w:t>
            </w:r>
          </w:p>
          <w:p w14:paraId="1BAB4BF0" w14:textId="77777777" w:rsidR="00270DA2" w:rsidRPr="003C5818" w:rsidRDefault="00270DA2" w:rsidP="007976F8">
            <w:pPr>
              <w:pStyle w:val="western"/>
              <w:spacing w:before="120" w:beforeAutospacing="0" w:after="120" w:line="240" w:lineRule="auto"/>
              <w:rPr>
                <w:rFonts w:ascii="Arial" w:hAnsi="Arial" w:cs="Arial"/>
                <w:sz w:val="12"/>
                <w:szCs w:val="12"/>
              </w:rPr>
            </w:pP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58D00F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EE7ADC" w:rsidRPr="003C5818">
              <w:rPr>
                <w:rFonts w:ascii="Arial" w:hAnsi="Arial" w:cs="Arial"/>
                <w:b/>
                <w:color w:val="auto"/>
                <w:sz w:val="12"/>
                <w:szCs w:val="12"/>
              </w:rPr>
              <w:fldChar w:fldCharType="begin">
                <w:ffData>
                  <w:name w:val="Controllo64"/>
                  <w:enabled/>
                  <w:calcOnExit w:val="0"/>
                  <w:checkBox>
                    <w:sizeAuto/>
                    <w:default w:val="0"/>
                  </w:checkBox>
                </w:ffData>
              </w:fldChar>
            </w:r>
            <w:r w:rsidR="00EE7ADC" w:rsidRPr="003C5818">
              <w:rPr>
                <w:rFonts w:ascii="Arial" w:hAnsi="Arial" w:cs="Arial"/>
                <w:b/>
                <w:color w:val="auto"/>
                <w:sz w:val="12"/>
                <w:szCs w:val="12"/>
              </w:rPr>
              <w:instrText xml:space="preserve"> FORMCHECKBOX </w:instrText>
            </w:r>
            <w:r w:rsidR="009A37B9">
              <w:rPr>
                <w:rFonts w:ascii="Arial" w:hAnsi="Arial" w:cs="Arial"/>
                <w:b/>
                <w:color w:val="auto"/>
                <w:sz w:val="12"/>
                <w:szCs w:val="12"/>
              </w:rPr>
            </w:r>
            <w:r w:rsidR="009A37B9">
              <w:rPr>
                <w:rFonts w:ascii="Arial" w:hAnsi="Arial" w:cs="Arial"/>
                <w:b/>
                <w:color w:val="auto"/>
                <w:sz w:val="12"/>
                <w:szCs w:val="12"/>
              </w:rPr>
              <w:fldChar w:fldCharType="separate"/>
            </w:r>
            <w:r w:rsidR="00EE7ADC" w:rsidRPr="003C5818">
              <w:rPr>
                <w:rFonts w:ascii="Arial" w:hAnsi="Arial" w:cs="Arial"/>
                <w:b/>
                <w:color w:val="auto"/>
                <w:sz w:val="12"/>
                <w:szCs w:val="12"/>
              </w:rPr>
              <w:fldChar w:fldCharType="end"/>
            </w:r>
            <w:r w:rsidRPr="003C5818">
              <w:rPr>
                <w:rFonts w:ascii="Arial" w:hAnsi="Arial" w:cs="Arial"/>
                <w:color w:val="auto"/>
                <w:sz w:val="12"/>
                <w:szCs w:val="12"/>
              </w:rPr>
              <w:t>] Sì [</w:t>
            </w:r>
            <w:r w:rsidR="00EE7ADC" w:rsidRPr="003C5818">
              <w:rPr>
                <w:rFonts w:ascii="Arial" w:hAnsi="Arial" w:cs="Arial"/>
                <w:b/>
                <w:color w:val="auto"/>
                <w:sz w:val="12"/>
                <w:szCs w:val="12"/>
              </w:rPr>
              <w:fldChar w:fldCharType="begin">
                <w:ffData>
                  <w:name w:val="Controllo64"/>
                  <w:enabled/>
                  <w:calcOnExit w:val="0"/>
                  <w:checkBox>
                    <w:sizeAuto/>
                    <w:default w:val="0"/>
                  </w:checkBox>
                </w:ffData>
              </w:fldChar>
            </w:r>
            <w:r w:rsidR="00EE7ADC" w:rsidRPr="003C5818">
              <w:rPr>
                <w:rFonts w:ascii="Arial" w:hAnsi="Arial" w:cs="Arial"/>
                <w:b/>
                <w:color w:val="auto"/>
                <w:sz w:val="12"/>
                <w:szCs w:val="12"/>
              </w:rPr>
              <w:instrText xml:space="preserve"> FORMCHECKBOX </w:instrText>
            </w:r>
            <w:r w:rsidR="009A37B9">
              <w:rPr>
                <w:rFonts w:ascii="Arial" w:hAnsi="Arial" w:cs="Arial"/>
                <w:b/>
                <w:color w:val="auto"/>
                <w:sz w:val="12"/>
                <w:szCs w:val="12"/>
              </w:rPr>
            </w:r>
            <w:r w:rsidR="009A37B9">
              <w:rPr>
                <w:rFonts w:ascii="Arial" w:hAnsi="Arial" w:cs="Arial"/>
                <w:b/>
                <w:color w:val="auto"/>
                <w:sz w:val="12"/>
                <w:szCs w:val="12"/>
              </w:rPr>
              <w:fldChar w:fldCharType="separate"/>
            </w:r>
            <w:r w:rsidR="00EE7ADC" w:rsidRPr="003C5818">
              <w:rPr>
                <w:rFonts w:ascii="Arial" w:hAnsi="Arial" w:cs="Arial"/>
                <w:b/>
                <w:color w:val="auto"/>
                <w:sz w:val="12"/>
                <w:szCs w:val="12"/>
              </w:rPr>
              <w:fldChar w:fldCharType="end"/>
            </w:r>
            <w:r w:rsidRPr="003C5818">
              <w:rPr>
                <w:rFonts w:ascii="Arial" w:hAnsi="Arial" w:cs="Arial"/>
                <w:color w:val="auto"/>
                <w:sz w:val="12"/>
                <w:szCs w:val="12"/>
              </w:rPr>
              <w:t>] No</w:t>
            </w:r>
          </w:p>
          <w:p w14:paraId="5D6AE835" w14:textId="77777777" w:rsidR="00A23B3E" w:rsidRPr="003C5818" w:rsidRDefault="00A23B3E" w:rsidP="007976F8">
            <w:pPr>
              <w:rPr>
                <w:rFonts w:ascii="Arial" w:hAnsi="Arial" w:cs="Arial"/>
                <w:color w:val="auto"/>
                <w:sz w:val="12"/>
                <w:szCs w:val="12"/>
              </w:rPr>
            </w:pPr>
          </w:p>
          <w:p w14:paraId="695B295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694E0AFB" w14:textId="77777777" w:rsidR="002E0D4D"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18"/>
            </w:r>
            <w:r w:rsidRPr="003C5818">
              <w:rPr>
                <w:rFonts w:ascii="Arial" w:hAnsi="Arial" w:cs="Arial"/>
                <w:color w:val="auto"/>
                <w:sz w:val="12"/>
                <w:szCs w:val="12"/>
              </w:rPr>
              <w:t>)</w:t>
            </w:r>
          </w:p>
          <w:p w14:paraId="72081C3E"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3C30674B"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7F769F6"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9A8C14E"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E2D77D7" w14:textId="77777777" w:rsidTr="003C5818">
        <w:trPr>
          <w:trHeight w:val="480"/>
        </w:trPr>
        <w:tc>
          <w:tcPr>
            <w:tcW w:w="10348" w:type="dxa"/>
            <w:gridSpan w:val="5"/>
            <w:tcBorders>
              <w:top w:val="single" w:sz="4" w:space="0" w:color="00000A"/>
              <w:left w:val="single" w:sz="4" w:space="0" w:color="00000A"/>
              <w:bottom w:val="single" w:sz="4" w:space="0" w:color="00000A"/>
              <w:right w:val="single" w:sz="4" w:space="0" w:color="00000A"/>
            </w:tcBorders>
            <w:shd w:val="clear" w:color="auto" w:fill="FFFFFF"/>
          </w:tcPr>
          <w:p w14:paraId="15C914BE" w14:textId="77777777" w:rsidR="007976F8" w:rsidRPr="003C5818" w:rsidRDefault="007976F8" w:rsidP="007976F8">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 (</w:t>
            </w:r>
            <w:r w:rsidRPr="003C5818">
              <w:rPr>
                <w:rStyle w:val="Rimandonotaapidipagina"/>
                <w:rFonts w:ascii="Arial" w:hAnsi="Arial" w:cs="Arial"/>
                <w:color w:val="auto"/>
                <w:sz w:val="12"/>
                <w:szCs w:val="12"/>
              </w:rPr>
              <w:footnoteReference w:id="19"/>
            </w:r>
            <w:r w:rsidRPr="003C5818">
              <w:rPr>
                <w:rFonts w:ascii="Arial" w:hAnsi="Arial" w:cs="Arial"/>
                <w:color w:val="auto"/>
                <w:sz w:val="12"/>
                <w:szCs w:val="12"/>
              </w:rPr>
              <w:t>):</w:t>
            </w:r>
          </w:p>
        </w:tc>
      </w:tr>
      <w:tr w:rsidR="003C5818" w:rsidRPr="003C5818" w14:paraId="31C27E60"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115B6380"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7A04EAA8"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9AB21F9"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543198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A36781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6A967AA"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1BFABAC7"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CDC2BD9"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258B0F95"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A37B9">
              <w:rPr>
                <w:rFonts w:ascii="Arial" w:hAnsi="Arial" w:cs="Arial"/>
                <w:color w:val="auto"/>
                <w:sz w:val="12"/>
                <w:szCs w:val="12"/>
              </w:rPr>
            </w:r>
            <w:r w:rsidR="009A37B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A37B9">
              <w:rPr>
                <w:rFonts w:ascii="Arial" w:hAnsi="Arial" w:cs="Arial"/>
                <w:color w:val="auto"/>
                <w:sz w:val="12"/>
                <w:szCs w:val="12"/>
              </w:rPr>
            </w:r>
            <w:r w:rsidR="009A37B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62E18265"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00545089"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A37B9">
              <w:rPr>
                <w:rFonts w:ascii="Arial" w:hAnsi="Arial" w:cs="Arial"/>
                <w:color w:val="auto"/>
                <w:sz w:val="12"/>
                <w:szCs w:val="12"/>
              </w:rPr>
            </w:r>
            <w:r w:rsidR="009A37B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A37B9">
              <w:rPr>
                <w:rFonts w:ascii="Arial" w:hAnsi="Arial" w:cs="Arial"/>
                <w:color w:val="auto"/>
                <w:sz w:val="12"/>
                <w:szCs w:val="12"/>
              </w:rPr>
            </w:r>
            <w:r w:rsidR="009A37B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3DA24434"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A37B9">
              <w:rPr>
                <w:rFonts w:ascii="Arial" w:hAnsi="Arial" w:cs="Arial"/>
                <w:color w:val="auto"/>
                <w:sz w:val="12"/>
                <w:szCs w:val="12"/>
              </w:rPr>
            </w:r>
            <w:r w:rsidR="009A37B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A37B9">
              <w:rPr>
                <w:rFonts w:ascii="Arial" w:hAnsi="Arial" w:cs="Arial"/>
                <w:color w:val="auto"/>
                <w:sz w:val="12"/>
                <w:szCs w:val="12"/>
              </w:rPr>
            </w:r>
            <w:r w:rsidR="009A37B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51F4DB8" w14:textId="77777777" w:rsidR="007976F8" w:rsidRPr="003C5818" w:rsidRDefault="007976F8" w:rsidP="00BB7EEA">
            <w:pPr>
              <w:pStyle w:val="Paragrafoelenco"/>
              <w:numPr>
                <w:ilvl w:val="0"/>
                <w:numId w:val="13"/>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6CF55100"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A37B9">
              <w:rPr>
                <w:rFonts w:ascii="Arial" w:hAnsi="Arial" w:cs="Arial"/>
                <w:color w:val="auto"/>
                <w:sz w:val="12"/>
                <w:szCs w:val="12"/>
              </w:rPr>
            </w:r>
            <w:r w:rsidR="009A37B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A37B9">
              <w:rPr>
                <w:rFonts w:ascii="Arial" w:hAnsi="Arial" w:cs="Arial"/>
                <w:color w:val="auto"/>
                <w:sz w:val="12"/>
                <w:szCs w:val="12"/>
              </w:rPr>
            </w:r>
            <w:r w:rsidR="009A37B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A315FF1"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A37B9">
              <w:rPr>
                <w:rFonts w:ascii="Arial" w:hAnsi="Arial" w:cs="Arial"/>
                <w:color w:val="auto"/>
                <w:sz w:val="12"/>
                <w:szCs w:val="12"/>
              </w:rPr>
            </w:r>
            <w:r w:rsidR="009A37B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A37B9">
              <w:rPr>
                <w:rFonts w:ascii="Arial" w:hAnsi="Arial" w:cs="Arial"/>
                <w:color w:val="auto"/>
                <w:sz w:val="12"/>
                <w:szCs w:val="12"/>
              </w:rPr>
            </w:r>
            <w:r w:rsidR="009A37B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33A6C9A"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A37B9">
              <w:rPr>
                <w:rFonts w:ascii="Arial" w:hAnsi="Arial" w:cs="Arial"/>
                <w:color w:val="auto"/>
                <w:sz w:val="12"/>
                <w:szCs w:val="12"/>
              </w:rPr>
            </w:r>
            <w:r w:rsidR="009A37B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A37B9">
              <w:rPr>
                <w:rFonts w:ascii="Arial" w:hAnsi="Arial" w:cs="Arial"/>
                <w:color w:val="auto"/>
                <w:sz w:val="12"/>
                <w:szCs w:val="12"/>
              </w:rPr>
            </w:r>
            <w:r w:rsidR="009A37B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36537CC"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7D1A5DA7"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7787D9FC"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04D81BD8"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0D76FD06"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8D581FC"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1E859DF"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9CC71C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335370E"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B8DFF89"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6190F060"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062894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2F38A8E1"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A37B9">
              <w:rPr>
                <w:rFonts w:ascii="Arial" w:hAnsi="Arial" w:cs="Arial"/>
                <w:color w:val="auto"/>
                <w:sz w:val="12"/>
                <w:szCs w:val="12"/>
              </w:rPr>
            </w:r>
            <w:r w:rsidR="009A37B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A37B9">
              <w:rPr>
                <w:rFonts w:ascii="Arial" w:hAnsi="Arial" w:cs="Arial"/>
                <w:color w:val="auto"/>
                <w:sz w:val="12"/>
                <w:szCs w:val="12"/>
              </w:rPr>
            </w:r>
            <w:r w:rsidR="009A37B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BB39BE7"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t>In caso affermativo indicare:</w:t>
            </w:r>
          </w:p>
          <w:p w14:paraId="2470B06E"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A37B9">
              <w:rPr>
                <w:rFonts w:ascii="Arial" w:hAnsi="Arial" w:cs="Arial"/>
                <w:color w:val="auto"/>
                <w:sz w:val="12"/>
                <w:szCs w:val="12"/>
              </w:rPr>
            </w:r>
            <w:r w:rsidR="009A37B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A37B9">
              <w:rPr>
                <w:rFonts w:ascii="Arial" w:hAnsi="Arial" w:cs="Arial"/>
                <w:color w:val="auto"/>
                <w:sz w:val="12"/>
                <w:szCs w:val="12"/>
              </w:rPr>
            </w:r>
            <w:r w:rsidR="009A37B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22D38B1"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A37B9">
              <w:rPr>
                <w:rFonts w:ascii="Arial" w:hAnsi="Arial" w:cs="Arial"/>
                <w:color w:val="auto"/>
                <w:sz w:val="12"/>
                <w:szCs w:val="12"/>
              </w:rPr>
            </w:r>
            <w:r w:rsidR="009A37B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A37B9">
              <w:rPr>
                <w:rFonts w:ascii="Arial" w:hAnsi="Arial" w:cs="Arial"/>
                <w:color w:val="auto"/>
                <w:sz w:val="12"/>
                <w:szCs w:val="12"/>
              </w:rPr>
            </w:r>
            <w:r w:rsidR="009A37B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BE491C6" w14:textId="77777777" w:rsidR="007976F8" w:rsidRPr="003C5818" w:rsidRDefault="007976F8" w:rsidP="00BB7EEA">
            <w:pPr>
              <w:pStyle w:val="Paragrafoelenco"/>
              <w:numPr>
                <w:ilvl w:val="0"/>
                <w:numId w:val="16"/>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3AB950F7"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A37B9">
              <w:rPr>
                <w:rFonts w:ascii="Arial" w:hAnsi="Arial" w:cs="Arial"/>
                <w:color w:val="auto"/>
                <w:sz w:val="12"/>
                <w:szCs w:val="12"/>
              </w:rPr>
            </w:r>
            <w:r w:rsidR="009A37B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A37B9">
              <w:rPr>
                <w:rFonts w:ascii="Arial" w:hAnsi="Arial" w:cs="Arial"/>
                <w:color w:val="auto"/>
                <w:sz w:val="12"/>
                <w:szCs w:val="12"/>
              </w:rPr>
            </w:r>
            <w:r w:rsidR="009A37B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263ED44"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A37B9">
              <w:rPr>
                <w:rFonts w:ascii="Arial" w:hAnsi="Arial" w:cs="Arial"/>
                <w:color w:val="auto"/>
                <w:sz w:val="12"/>
                <w:szCs w:val="12"/>
              </w:rPr>
            </w:r>
            <w:r w:rsidR="009A37B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A37B9">
              <w:rPr>
                <w:rFonts w:ascii="Arial" w:hAnsi="Arial" w:cs="Arial"/>
                <w:color w:val="auto"/>
                <w:sz w:val="12"/>
                <w:szCs w:val="12"/>
              </w:rPr>
            </w:r>
            <w:r w:rsidR="009A37B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E924C3A"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A37B9">
              <w:rPr>
                <w:rFonts w:ascii="Arial" w:hAnsi="Arial" w:cs="Arial"/>
                <w:color w:val="auto"/>
                <w:sz w:val="12"/>
                <w:szCs w:val="12"/>
              </w:rPr>
            </w:r>
            <w:r w:rsidR="009A37B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A37B9">
              <w:rPr>
                <w:rFonts w:ascii="Arial" w:hAnsi="Arial" w:cs="Arial"/>
                <w:color w:val="auto"/>
                <w:sz w:val="12"/>
                <w:szCs w:val="12"/>
              </w:rPr>
            </w:r>
            <w:r w:rsidR="009A37B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D833718"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3DE56E75"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25CB5712"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Se</w:t>
            </w:r>
            <w:r w:rsidRPr="003C5818">
              <w:rPr>
                <w:rFonts w:ascii="Arial" w:hAnsi="Arial" w:cs="Arial"/>
                <w:bCs/>
                <w:color w:val="auto"/>
                <w:sz w:val="12"/>
                <w:szCs w:val="12"/>
              </w:rPr>
              <w:t xml:space="preserv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20948617"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71B0D9D3"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8A161E0"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2348958"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485CCEF"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C13D01A"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F236922"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0C85289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B72668B"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1ED4C5DA"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A37B9">
              <w:rPr>
                <w:rFonts w:ascii="Arial" w:hAnsi="Arial" w:cs="Arial"/>
                <w:color w:val="auto"/>
                <w:sz w:val="12"/>
                <w:szCs w:val="12"/>
              </w:rPr>
            </w:r>
            <w:r w:rsidR="009A37B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A37B9">
              <w:rPr>
                <w:rFonts w:ascii="Arial" w:hAnsi="Arial" w:cs="Arial"/>
                <w:color w:val="auto"/>
                <w:sz w:val="12"/>
                <w:szCs w:val="12"/>
              </w:rPr>
            </w:r>
            <w:r w:rsidR="009A37B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63B710A3"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t>In caso affermativo indicare:</w:t>
            </w:r>
          </w:p>
          <w:p w14:paraId="01063242"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A37B9">
              <w:rPr>
                <w:rFonts w:ascii="Arial" w:hAnsi="Arial" w:cs="Arial"/>
                <w:color w:val="auto"/>
                <w:sz w:val="12"/>
                <w:szCs w:val="12"/>
              </w:rPr>
            </w:r>
            <w:r w:rsidR="009A37B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A37B9">
              <w:rPr>
                <w:rFonts w:ascii="Arial" w:hAnsi="Arial" w:cs="Arial"/>
                <w:color w:val="auto"/>
                <w:sz w:val="12"/>
                <w:szCs w:val="12"/>
              </w:rPr>
            </w:r>
            <w:r w:rsidR="009A37B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5C2B6CF"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A37B9">
              <w:rPr>
                <w:rFonts w:ascii="Arial" w:hAnsi="Arial" w:cs="Arial"/>
                <w:color w:val="auto"/>
                <w:sz w:val="12"/>
                <w:szCs w:val="12"/>
              </w:rPr>
            </w:r>
            <w:r w:rsidR="009A37B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A37B9">
              <w:rPr>
                <w:rFonts w:ascii="Arial" w:hAnsi="Arial" w:cs="Arial"/>
                <w:color w:val="auto"/>
                <w:sz w:val="12"/>
                <w:szCs w:val="12"/>
              </w:rPr>
            </w:r>
            <w:r w:rsidR="009A37B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9EC232D" w14:textId="77777777" w:rsidR="007976F8" w:rsidRPr="003C5818" w:rsidRDefault="007976F8" w:rsidP="00BB7EEA">
            <w:pPr>
              <w:pStyle w:val="Paragrafoelenco"/>
              <w:numPr>
                <w:ilvl w:val="0"/>
                <w:numId w:val="17"/>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730E63F0"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A37B9">
              <w:rPr>
                <w:rFonts w:ascii="Arial" w:hAnsi="Arial" w:cs="Arial"/>
                <w:color w:val="auto"/>
                <w:sz w:val="12"/>
                <w:szCs w:val="12"/>
              </w:rPr>
            </w:r>
            <w:r w:rsidR="009A37B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A37B9">
              <w:rPr>
                <w:rFonts w:ascii="Arial" w:hAnsi="Arial" w:cs="Arial"/>
                <w:color w:val="auto"/>
                <w:sz w:val="12"/>
                <w:szCs w:val="12"/>
              </w:rPr>
            </w:r>
            <w:r w:rsidR="009A37B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0A1CF24A"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A37B9">
              <w:rPr>
                <w:rFonts w:ascii="Arial" w:hAnsi="Arial" w:cs="Arial"/>
                <w:color w:val="auto"/>
                <w:sz w:val="12"/>
                <w:szCs w:val="12"/>
              </w:rPr>
            </w:r>
            <w:r w:rsidR="009A37B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A37B9">
              <w:rPr>
                <w:rFonts w:ascii="Arial" w:hAnsi="Arial" w:cs="Arial"/>
                <w:color w:val="auto"/>
                <w:sz w:val="12"/>
                <w:szCs w:val="12"/>
              </w:rPr>
            </w:r>
            <w:r w:rsidR="009A37B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387BD5A"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A37B9">
              <w:rPr>
                <w:rFonts w:ascii="Arial" w:hAnsi="Arial" w:cs="Arial"/>
                <w:color w:val="auto"/>
                <w:sz w:val="12"/>
                <w:szCs w:val="12"/>
              </w:rPr>
            </w:r>
            <w:r w:rsidR="009A37B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A37B9">
              <w:rPr>
                <w:rFonts w:ascii="Arial" w:hAnsi="Arial" w:cs="Arial"/>
                <w:color w:val="auto"/>
                <w:sz w:val="12"/>
                <w:szCs w:val="12"/>
              </w:rPr>
            </w:r>
            <w:r w:rsidR="009A37B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977EF93"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692EB7FC"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405539BB"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w:t>
            </w:r>
            <w:r w:rsidRPr="003C5818">
              <w:rPr>
                <w:rFonts w:ascii="Arial" w:hAnsi="Arial" w:cs="Arial"/>
                <w:color w:val="auto"/>
                <w:sz w:val="12"/>
                <w:szCs w:val="12"/>
              </w:rPr>
              <w:t>soggetto</w:t>
            </w:r>
            <w:r w:rsidRPr="003C5818">
              <w:rPr>
                <w:rFonts w:ascii="Arial" w:hAnsi="Arial" w:cs="Arial"/>
                <w:bCs/>
                <w:color w:val="auto"/>
                <w:sz w:val="12"/>
                <w:szCs w:val="12"/>
              </w:rPr>
              <w:t xml:space="preserve">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6DE1C737"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7CE8DAF2"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C2477C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E136BCC"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A1B69E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8BA488B"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D7DA195"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07ACCDF7"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B662186"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820CC46"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A37B9">
              <w:rPr>
                <w:rFonts w:ascii="Arial" w:hAnsi="Arial" w:cs="Arial"/>
                <w:color w:val="auto"/>
                <w:sz w:val="12"/>
                <w:szCs w:val="12"/>
              </w:rPr>
            </w:r>
            <w:r w:rsidR="009A37B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A37B9">
              <w:rPr>
                <w:rFonts w:ascii="Arial" w:hAnsi="Arial" w:cs="Arial"/>
                <w:color w:val="auto"/>
                <w:sz w:val="12"/>
                <w:szCs w:val="12"/>
              </w:rPr>
            </w:r>
            <w:r w:rsidR="009A37B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4D4974EB"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16172CE5"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A37B9">
              <w:rPr>
                <w:rFonts w:ascii="Arial" w:hAnsi="Arial" w:cs="Arial"/>
                <w:color w:val="auto"/>
                <w:sz w:val="12"/>
                <w:szCs w:val="12"/>
              </w:rPr>
            </w:r>
            <w:r w:rsidR="009A37B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A37B9">
              <w:rPr>
                <w:rFonts w:ascii="Arial" w:hAnsi="Arial" w:cs="Arial"/>
                <w:color w:val="auto"/>
                <w:sz w:val="12"/>
                <w:szCs w:val="12"/>
              </w:rPr>
            </w:r>
            <w:r w:rsidR="009A37B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22218A6"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A37B9">
              <w:rPr>
                <w:rFonts w:ascii="Arial" w:hAnsi="Arial" w:cs="Arial"/>
                <w:color w:val="auto"/>
                <w:sz w:val="12"/>
                <w:szCs w:val="12"/>
              </w:rPr>
            </w:r>
            <w:r w:rsidR="009A37B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A37B9">
              <w:rPr>
                <w:rFonts w:ascii="Arial" w:hAnsi="Arial" w:cs="Arial"/>
                <w:color w:val="auto"/>
                <w:sz w:val="12"/>
                <w:szCs w:val="12"/>
              </w:rPr>
            </w:r>
            <w:r w:rsidR="009A37B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1184869" w14:textId="77777777" w:rsidR="007976F8" w:rsidRPr="003C5818" w:rsidRDefault="007976F8" w:rsidP="00BB7EEA">
            <w:pPr>
              <w:pStyle w:val="Paragrafoelenco"/>
              <w:numPr>
                <w:ilvl w:val="0"/>
                <w:numId w:val="18"/>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5B9EAF25"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A37B9">
              <w:rPr>
                <w:rFonts w:ascii="Arial" w:hAnsi="Arial" w:cs="Arial"/>
                <w:color w:val="auto"/>
                <w:sz w:val="12"/>
                <w:szCs w:val="12"/>
              </w:rPr>
            </w:r>
            <w:r w:rsidR="009A37B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A37B9">
              <w:rPr>
                <w:rFonts w:ascii="Arial" w:hAnsi="Arial" w:cs="Arial"/>
                <w:color w:val="auto"/>
                <w:sz w:val="12"/>
                <w:szCs w:val="12"/>
              </w:rPr>
            </w:r>
            <w:r w:rsidR="009A37B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1B217D3"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A37B9">
              <w:rPr>
                <w:rFonts w:ascii="Arial" w:hAnsi="Arial" w:cs="Arial"/>
                <w:color w:val="auto"/>
                <w:sz w:val="12"/>
                <w:szCs w:val="12"/>
              </w:rPr>
            </w:r>
            <w:r w:rsidR="009A37B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A37B9">
              <w:rPr>
                <w:rFonts w:ascii="Arial" w:hAnsi="Arial" w:cs="Arial"/>
                <w:color w:val="auto"/>
                <w:sz w:val="12"/>
                <w:szCs w:val="12"/>
              </w:rPr>
            </w:r>
            <w:r w:rsidR="009A37B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848DD61"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A37B9">
              <w:rPr>
                <w:rFonts w:ascii="Arial" w:hAnsi="Arial" w:cs="Arial"/>
                <w:color w:val="auto"/>
                <w:sz w:val="12"/>
                <w:szCs w:val="12"/>
              </w:rPr>
            </w:r>
            <w:r w:rsidR="009A37B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A37B9">
              <w:rPr>
                <w:rFonts w:ascii="Arial" w:hAnsi="Arial" w:cs="Arial"/>
                <w:color w:val="auto"/>
                <w:sz w:val="12"/>
                <w:szCs w:val="12"/>
              </w:rPr>
            </w:r>
            <w:r w:rsidR="009A37B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E61C972"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087A1A3F"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4F4D91DE"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w:t>
            </w:r>
            <w:r w:rsidRPr="003C5818">
              <w:rPr>
                <w:rFonts w:ascii="Arial" w:hAnsi="Arial" w:cs="Arial"/>
                <w:color w:val="auto"/>
                <w:sz w:val="12"/>
                <w:szCs w:val="12"/>
              </w:rPr>
              <w:t>condotta</w:t>
            </w:r>
            <w:r w:rsidRPr="003C5818">
              <w:rPr>
                <w:rFonts w:ascii="Arial" w:hAnsi="Arial" w:cs="Arial"/>
                <w:bCs/>
                <w:color w:val="auto"/>
                <w:sz w:val="12"/>
                <w:szCs w:val="12"/>
              </w:rPr>
              <w:t xml:space="preserve">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5FB2392B"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09A47375"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4EE075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A9BE15B"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921309C"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9528E4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F288604"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60AA33F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C97CBB6"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66F0E89"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A37B9">
              <w:rPr>
                <w:rFonts w:ascii="Arial" w:hAnsi="Arial" w:cs="Arial"/>
                <w:color w:val="auto"/>
                <w:sz w:val="12"/>
                <w:szCs w:val="12"/>
              </w:rPr>
            </w:r>
            <w:r w:rsidR="009A37B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A37B9">
              <w:rPr>
                <w:rFonts w:ascii="Arial" w:hAnsi="Arial" w:cs="Arial"/>
                <w:color w:val="auto"/>
                <w:sz w:val="12"/>
                <w:szCs w:val="12"/>
              </w:rPr>
            </w:r>
            <w:r w:rsidR="009A37B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4D8D7CB4"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47F5E48D"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A37B9">
              <w:rPr>
                <w:rFonts w:ascii="Arial" w:hAnsi="Arial" w:cs="Arial"/>
                <w:color w:val="auto"/>
                <w:sz w:val="12"/>
                <w:szCs w:val="12"/>
              </w:rPr>
            </w:r>
            <w:r w:rsidR="009A37B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A37B9">
              <w:rPr>
                <w:rFonts w:ascii="Arial" w:hAnsi="Arial" w:cs="Arial"/>
                <w:color w:val="auto"/>
                <w:sz w:val="12"/>
                <w:szCs w:val="12"/>
              </w:rPr>
            </w:r>
            <w:r w:rsidR="009A37B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3F4DC2EC"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A37B9">
              <w:rPr>
                <w:rFonts w:ascii="Arial" w:hAnsi="Arial" w:cs="Arial"/>
                <w:color w:val="auto"/>
                <w:sz w:val="12"/>
                <w:szCs w:val="12"/>
              </w:rPr>
            </w:r>
            <w:r w:rsidR="009A37B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A37B9">
              <w:rPr>
                <w:rFonts w:ascii="Arial" w:hAnsi="Arial" w:cs="Arial"/>
                <w:color w:val="auto"/>
                <w:sz w:val="12"/>
                <w:szCs w:val="12"/>
              </w:rPr>
            </w:r>
            <w:r w:rsidR="009A37B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53BBF70" w14:textId="77777777" w:rsidR="007976F8" w:rsidRPr="003C5818" w:rsidRDefault="007976F8" w:rsidP="00BB7EEA">
            <w:pPr>
              <w:pStyle w:val="Paragrafoelenco"/>
              <w:numPr>
                <w:ilvl w:val="0"/>
                <w:numId w:val="19"/>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002BEE27"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A37B9">
              <w:rPr>
                <w:rFonts w:ascii="Arial" w:hAnsi="Arial" w:cs="Arial"/>
                <w:color w:val="auto"/>
                <w:sz w:val="12"/>
                <w:szCs w:val="12"/>
              </w:rPr>
            </w:r>
            <w:r w:rsidR="009A37B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A37B9">
              <w:rPr>
                <w:rFonts w:ascii="Arial" w:hAnsi="Arial" w:cs="Arial"/>
                <w:color w:val="auto"/>
                <w:sz w:val="12"/>
                <w:szCs w:val="12"/>
              </w:rPr>
            </w:r>
            <w:r w:rsidR="009A37B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305C0611"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A37B9">
              <w:rPr>
                <w:rFonts w:ascii="Arial" w:hAnsi="Arial" w:cs="Arial"/>
                <w:color w:val="auto"/>
                <w:sz w:val="12"/>
                <w:szCs w:val="12"/>
              </w:rPr>
            </w:r>
            <w:r w:rsidR="009A37B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A37B9">
              <w:rPr>
                <w:rFonts w:ascii="Arial" w:hAnsi="Arial" w:cs="Arial"/>
                <w:color w:val="auto"/>
                <w:sz w:val="12"/>
                <w:szCs w:val="12"/>
              </w:rPr>
            </w:r>
            <w:r w:rsidR="009A37B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56180FC"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A37B9">
              <w:rPr>
                <w:rFonts w:ascii="Arial" w:hAnsi="Arial" w:cs="Arial"/>
                <w:color w:val="auto"/>
                <w:sz w:val="12"/>
                <w:szCs w:val="12"/>
              </w:rPr>
            </w:r>
            <w:r w:rsidR="009A37B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A37B9">
              <w:rPr>
                <w:rFonts w:ascii="Arial" w:hAnsi="Arial" w:cs="Arial"/>
                <w:color w:val="auto"/>
                <w:sz w:val="12"/>
                <w:szCs w:val="12"/>
              </w:rPr>
            </w:r>
            <w:r w:rsidR="009A37B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89E1E5D"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04FF8EF6"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5B1C172E"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3F628D8E"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53481151" w14:textId="77777777" w:rsidR="002256C6" w:rsidRPr="003C5818" w:rsidRDefault="002256C6" w:rsidP="007976F8">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ECD4372"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3A118EB"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645EB88"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3697322"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F72B811" w14:textId="77777777" w:rsidR="002256C6" w:rsidRPr="003C5818" w:rsidRDefault="002256C6" w:rsidP="007976F8">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2F0C406A"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40FECFE"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72036E83" w14:textId="77777777" w:rsidR="002256C6" w:rsidRPr="003C5818" w:rsidRDefault="00813CA5" w:rsidP="007976F8">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A37B9">
              <w:rPr>
                <w:rFonts w:ascii="Arial" w:hAnsi="Arial" w:cs="Arial"/>
                <w:color w:val="auto"/>
                <w:sz w:val="12"/>
                <w:szCs w:val="12"/>
              </w:rPr>
            </w:r>
            <w:r w:rsidR="009A37B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A37B9">
              <w:rPr>
                <w:rFonts w:ascii="Arial" w:hAnsi="Arial" w:cs="Arial"/>
                <w:color w:val="auto"/>
                <w:sz w:val="12"/>
                <w:szCs w:val="12"/>
              </w:rPr>
            </w:r>
            <w:r w:rsidR="009A37B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8B3982C" w14:textId="77777777" w:rsidR="00813CA5" w:rsidRPr="003C5818" w:rsidRDefault="00813CA5" w:rsidP="007976F8">
            <w:pPr>
              <w:rPr>
                <w:rFonts w:ascii="Arial" w:hAnsi="Arial" w:cs="Arial"/>
                <w:color w:val="auto"/>
                <w:sz w:val="12"/>
                <w:szCs w:val="12"/>
              </w:rPr>
            </w:pPr>
            <w:r w:rsidRPr="003C5818">
              <w:rPr>
                <w:rFonts w:ascii="Arial" w:hAnsi="Arial" w:cs="Arial"/>
                <w:color w:val="auto"/>
                <w:sz w:val="12"/>
                <w:szCs w:val="12"/>
              </w:rPr>
              <w:t>In caso affermativo indicare:</w:t>
            </w:r>
          </w:p>
          <w:p w14:paraId="6CE177C5"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La sentenza di condanna definitiva ha riconosciuto l’attenuante della collaborazione come definita dalle singole fattispecie di reato?</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A37B9">
              <w:rPr>
                <w:rFonts w:ascii="Arial" w:hAnsi="Arial" w:cs="Arial"/>
                <w:color w:val="auto"/>
                <w:sz w:val="12"/>
                <w:szCs w:val="12"/>
              </w:rPr>
            </w:r>
            <w:r w:rsidR="009A37B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A37B9">
              <w:rPr>
                <w:rFonts w:ascii="Arial" w:hAnsi="Arial" w:cs="Arial"/>
                <w:color w:val="auto"/>
                <w:sz w:val="12"/>
                <w:szCs w:val="12"/>
              </w:rPr>
            </w:r>
            <w:r w:rsidR="009A37B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0BCABB7"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Se la sentenza definitiva di condanna prevede una pena detentiva non superiore a 18 mesi?</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A37B9">
              <w:rPr>
                <w:rFonts w:ascii="Arial" w:hAnsi="Arial" w:cs="Arial"/>
                <w:color w:val="auto"/>
                <w:sz w:val="12"/>
                <w:szCs w:val="12"/>
              </w:rPr>
            </w:r>
            <w:r w:rsidR="009A37B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A37B9">
              <w:rPr>
                <w:rFonts w:ascii="Arial" w:hAnsi="Arial" w:cs="Arial"/>
                <w:color w:val="auto"/>
                <w:sz w:val="12"/>
                <w:szCs w:val="12"/>
              </w:rPr>
            </w:r>
            <w:r w:rsidR="009A37B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01145BBC" w14:textId="77777777" w:rsidR="00813CA5" w:rsidRPr="003C5818" w:rsidRDefault="00813CA5" w:rsidP="00BB7EEA">
            <w:pPr>
              <w:pStyle w:val="Paragrafoelenco"/>
              <w:numPr>
                <w:ilvl w:val="0"/>
                <w:numId w:val="20"/>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050FDD05" w14:textId="77777777" w:rsidR="00813CA5" w:rsidRPr="003C5818" w:rsidRDefault="00813CA5"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A37B9">
              <w:rPr>
                <w:rFonts w:ascii="Arial" w:hAnsi="Arial" w:cs="Arial"/>
                <w:color w:val="auto"/>
                <w:sz w:val="12"/>
                <w:szCs w:val="12"/>
              </w:rPr>
            </w:r>
            <w:r w:rsidR="009A37B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A37B9">
              <w:rPr>
                <w:rFonts w:ascii="Arial" w:hAnsi="Arial" w:cs="Arial"/>
                <w:color w:val="auto"/>
                <w:sz w:val="12"/>
                <w:szCs w:val="12"/>
              </w:rPr>
            </w:r>
            <w:r w:rsidR="009A37B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C9EB241" w14:textId="77777777" w:rsidR="00813CA5" w:rsidRPr="003C5818" w:rsidRDefault="00813CA5"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A37B9">
              <w:rPr>
                <w:rFonts w:ascii="Arial" w:hAnsi="Arial" w:cs="Arial"/>
                <w:color w:val="auto"/>
                <w:sz w:val="12"/>
                <w:szCs w:val="12"/>
              </w:rPr>
            </w:r>
            <w:r w:rsidR="009A37B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A37B9">
              <w:rPr>
                <w:rFonts w:ascii="Arial" w:hAnsi="Arial" w:cs="Arial"/>
                <w:color w:val="auto"/>
                <w:sz w:val="12"/>
                <w:szCs w:val="12"/>
              </w:rPr>
            </w:r>
            <w:r w:rsidR="009A37B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F2937BE"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Per le ipotesi 1) e 2) l’operatore economico ha adottato misure di carattere tecnico o organizzativo e relativi al personale idonee a prevenire ulteriori illeciti o reati?</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A37B9">
              <w:rPr>
                <w:rFonts w:ascii="Arial" w:hAnsi="Arial" w:cs="Arial"/>
                <w:color w:val="auto"/>
                <w:sz w:val="12"/>
                <w:szCs w:val="12"/>
              </w:rPr>
            </w:r>
            <w:r w:rsidR="009A37B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A37B9">
              <w:rPr>
                <w:rFonts w:ascii="Arial" w:hAnsi="Arial" w:cs="Arial"/>
                <w:color w:val="auto"/>
                <w:sz w:val="12"/>
                <w:szCs w:val="12"/>
              </w:rPr>
            </w:r>
            <w:r w:rsidR="009A37B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B4C6397" w14:textId="77777777" w:rsidR="00813CA5" w:rsidRPr="003C5818" w:rsidRDefault="00813CA5"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6C958386" w14:textId="77777777" w:rsidR="00813CA5" w:rsidRPr="003C5818" w:rsidRDefault="00813CA5"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3EE3ACA2" w14:textId="77777777" w:rsidR="002256C6" w:rsidRPr="003C5818" w:rsidRDefault="007976F8"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S</w:t>
            </w:r>
            <w:r w:rsidR="00813CA5" w:rsidRPr="003C5818">
              <w:rPr>
                <w:rFonts w:ascii="Arial" w:hAnsi="Arial" w:cs="Arial"/>
                <w:bCs/>
                <w:color w:val="auto"/>
                <w:sz w:val="12"/>
                <w:szCs w:val="12"/>
              </w:rPr>
              <w:t>e la sentenza di condanna</w:t>
            </w:r>
            <w:r w:rsidR="00C45C4C" w:rsidRPr="003C5818">
              <w:rPr>
                <w:rFonts w:ascii="Arial" w:hAnsi="Arial" w:cs="Arial"/>
                <w:bCs/>
                <w:color w:val="auto"/>
                <w:sz w:val="12"/>
                <w:szCs w:val="12"/>
              </w:rPr>
              <w:t xml:space="preserve"> </w:t>
            </w:r>
            <w:r w:rsidR="00813CA5" w:rsidRPr="003C5818">
              <w:rPr>
                <w:rFonts w:ascii="Arial" w:hAnsi="Arial" w:cs="Arial"/>
                <w:bCs/>
                <w:color w:val="auto"/>
                <w:sz w:val="12"/>
                <w:szCs w:val="12"/>
              </w:rPr>
              <w:t xml:space="preserve">è stata emessa nei confronti di un soggetto cessato di cui all’art. 80 comma 3, indicare le misure che dimostrano la completa ed effettiva dissociazione dalla condotta penalmente sanzionata: </w:t>
            </w:r>
            <w:r w:rsidR="00813CA5" w:rsidRPr="003C5818">
              <w:rPr>
                <w:rFonts w:ascii="Arial" w:hAnsi="Arial" w:cs="Arial"/>
                <w:color w:val="auto"/>
                <w:sz w:val="12"/>
                <w:szCs w:val="12"/>
              </w:rPr>
              <w:fldChar w:fldCharType="begin">
                <w:ffData>
                  <w:name w:val="Testo835"/>
                  <w:enabled/>
                  <w:calcOnExit w:val="0"/>
                  <w:textInput/>
                </w:ffData>
              </w:fldChar>
            </w:r>
            <w:r w:rsidR="00813CA5" w:rsidRPr="003C5818">
              <w:rPr>
                <w:rFonts w:ascii="Arial" w:hAnsi="Arial" w:cs="Arial"/>
                <w:color w:val="auto"/>
                <w:sz w:val="12"/>
                <w:szCs w:val="12"/>
              </w:rPr>
              <w:instrText xml:space="preserve"> FORMTEXT </w:instrText>
            </w:r>
            <w:r w:rsidR="00813CA5" w:rsidRPr="003C5818">
              <w:rPr>
                <w:rFonts w:ascii="Arial" w:hAnsi="Arial" w:cs="Arial"/>
                <w:color w:val="auto"/>
                <w:sz w:val="12"/>
                <w:szCs w:val="12"/>
              </w:rPr>
            </w:r>
            <w:r w:rsidR="00813CA5" w:rsidRPr="003C5818">
              <w:rPr>
                <w:rFonts w:ascii="Arial" w:hAnsi="Arial" w:cs="Arial"/>
                <w:color w:val="auto"/>
                <w:sz w:val="12"/>
                <w:szCs w:val="12"/>
              </w:rPr>
              <w:fldChar w:fldCharType="separate"/>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color w:val="auto"/>
                <w:sz w:val="12"/>
                <w:szCs w:val="12"/>
              </w:rPr>
              <w:fldChar w:fldCharType="end"/>
            </w:r>
          </w:p>
        </w:tc>
      </w:tr>
      <w:tr w:rsidR="003C5818" w:rsidRPr="003C5818" w14:paraId="75304A18"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42DD5E19" w14:textId="77777777" w:rsidR="007976F8" w:rsidRPr="003C5818" w:rsidRDefault="007976F8" w:rsidP="007976F8">
            <w:pPr>
              <w:rPr>
                <w:rFonts w:ascii="Arial" w:hAnsi="Arial" w:cs="Arial"/>
                <w:b/>
                <w:color w:val="auto"/>
                <w:sz w:val="12"/>
                <w:szCs w:val="12"/>
              </w:rPr>
            </w:pPr>
            <w:r w:rsidRPr="003C5818">
              <w:rPr>
                <w:rFonts w:ascii="Arial" w:hAnsi="Arial" w:cs="Arial"/>
                <w:b/>
                <w:color w:val="auto"/>
                <w:sz w:val="12"/>
                <w:szCs w:val="12"/>
              </w:rPr>
              <w:t>ALTRI SOGGETTI (Riportare, pe</w:t>
            </w:r>
            <w:r w:rsidR="005C6A4A" w:rsidRPr="003C5818">
              <w:rPr>
                <w:rFonts w:ascii="Arial" w:hAnsi="Arial" w:cs="Arial"/>
                <w:b/>
                <w:color w:val="auto"/>
                <w:sz w:val="12"/>
                <w:szCs w:val="12"/>
              </w:rPr>
              <w:t>r</w:t>
            </w:r>
            <w:r w:rsidRPr="003C5818">
              <w:rPr>
                <w:rFonts w:ascii="Arial" w:hAnsi="Arial" w:cs="Arial"/>
                <w:b/>
                <w:color w:val="auto"/>
                <w:sz w:val="12"/>
                <w:szCs w:val="12"/>
              </w:rPr>
              <w:t xml:space="preserve"> ciascuno di essi le informazioni sopra indicate)</w:t>
            </w:r>
          </w:p>
        </w:tc>
        <w:tc>
          <w:tcPr>
            <w:tcW w:w="8646" w:type="dxa"/>
            <w:gridSpan w:val="4"/>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416FB2EF"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bl>
    <w:p w14:paraId="589781AA" w14:textId="77777777" w:rsidR="00A23B3E" w:rsidRPr="003C5818" w:rsidRDefault="00A23B3E" w:rsidP="007976F8">
      <w:pPr>
        <w:jc w:val="center"/>
        <w:rPr>
          <w:rFonts w:ascii="Arial" w:hAnsi="Arial" w:cs="Arial"/>
          <w:color w:val="auto"/>
          <w:w w:val="0"/>
          <w:sz w:val="16"/>
          <w:szCs w:val="16"/>
        </w:rPr>
      </w:pPr>
      <w:r w:rsidRPr="003C5818">
        <w:rPr>
          <w:rFonts w:ascii="Arial" w:hAnsi="Arial" w:cs="Arial"/>
          <w:color w:val="auto"/>
          <w:w w:val="0"/>
          <w:sz w:val="16"/>
          <w:szCs w:val="16"/>
        </w:rPr>
        <w:t>B: MOTIVI LEGATI AL PAGAMENTO DI IMPOSTE O CONTRIBUTI PREVIDENZIALI</w:t>
      </w:r>
    </w:p>
    <w:p w14:paraId="475635D7" w14:textId="77777777" w:rsidR="00F6056D" w:rsidRPr="003C5818" w:rsidRDefault="00F6056D" w:rsidP="007976F8">
      <w:pPr>
        <w:jc w:val="center"/>
        <w:rPr>
          <w:rFonts w:ascii="Arial" w:hAnsi="Arial" w:cs="Arial"/>
          <w:color w:val="auto"/>
          <w:sz w:val="16"/>
          <w:szCs w:val="16"/>
        </w:rPr>
      </w:pPr>
    </w:p>
    <w:tbl>
      <w:tblPr>
        <w:tblW w:w="0" w:type="auto"/>
        <w:tblInd w:w="-714" w:type="dxa"/>
        <w:tblLayout w:type="fixed"/>
        <w:tblCellMar>
          <w:left w:w="93" w:type="dxa"/>
        </w:tblCellMar>
        <w:tblLook w:val="0000" w:firstRow="0" w:lastRow="0" w:firstColumn="0" w:lastColumn="0" w:noHBand="0" w:noVBand="0"/>
      </w:tblPr>
      <w:tblGrid>
        <w:gridCol w:w="2410"/>
        <w:gridCol w:w="1134"/>
        <w:gridCol w:w="993"/>
        <w:gridCol w:w="800"/>
        <w:gridCol w:w="192"/>
        <w:gridCol w:w="992"/>
        <w:gridCol w:w="992"/>
        <w:gridCol w:w="993"/>
        <w:gridCol w:w="811"/>
        <w:gridCol w:w="1031"/>
      </w:tblGrid>
      <w:tr w:rsidR="003C5818" w:rsidRPr="003C5818" w14:paraId="31CCA4C9" w14:textId="77777777" w:rsidTr="00167CDF">
        <w:trPr>
          <w:trHeight w:val="485"/>
        </w:trPr>
        <w:tc>
          <w:tcPr>
            <w:tcW w:w="5337" w:type="dxa"/>
            <w:gridSpan w:val="4"/>
            <w:tcBorders>
              <w:top w:val="single" w:sz="4" w:space="0" w:color="00000A"/>
              <w:left w:val="single" w:sz="4" w:space="0" w:color="00000A"/>
              <w:bottom w:val="single" w:sz="4" w:space="0" w:color="00000A"/>
              <w:right w:val="single" w:sz="4" w:space="0" w:color="00000A"/>
            </w:tcBorders>
            <w:shd w:val="clear" w:color="auto" w:fill="FFFFFF"/>
          </w:tcPr>
          <w:p w14:paraId="515C6633"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 xml:space="preserve">Pagamento di imposte, tasse o contributi previdenziali </w:t>
            </w:r>
            <w:r w:rsidRPr="003C5818">
              <w:rPr>
                <w:rFonts w:ascii="Arial" w:hAnsi="Arial" w:cs="Arial"/>
                <w:color w:val="auto"/>
                <w:sz w:val="12"/>
                <w:szCs w:val="12"/>
              </w:rPr>
              <w:t>(Articolo 80, comma 4, del Codice):</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FFFFFF"/>
          </w:tcPr>
          <w:p w14:paraId="60C99E59"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DE3A1FF" w14:textId="77777777" w:rsidTr="00167CDF">
        <w:trPr>
          <w:trHeight w:val="1032"/>
        </w:trPr>
        <w:tc>
          <w:tcPr>
            <w:tcW w:w="533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2DA6E71"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L'operatore economico ha soddisfatto tutti </w:t>
            </w:r>
            <w:r w:rsidRPr="003C5818">
              <w:rPr>
                <w:rFonts w:ascii="Arial" w:hAnsi="Arial" w:cs="Arial"/>
                <w:b/>
                <w:color w:val="auto"/>
                <w:sz w:val="12"/>
                <w:szCs w:val="12"/>
              </w:rPr>
              <w:t>gli obblighi relativi al pagamento di imposte, tasse o contributi previdenziali,</w:t>
            </w:r>
            <w:r w:rsidRPr="003C5818">
              <w:rPr>
                <w:rFonts w:ascii="Arial" w:hAnsi="Arial" w:cs="Arial"/>
                <w:color w:val="auto"/>
                <w:sz w:val="12"/>
                <w:szCs w:val="12"/>
              </w:rPr>
              <w:t xml:space="preserve"> sia nel paese dove è stabilito sia nello Stato membro dell'amministrazione aggiudicatrice o dell'ente aggiudicatore, se diverso dal paese di stabilimento?</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0CB9A19" w14:textId="77777777" w:rsidR="00A23B3E" w:rsidRPr="003C5818" w:rsidRDefault="00A77D4B"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A37B9">
              <w:rPr>
                <w:rFonts w:ascii="Arial" w:hAnsi="Arial" w:cs="Arial"/>
                <w:b/>
                <w:color w:val="auto"/>
                <w:sz w:val="12"/>
                <w:szCs w:val="12"/>
              </w:rPr>
            </w:r>
            <w:r w:rsidR="009A37B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A37B9">
              <w:rPr>
                <w:rFonts w:ascii="Arial" w:hAnsi="Arial" w:cs="Arial"/>
                <w:b/>
                <w:color w:val="auto"/>
                <w:sz w:val="12"/>
                <w:szCs w:val="12"/>
              </w:rPr>
            </w:r>
            <w:r w:rsidR="009A37B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3D8D9ECD" w14:textId="77777777" w:rsidTr="00167CDF">
        <w:trPr>
          <w:trHeight w:val="558"/>
        </w:trPr>
        <w:tc>
          <w:tcPr>
            <w:tcW w:w="2410" w:type="dxa"/>
            <w:tcBorders>
              <w:top w:val="single" w:sz="4" w:space="0" w:color="00000A"/>
              <w:left w:val="single" w:sz="4" w:space="0" w:color="00000A"/>
              <w:bottom w:val="single" w:sz="4" w:space="0" w:color="00000A"/>
              <w:right w:val="single" w:sz="4" w:space="0" w:color="00000A"/>
            </w:tcBorders>
            <w:shd w:val="clear" w:color="auto" w:fill="FFFFFF"/>
          </w:tcPr>
          <w:p w14:paraId="20CAA993" w14:textId="77777777" w:rsidR="002534D5" w:rsidRPr="003C5818" w:rsidRDefault="002534D5" w:rsidP="007976F8">
            <w:pPr>
              <w:rPr>
                <w:rFonts w:ascii="Arial" w:hAnsi="Arial" w:cs="Arial"/>
                <w:color w:val="auto"/>
                <w:sz w:val="12"/>
                <w:szCs w:val="12"/>
              </w:rPr>
            </w:pPr>
            <w:r w:rsidRPr="003C5818">
              <w:rPr>
                <w:rFonts w:ascii="Arial" w:hAnsi="Arial" w:cs="Arial"/>
                <w:b/>
                <w:color w:val="auto"/>
                <w:sz w:val="12"/>
                <w:szCs w:val="12"/>
              </w:rPr>
              <w:br/>
              <w:t>In caso negativo</w:t>
            </w:r>
            <w:r w:rsidRPr="003C5818">
              <w:rPr>
                <w:rFonts w:ascii="Arial" w:hAnsi="Arial" w:cs="Arial"/>
                <w:color w:val="auto"/>
                <w:sz w:val="12"/>
                <w:szCs w:val="12"/>
              </w:rPr>
              <w:t>, indicare:</w:t>
            </w:r>
          </w:p>
        </w:tc>
        <w:tc>
          <w:tcPr>
            <w:tcW w:w="4111" w:type="dxa"/>
            <w:gridSpan w:val="5"/>
            <w:tcBorders>
              <w:top w:val="single" w:sz="4" w:space="0" w:color="00000A"/>
              <w:left w:val="single" w:sz="4" w:space="0" w:color="00000A"/>
              <w:bottom w:val="single" w:sz="4" w:space="0" w:color="00000A"/>
              <w:right w:val="single" w:sz="18" w:space="0" w:color="00000A"/>
            </w:tcBorders>
            <w:shd w:val="clear" w:color="auto" w:fill="FFFFFF"/>
          </w:tcPr>
          <w:p w14:paraId="19D842A6" w14:textId="77777777" w:rsidR="002534D5" w:rsidRPr="003C5818" w:rsidRDefault="002534D5" w:rsidP="00F6056D">
            <w:pPr>
              <w:pStyle w:val="Tiret1"/>
              <w:jc w:val="center"/>
              <w:rPr>
                <w:rFonts w:ascii="Arial" w:hAnsi="Arial" w:cs="Arial"/>
                <w:color w:val="auto"/>
                <w:sz w:val="12"/>
                <w:szCs w:val="12"/>
              </w:rPr>
            </w:pPr>
            <w:r w:rsidRPr="003C5818">
              <w:rPr>
                <w:rFonts w:ascii="Arial" w:hAnsi="Arial" w:cs="Arial"/>
                <w:b/>
                <w:color w:val="auto"/>
                <w:sz w:val="12"/>
                <w:szCs w:val="12"/>
              </w:rPr>
              <w:t>Imposte/tasse</w:t>
            </w:r>
          </w:p>
        </w:tc>
        <w:tc>
          <w:tcPr>
            <w:tcW w:w="3827" w:type="dxa"/>
            <w:gridSpan w:val="4"/>
            <w:tcBorders>
              <w:top w:val="single" w:sz="4" w:space="0" w:color="00000A"/>
              <w:left w:val="single" w:sz="18" w:space="0" w:color="00000A"/>
              <w:bottom w:val="single" w:sz="4" w:space="0" w:color="00000A"/>
              <w:right w:val="single" w:sz="4" w:space="0" w:color="00000A"/>
            </w:tcBorders>
            <w:shd w:val="clear" w:color="auto" w:fill="FFFFFF"/>
          </w:tcPr>
          <w:p w14:paraId="18819068" w14:textId="77777777" w:rsidR="002534D5" w:rsidRPr="003C5818" w:rsidRDefault="002534D5" w:rsidP="002534D5">
            <w:pPr>
              <w:pStyle w:val="Tiret1"/>
              <w:jc w:val="center"/>
              <w:rPr>
                <w:rFonts w:ascii="Arial" w:hAnsi="Arial" w:cs="Arial"/>
                <w:color w:val="auto"/>
                <w:sz w:val="12"/>
                <w:szCs w:val="12"/>
              </w:rPr>
            </w:pPr>
            <w:r w:rsidRPr="003C5818">
              <w:rPr>
                <w:rFonts w:ascii="Arial" w:hAnsi="Arial" w:cs="Arial"/>
                <w:b/>
                <w:color w:val="auto"/>
                <w:sz w:val="12"/>
                <w:szCs w:val="12"/>
              </w:rPr>
              <w:t>Contributi previdenziali</w:t>
            </w:r>
          </w:p>
        </w:tc>
      </w:tr>
      <w:tr w:rsidR="003C5818" w:rsidRPr="003C5818" w14:paraId="51483449" w14:textId="77777777" w:rsidTr="00167CDF">
        <w:trPr>
          <w:trHeight w:val="410"/>
        </w:trPr>
        <w:tc>
          <w:tcPr>
            <w:tcW w:w="2410" w:type="dxa"/>
            <w:tcBorders>
              <w:top w:val="single" w:sz="4" w:space="0" w:color="00000A"/>
              <w:left w:val="single" w:sz="4" w:space="0" w:color="00000A"/>
              <w:right w:val="single" w:sz="4" w:space="0" w:color="00000A"/>
            </w:tcBorders>
            <w:shd w:val="clear" w:color="auto" w:fill="DEEAF6" w:themeFill="accent1" w:themeFillTint="33"/>
          </w:tcPr>
          <w:p w14:paraId="7D120113" w14:textId="77777777" w:rsidR="002534D5" w:rsidRPr="003C5818" w:rsidRDefault="002534D5" w:rsidP="00BB7EEA">
            <w:pPr>
              <w:pStyle w:val="Paragrafoelenco"/>
              <w:numPr>
                <w:ilvl w:val="0"/>
                <w:numId w:val="11"/>
              </w:numPr>
              <w:ind w:left="190" w:hanging="190"/>
              <w:rPr>
                <w:rFonts w:ascii="Arial" w:hAnsi="Arial" w:cs="Arial"/>
                <w:b/>
                <w:color w:val="auto"/>
                <w:sz w:val="12"/>
                <w:szCs w:val="12"/>
              </w:rPr>
            </w:pPr>
            <w:r w:rsidRPr="003C5818">
              <w:rPr>
                <w:rFonts w:ascii="Arial" w:hAnsi="Arial" w:cs="Arial"/>
                <w:color w:val="auto"/>
                <w:sz w:val="12"/>
                <w:szCs w:val="12"/>
              </w:rPr>
              <w:t>Paese o Stato membro interessato</w:t>
            </w:r>
          </w:p>
        </w:tc>
        <w:tc>
          <w:tcPr>
            <w:tcW w:w="1134" w:type="dxa"/>
            <w:tcBorders>
              <w:top w:val="single" w:sz="4" w:space="0" w:color="00000A"/>
              <w:left w:val="single" w:sz="4" w:space="0" w:color="00000A"/>
              <w:right w:val="single" w:sz="4" w:space="0" w:color="00000A"/>
            </w:tcBorders>
            <w:shd w:val="clear" w:color="auto" w:fill="DEEAF6" w:themeFill="accent1" w:themeFillTint="33"/>
          </w:tcPr>
          <w:p w14:paraId="36C0379B" w14:textId="77777777" w:rsidR="002534D5" w:rsidRPr="003C5818" w:rsidRDefault="002534D5" w:rsidP="00BB7EEA">
            <w:pPr>
              <w:pStyle w:val="Text1"/>
              <w:numPr>
                <w:ilvl w:val="0"/>
                <w:numId w:val="23"/>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top w:val="single" w:sz="4" w:space="0" w:color="00000A"/>
              <w:left w:val="single" w:sz="4" w:space="0" w:color="00000A"/>
              <w:right w:val="single" w:sz="4" w:space="0" w:color="00000A"/>
            </w:tcBorders>
            <w:shd w:val="clear" w:color="auto" w:fill="DEEAF6" w:themeFill="accent1" w:themeFillTint="33"/>
          </w:tcPr>
          <w:p w14:paraId="0721F8F9" w14:textId="77777777" w:rsidR="002534D5" w:rsidRPr="003C5818" w:rsidRDefault="002534D5" w:rsidP="00BB7EEA">
            <w:pPr>
              <w:pStyle w:val="Text1"/>
              <w:numPr>
                <w:ilvl w:val="0"/>
                <w:numId w:val="28"/>
              </w:numPr>
              <w:ind w:left="185" w:hanging="185"/>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top w:val="single" w:sz="4" w:space="0" w:color="00000A"/>
              <w:left w:val="single" w:sz="4" w:space="0" w:color="00000A"/>
              <w:right w:val="single" w:sz="4" w:space="0" w:color="00000A"/>
            </w:tcBorders>
            <w:shd w:val="clear" w:color="auto" w:fill="DEEAF6" w:themeFill="accent1" w:themeFillTint="33"/>
          </w:tcPr>
          <w:p w14:paraId="3D591CC2" w14:textId="77777777" w:rsidR="002534D5" w:rsidRPr="003C5818" w:rsidRDefault="002534D5" w:rsidP="00BB7EEA">
            <w:pPr>
              <w:pStyle w:val="Text1"/>
              <w:numPr>
                <w:ilvl w:val="0"/>
                <w:numId w:val="27"/>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top w:val="single" w:sz="4" w:space="0" w:color="00000A"/>
              <w:left w:val="single" w:sz="4" w:space="0" w:color="00000A"/>
              <w:right w:val="single" w:sz="18" w:space="0" w:color="00000A"/>
            </w:tcBorders>
            <w:shd w:val="clear" w:color="auto" w:fill="DEEAF6" w:themeFill="accent1" w:themeFillTint="33"/>
          </w:tcPr>
          <w:p w14:paraId="1EB11013" w14:textId="77777777" w:rsidR="002534D5" w:rsidRPr="003C5818" w:rsidRDefault="002534D5" w:rsidP="00BB7EEA">
            <w:pPr>
              <w:pStyle w:val="Text1"/>
              <w:numPr>
                <w:ilvl w:val="0"/>
                <w:numId w:val="31"/>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top w:val="single" w:sz="4" w:space="0" w:color="00000A"/>
              <w:left w:val="single" w:sz="18" w:space="0" w:color="00000A"/>
              <w:right w:val="single" w:sz="4" w:space="0" w:color="00000A"/>
            </w:tcBorders>
            <w:shd w:val="clear" w:color="auto" w:fill="DEEAF6" w:themeFill="accent1" w:themeFillTint="33"/>
          </w:tcPr>
          <w:p w14:paraId="09C27B54" w14:textId="77777777" w:rsidR="002534D5" w:rsidRPr="003C5818" w:rsidRDefault="002534D5" w:rsidP="00BB7EEA">
            <w:pPr>
              <w:pStyle w:val="Text1"/>
              <w:numPr>
                <w:ilvl w:val="0"/>
                <w:numId w:val="34"/>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top w:val="single" w:sz="4" w:space="0" w:color="00000A"/>
              <w:left w:val="single" w:sz="4" w:space="0" w:color="00000A"/>
              <w:right w:val="single" w:sz="4" w:space="0" w:color="00000A"/>
            </w:tcBorders>
            <w:shd w:val="clear" w:color="auto" w:fill="DEEAF6" w:themeFill="accent1" w:themeFillTint="33"/>
          </w:tcPr>
          <w:p w14:paraId="0501F181" w14:textId="77777777" w:rsidR="002534D5" w:rsidRPr="003C5818" w:rsidRDefault="002534D5" w:rsidP="00BB7EEA">
            <w:pPr>
              <w:pStyle w:val="Text1"/>
              <w:numPr>
                <w:ilvl w:val="0"/>
                <w:numId w:val="36"/>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top w:val="single" w:sz="4" w:space="0" w:color="00000A"/>
              <w:left w:val="single" w:sz="4" w:space="0" w:color="00000A"/>
              <w:right w:val="single" w:sz="4" w:space="0" w:color="00000A"/>
            </w:tcBorders>
            <w:shd w:val="clear" w:color="auto" w:fill="DEEAF6" w:themeFill="accent1" w:themeFillTint="33"/>
          </w:tcPr>
          <w:p w14:paraId="369A86E1" w14:textId="77777777" w:rsidR="002534D5" w:rsidRPr="003C5818" w:rsidRDefault="002534D5" w:rsidP="00BB7EEA">
            <w:pPr>
              <w:pStyle w:val="Text1"/>
              <w:numPr>
                <w:ilvl w:val="0"/>
                <w:numId w:val="39"/>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top w:val="single" w:sz="4" w:space="0" w:color="00000A"/>
              <w:left w:val="single" w:sz="4" w:space="0" w:color="00000A"/>
              <w:right w:val="single" w:sz="4" w:space="0" w:color="00000A"/>
            </w:tcBorders>
            <w:shd w:val="clear" w:color="auto" w:fill="DEEAF6" w:themeFill="accent1" w:themeFillTint="33"/>
          </w:tcPr>
          <w:p w14:paraId="6135353C" w14:textId="77777777" w:rsidR="002534D5" w:rsidRPr="003C5818" w:rsidRDefault="002534D5" w:rsidP="00BB7EEA">
            <w:pPr>
              <w:pStyle w:val="Text1"/>
              <w:numPr>
                <w:ilvl w:val="0"/>
                <w:numId w:val="42"/>
              </w:numPr>
              <w:ind w:left="202" w:hanging="20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496369F5" w14:textId="77777777" w:rsidTr="00167CDF">
        <w:trPr>
          <w:trHeight w:val="384"/>
        </w:trPr>
        <w:tc>
          <w:tcPr>
            <w:tcW w:w="2410" w:type="dxa"/>
            <w:tcBorders>
              <w:left w:val="single" w:sz="4" w:space="0" w:color="00000A"/>
              <w:right w:val="single" w:sz="4" w:space="0" w:color="00000A"/>
            </w:tcBorders>
            <w:shd w:val="clear" w:color="auto" w:fill="DEEAF6" w:themeFill="accent1" w:themeFillTint="33"/>
          </w:tcPr>
          <w:p w14:paraId="5A0AA72A" w14:textId="77777777" w:rsidR="002534D5" w:rsidRPr="003C5818" w:rsidRDefault="002534D5" w:rsidP="00BB7EEA">
            <w:pPr>
              <w:pStyle w:val="Paragrafoelenco"/>
              <w:numPr>
                <w:ilvl w:val="0"/>
                <w:numId w:val="11"/>
              </w:numPr>
              <w:ind w:left="190" w:hanging="190"/>
              <w:rPr>
                <w:rFonts w:ascii="Arial" w:hAnsi="Arial" w:cs="Arial"/>
                <w:color w:val="auto"/>
                <w:sz w:val="12"/>
                <w:szCs w:val="12"/>
              </w:rPr>
            </w:pPr>
            <w:r w:rsidRPr="003C5818">
              <w:rPr>
                <w:rFonts w:ascii="Arial" w:hAnsi="Arial" w:cs="Arial"/>
                <w:color w:val="auto"/>
                <w:sz w:val="12"/>
                <w:szCs w:val="12"/>
              </w:rPr>
              <w:t>Di quale importo si tratta</w:t>
            </w:r>
            <w:r w:rsidRPr="003C5818">
              <w:rPr>
                <w:rFonts w:ascii="Arial" w:hAnsi="Arial" w:cs="Arial"/>
                <w:color w:val="auto"/>
                <w:sz w:val="12"/>
                <w:szCs w:val="12"/>
              </w:rPr>
              <w:br/>
            </w:r>
          </w:p>
        </w:tc>
        <w:tc>
          <w:tcPr>
            <w:tcW w:w="1134" w:type="dxa"/>
            <w:tcBorders>
              <w:left w:val="single" w:sz="4" w:space="0" w:color="00000A"/>
              <w:right w:val="single" w:sz="4" w:space="0" w:color="00000A"/>
            </w:tcBorders>
            <w:shd w:val="clear" w:color="auto" w:fill="DEEAF6" w:themeFill="accent1" w:themeFillTint="33"/>
          </w:tcPr>
          <w:p w14:paraId="65BBDD82" w14:textId="77777777" w:rsidR="002534D5" w:rsidRPr="003C5818" w:rsidRDefault="002534D5" w:rsidP="00BB7EEA">
            <w:pPr>
              <w:pStyle w:val="Text1"/>
              <w:numPr>
                <w:ilvl w:val="0"/>
                <w:numId w:val="24"/>
              </w:numPr>
              <w:ind w:left="191" w:hanging="17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3" w:type="dxa"/>
            <w:tcBorders>
              <w:left w:val="single" w:sz="4" w:space="0" w:color="00000A"/>
              <w:right w:val="single" w:sz="4" w:space="0" w:color="00000A"/>
            </w:tcBorders>
            <w:shd w:val="clear" w:color="auto" w:fill="DEEAF6" w:themeFill="accent1" w:themeFillTint="33"/>
          </w:tcPr>
          <w:p w14:paraId="732DA99A" w14:textId="77777777" w:rsidR="002534D5" w:rsidRPr="003C5818" w:rsidRDefault="002534D5" w:rsidP="00BB7EEA">
            <w:pPr>
              <w:pStyle w:val="Text1"/>
              <w:numPr>
                <w:ilvl w:val="0"/>
                <w:numId w:val="28"/>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gridSpan w:val="2"/>
            <w:tcBorders>
              <w:left w:val="single" w:sz="4" w:space="0" w:color="00000A"/>
              <w:right w:val="single" w:sz="4" w:space="0" w:color="00000A"/>
            </w:tcBorders>
            <w:shd w:val="clear" w:color="auto" w:fill="DEEAF6" w:themeFill="accent1" w:themeFillTint="33"/>
          </w:tcPr>
          <w:p w14:paraId="39D06FEF" w14:textId="77777777" w:rsidR="002534D5" w:rsidRPr="003C5818" w:rsidRDefault="002534D5" w:rsidP="00BB7EEA">
            <w:pPr>
              <w:pStyle w:val="Text1"/>
              <w:numPr>
                <w:ilvl w:val="0"/>
                <w:numId w:val="29"/>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tcBorders>
              <w:left w:val="single" w:sz="4" w:space="0" w:color="00000A"/>
              <w:right w:val="single" w:sz="18" w:space="0" w:color="00000A"/>
            </w:tcBorders>
            <w:shd w:val="clear" w:color="auto" w:fill="DEEAF6" w:themeFill="accent1" w:themeFillTint="33"/>
          </w:tcPr>
          <w:p w14:paraId="0C62E863" w14:textId="77777777" w:rsidR="002534D5" w:rsidRPr="003C5818" w:rsidRDefault="002534D5" w:rsidP="00BB7EEA">
            <w:pPr>
              <w:pStyle w:val="Text1"/>
              <w:numPr>
                <w:ilvl w:val="0"/>
                <w:numId w:val="32"/>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tcBorders>
              <w:left w:val="single" w:sz="18" w:space="0" w:color="00000A"/>
              <w:right w:val="single" w:sz="4" w:space="0" w:color="00000A"/>
            </w:tcBorders>
            <w:shd w:val="clear" w:color="auto" w:fill="DEEAF6" w:themeFill="accent1" w:themeFillTint="33"/>
          </w:tcPr>
          <w:p w14:paraId="4979D928" w14:textId="77777777" w:rsidR="002534D5" w:rsidRPr="003C5818" w:rsidRDefault="002534D5" w:rsidP="00BB7EEA">
            <w:pPr>
              <w:pStyle w:val="Text1"/>
              <w:numPr>
                <w:ilvl w:val="0"/>
                <w:numId w:val="42"/>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3" w:type="dxa"/>
            <w:tcBorders>
              <w:left w:val="single" w:sz="4" w:space="0" w:color="00000A"/>
              <w:right w:val="single" w:sz="4" w:space="0" w:color="00000A"/>
            </w:tcBorders>
            <w:shd w:val="clear" w:color="auto" w:fill="DEEAF6" w:themeFill="accent1" w:themeFillTint="33"/>
          </w:tcPr>
          <w:p w14:paraId="628CC066" w14:textId="77777777" w:rsidR="002534D5" w:rsidRPr="003C5818" w:rsidRDefault="002534D5" w:rsidP="00BB7EEA">
            <w:pPr>
              <w:pStyle w:val="Text1"/>
              <w:numPr>
                <w:ilvl w:val="0"/>
                <w:numId w:val="37"/>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811" w:type="dxa"/>
            <w:tcBorders>
              <w:left w:val="single" w:sz="4" w:space="0" w:color="00000A"/>
              <w:right w:val="single" w:sz="4" w:space="0" w:color="00000A"/>
            </w:tcBorders>
            <w:shd w:val="clear" w:color="auto" w:fill="DEEAF6" w:themeFill="accent1" w:themeFillTint="33"/>
          </w:tcPr>
          <w:p w14:paraId="4CBE0656" w14:textId="77777777" w:rsidR="002534D5" w:rsidRPr="003C5818" w:rsidRDefault="002534D5" w:rsidP="00BB7EEA">
            <w:pPr>
              <w:pStyle w:val="Text1"/>
              <w:numPr>
                <w:ilvl w:val="0"/>
                <w:numId w:val="40"/>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1031" w:type="dxa"/>
            <w:tcBorders>
              <w:left w:val="single" w:sz="4" w:space="0" w:color="00000A"/>
              <w:right w:val="single" w:sz="4" w:space="0" w:color="00000A"/>
            </w:tcBorders>
            <w:shd w:val="clear" w:color="auto" w:fill="DEEAF6" w:themeFill="accent1" w:themeFillTint="33"/>
          </w:tcPr>
          <w:p w14:paraId="3105DFB1" w14:textId="77777777" w:rsidR="002534D5" w:rsidRPr="003C5818" w:rsidRDefault="002534D5" w:rsidP="00BB7EEA">
            <w:pPr>
              <w:pStyle w:val="Text1"/>
              <w:numPr>
                <w:ilvl w:val="0"/>
                <w:numId w:val="43"/>
              </w:numPr>
              <w:ind w:left="216" w:hanging="216"/>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r>
      <w:tr w:rsidR="003C5818" w:rsidRPr="003C5818" w14:paraId="66EF4A0C" w14:textId="77777777" w:rsidTr="00167CDF">
        <w:trPr>
          <w:trHeight w:val="366"/>
        </w:trPr>
        <w:tc>
          <w:tcPr>
            <w:tcW w:w="2410" w:type="dxa"/>
            <w:tcBorders>
              <w:left w:val="single" w:sz="4" w:space="0" w:color="00000A"/>
              <w:right w:val="single" w:sz="4" w:space="0" w:color="00000A"/>
            </w:tcBorders>
            <w:shd w:val="clear" w:color="auto" w:fill="DEEAF6" w:themeFill="accent1" w:themeFillTint="33"/>
          </w:tcPr>
          <w:p w14:paraId="05E4C1FC" w14:textId="77777777" w:rsidR="002534D5" w:rsidRPr="003C5818" w:rsidRDefault="002534D5" w:rsidP="00BB7EEA">
            <w:pPr>
              <w:pStyle w:val="Paragrafoelenco"/>
              <w:numPr>
                <w:ilvl w:val="0"/>
                <w:numId w:val="24"/>
              </w:numPr>
              <w:ind w:left="190" w:hanging="190"/>
              <w:rPr>
                <w:rFonts w:ascii="Arial" w:hAnsi="Arial" w:cs="Arial"/>
                <w:color w:val="auto"/>
                <w:sz w:val="12"/>
                <w:szCs w:val="12"/>
              </w:rPr>
            </w:pPr>
            <w:r w:rsidRPr="003C5818">
              <w:rPr>
                <w:rFonts w:ascii="Arial" w:hAnsi="Arial" w:cs="Arial"/>
                <w:color w:val="auto"/>
                <w:sz w:val="12"/>
                <w:szCs w:val="12"/>
              </w:rPr>
              <w:t>Come è stata stabilita tale inottemperanza:</w:t>
            </w:r>
          </w:p>
        </w:tc>
        <w:tc>
          <w:tcPr>
            <w:tcW w:w="1134" w:type="dxa"/>
            <w:tcBorders>
              <w:left w:val="single" w:sz="4" w:space="0" w:color="00000A"/>
              <w:right w:val="single" w:sz="4" w:space="0" w:color="00000A"/>
            </w:tcBorders>
            <w:shd w:val="clear" w:color="auto" w:fill="DEEAF6" w:themeFill="accent1" w:themeFillTint="33"/>
          </w:tcPr>
          <w:p w14:paraId="33F29C31" w14:textId="77777777" w:rsidR="002534D5" w:rsidRPr="003C5818" w:rsidRDefault="002534D5" w:rsidP="002534D5">
            <w:pPr>
              <w:rPr>
                <w:rFonts w:ascii="Arial" w:hAnsi="Arial" w:cs="Arial"/>
                <w:color w:val="auto"/>
                <w:sz w:val="12"/>
                <w:szCs w:val="12"/>
              </w:rPr>
            </w:pPr>
          </w:p>
        </w:tc>
        <w:tc>
          <w:tcPr>
            <w:tcW w:w="993" w:type="dxa"/>
            <w:tcBorders>
              <w:left w:val="single" w:sz="4" w:space="0" w:color="00000A"/>
              <w:right w:val="single" w:sz="4" w:space="0" w:color="00000A"/>
            </w:tcBorders>
            <w:shd w:val="clear" w:color="auto" w:fill="DEEAF6" w:themeFill="accent1" w:themeFillTint="33"/>
          </w:tcPr>
          <w:p w14:paraId="7D5ECDC0" w14:textId="77777777" w:rsidR="002534D5" w:rsidRPr="003C5818" w:rsidRDefault="002534D5" w:rsidP="002534D5">
            <w:pPr>
              <w:rPr>
                <w:rFonts w:ascii="Arial" w:hAnsi="Arial" w:cs="Arial"/>
                <w:color w:val="auto"/>
                <w:sz w:val="12"/>
                <w:szCs w:val="12"/>
              </w:rPr>
            </w:pPr>
          </w:p>
        </w:tc>
        <w:tc>
          <w:tcPr>
            <w:tcW w:w="992" w:type="dxa"/>
            <w:gridSpan w:val="2"/>
            <w:tcBorders>
              <w:left w:val="single" w:sz="4" w:space="0" w:color="00000A"/>
              <w:right w:val="single" w:sz="4" w:space="0" w:color="00000A"/>
            </w:tcBorders>
            <w:shd w:val="clear" w:color="auto" w:fill="DEEAF6" w:themeFill="accent1" w:themeFillTint="33"/>
          </w:tcPr>
          <w:p w14:paraId="390849AB" w14:textId="77777777" w:rsidR="002534D5" w:rsidRPr="003C5818" w:rsidRDefault="002534D5" w:rsidP="002534D5">
            <w:pPr>
              <w:rPr>
                <w:rFonts w:ascii="Arial" w:hAnsi="Arial" w:cs="Arial"/>
                <w:color w:val="auto"/>
                <w:sz w:val="12"/>
                <w:szCs w:val="12"/>
              </w:rPr>
            </w:pPr>
          </w:p>
        </w:tc>
        <w:tc>
          <w:tcPr>
            <w:tcW w:w="992" w:type="dxa"/>
            <w:tcBorders>
              <w:left w:val="single" w:sz="4" w:space="0" w:color="00000A"/>
              <w:right w:val="single" w:sz="18" w:space="0" w:color="00000A"/>
            </w:tcBorders>
            <w:shd w:val="clear" w:color="auto" w:fill="DEEAF6" w:themeFill="accent1" w:themeFillTint="33"/>
          </w:tcPr>
          <w:p w14:paraId="0DFEF5F9" w14:textId="77777777" w:rsidR="002534D5" w:rsidRPr="003C5818" w:rsidRDefault="002534D5" w:rsidP="002534D5">
            <w:pPr>
              <w:rPr>
                <w:rFonts w:ascii="Arial" w:hAnsi="Arial" w:cs="Arial"/>
                <w:color w:val="auto"/>
                <w:sz w:val="12"/>
                <w:szCs w:val="12"/>
              </w:rPr>
            </w:pPr>
          </w:p>
        </w:tc>
        <w:tc>
          <w:tcPr>
            <w:tcW w:w="992" w:type="dxa"/>
            <w:tcBorders>
              <w:left w:val="single" w:sz="18" w:space="0" w:color="00000A"/>
              <w:right w:val="single" w:sz="4" w:space="0" w:color="00000A"/>
            </w:tcBorders>
            <w:shd w:val="clear" w:color="auto" w:fill="DEEAF6" w:themeFill="accent1" w:themeFillTint="33"/>
          </w:tcPr>
          <w:p w14:paraId="092F0490" w14:textId="77777777" w:rsidR="002534D5" w:rsidRPr="003C5818" w:rsidRDefault="002534D5" w:rsidP="002534D5">
            <w:pPr>
              <w:rPr>
                <w:rFonts w:ascii="Arial" w:hAnsi="Arial" w:cs="Arial"/>
                <w:color w:val="auto"/>
                <w:sz w:val="12"/>
                <w:szCs w:val="12"/>
              </w:rPr>
            </w:pPr>
          </w:p>
        </w:tc>
        <w:tc>
          <w:tcPr>
            <w:tcW w:w="993" w:type="dxa"/>
            <w:tcBorders>
              <w:left w:val="single" w:sz="4" w:space="0" w:color="00000A"/>
              <w:right w:val="single" w:sz="4" w:space="0" w:color="00000A"/>
            </w:tcBorders>
            <w:shd w:val="clear" w:color="auto" w:fill="DEEAF6" w:themeFill="accent1" w:themeFillTint="33"/>
          </w:tcPr>
          <w:p w14:paraId="6BCEB724" w14:textId="77777777" w:rsidR="002534D5" w:rsidRPr="003C5818" w:rsidRDefault="002534D5" w:rsidP="002534D5">
            <w:pPr>
              <w:rPr>
                <w:rFonts w:ascii="Arial" w:hAnsi="Arial" w:cs="Arial"/>
                <w:color w:val="auto"/>
                <w:sz w:val="12"/>
                <w:szCs w:val="12"/>
              </w:rPr>
            </w:pPr>
          </w:p>
        </w:tc>
        <w:tc>
          <w:tcPr>
            <w:tcW w:w="811" w:type="dxa"/>
            <w:tcBorders>
              <w:left w:val="single" w:sz="4" w:space="0" w:color="00000A"/>
              <w:right w:val="single" w:sz="4" w:space="0" w:color="00000A"/>
            </w:tcBorders>
            <w:shd w:val="clear" w:color="auto" w:fill="DEEAF6" w:themeFill="accent1" w:themeFillTint="33"/>
          </w:tcPr>
          <w:p w14:paraId="7454CE12" w14:textId="77777777" w:rsidR="002534D5" w:rsidRPr="003C5818" w:rsidRDefault="002534D5" w:rsidP="002534D5">
            <w:pPr>
              <w:rPr>
                <w:rFonts w:ascii="Arial" w:hAnsi="Arial" w:cs="Arial"/>
                <w:color w:val="auto"/>
                <w:sz w:val="12"/>
                <w:szCs w:val="12"/>
              </w:rPr>
            </w:pPr>
          </w:p>
        </w:tc>
        <w:tc>
          <w:tcPr>
            <w:tcW w:w="1031" w:type="dxa"/>
            <w:tcBorders>
              <w:left w:val="single" w:sz="4" w:space="0" w:color="00000A"/>
              <w:right w:val="single" w:sz="4" w:space="0" w:color="00000A"/>
            </w:tcBorders>
            <w:shd w:val="clear" w:color="auto" w:fill="DEEAF6" w:themeFill="accent1" w:themeFillTint="33"/>
          </w:tcPr>
          <w:p w14:paraId="74727B40" w14:textId="77777777" w:rsidR="002534D5" w:rsidRPr="003C5818" w:rsidRDefault="002534D5" w:rsidP="002534D5">
            <w:pPr>
              <w:rPr>
                <w:rFonts w:ascii="Arial" w:hAnsi="Arial" w:cs="Arial"/>
                <w:color w:val="auto"/>
                <w:sz w:val="12"/>
                <w:szCs w:val="12"/>
              </w:rPr>
            </w:pPr>
          </w:p>
        </w:tc>
      </w:tr>
      <w:tr w:rsidR="003C5818" w:rsidRPr="003C5818" w14:paraId="7303C942" w14:textId="77777777" w:rsidTr="00167CDF">
        <w:trPr>
          <w:trHeight w:val="430"/>
        </w:trPr>
        <w:tc>
          <w:tcPr>
            <w:tcW w:w="2410" w:type="dxa"/>
            <w:tcBorders>
              <w:left w:val="single" w:sz="4" w:space="0" w:color="00000A"/>
              <w:right w:val="single" w:sz="4" w:space="0" w:color="00000A"/>
            </w:tcBorders>
            <w:shd w:val="clear" w:color="auto" w:fill="DEEAF6" w:themeFill="accent1" w:themeFillTint="33"/>
          </w:tcPr>
          <w:p w14:paraId="04F89BAF" w14:textId="77777777" w:rsidR="002534D5" w:rsidRPr="003C5818" w:rsidRDefault="002534D5" w:rsidP="00BB7EEA">
            <w:pPr>
              <w:pStyle w:val="Paragrafoelenco"/>
              <w:numPr>
                <w:ilvl w:val="0"/>
                <w:numId w:val="21"/>
              </w:numPr>
              <w:ind w:left="190" w:hanging="190"/>
              <w:rPr>
                <w:rFonts w:ascii="Arial" w:hAnsi="Arial" w:cs="Arial"/>
                <w:color w:val="auto"/>
                <w:sz w:val="12"/>
                <w:szCs w:val="12"/>
              </w:rPr>
            </w:pPr>
            <w:r w:rsidRPr="003C5818">
              <w:rPr>
                <w:rFonts w:ascii="Arial" w:hAnsi="Arial" w:cs="Arial"/>
                <w:color w:val="auto"/>
                <w:sz w:val="12"/>
                <w:szCs w:val="12"/>
              </w:rPr>
              <w:t xml:space="preserve">Mediante una </w:t>
            </w:r>
            <w:r w:rsidRPr="003C5818">
              <w:rPr>
                <w:rFonts w:ascii="Arial" w:hAnsi="Arial" w:cs="Arial"/>
                <w:b/>
                <w:color w:val="auto"/>
                <w:sz w:val="12"/>
                <w:szCs w:val="12"/>
              </w:rPr>
              <w:t>decisione</w:t>
            </w:r>
            <w:r w:rsidRPr="003C5818">
              <w:rPr>
                <w:rFonts w:ascii="Arial" w:hAnsi="Arial" w:cs="Arial"/>
                <w:color w:val="auto"/>
                <w:sz w:val="12"/>
                <w:szCs w:val="12"/>
              </w:rPr>
              <w:t xml:space="preserve"> giudiziaria o amministrativa:</w:t>
            </w:r>
          </w:p>
        </w:tc>
        <w:tc>
          <w:tcPr>
            <w:tcW w:w="1134" w:type="dxa"/>
            <w:tcBorders>
              <w:left w:val="single" w:sz="4" w:space="0" w:color="00000A"/>
              <w:right w:val="single" w:sz="4" w:space="0" w:color="00000A"/>
            </w:tcBorders>
            <w:shd w:val="clear" w:color="auto" w:fill="DEEAF6" w:themeFill="accent1" w:themeFillTint="33"/>
          </w:tcPr>
          <w:p w14:paraId="50793C93"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A37B9">
              <w:rPr>
                <w:rFonts w:ascii="Arial" w:hAnsi="Arial" w:cs="Arial"/>
                <w:b/>
                <w:color w:val="auto"/>
                <w:sz w:val="12"/>
                <w:szCs w:val="12"/>
              </w:rPr>
            </w:r>
            <w:r w:rsidR="009A37B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A37B9">
              <w:rPr>
                <w:rFonts w:ascii="Arial" w:hAnsi="Arial" w:cs="Arial"/>
                <w:b/>
                <w:color w:val="auto"/>
                <w:sz w:val="12"/>
                <w:szCs w:val="12"/>
              </w:rPr>
            </w:r>
            <w:r w:rsidR="009A37B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5615AF7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A37B9">
              <w:rPr>
                <w:rFonts w:ascii="Arial" w:hAnsi="Arial" w:cs="Arial"/>
                <w:b/>
                <w:color w:val="auto"/>
                <w:sz w:val="12"/>
                <w:szCs w:val="12"/>
              </w:rPr>
            </w:r>
            <w:r w:rsidR="009A37B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A37B9">
              <w:rPr>
                <w:rFonts w:ascii="Arial" w:hAnsi="Arial" w:cs="Arial"/>
                <w:b/>
                <w:color w:val="auto"/>
                <w:sz w:val="12"/>
                <w:szCs w:val="12"/>
              </w:rPr>
            </w:r>
            <w:r w:rsidR="009A37B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gridSpan w:val="2"/>
            <w:tcBorders>
              <w:left w:val="single" w:sz="4" w:space="0" w:color="00000A"/>
              <w:right w:val="single" w:sz="4" w:space="0" w:color="00000A"/>
            </w:tcBorders>
            <w:shd w:val="clear" w:color="auto" w:fill="DEEAF6" w:themeFill="accent1" w:themeFillTint="33"/>
          </w:tcPr>
          <w:p w14:paraId="18FA3151"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A37B9">
              <w:rPr>
                <w:rFonts w:ascii="Arial" w:hAnsi="Arial" w:cs="Arial"/>
                <w:b/>
                <w:color w:val="auto"/>
                <w:sz w:val="12"/>
                <w:szCs w:val="12"/>
              </w:rPr>
            </w:r>
            <w:r w:rsidR="009A37B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A37B9">
              <w:rPr>
                <w:rFonts w:ascii="Arial" w:hAnsi="Arial" w:cs="Arial"/>
                <w:b/>
                <w:color w:val="auto"/>
                <w:sz w:val="12"/>
                <w:szCs w:val="12"/>
              </w:rPr>
            </w:r>
            <w:r w:rsidR="009A37B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4" w:space="0" w:color="00000A"/>
              <w:right w:val="single" w:sz="18" w:space="0" w:color="00000A"/>
            </w:tcBorders>
            <w:shd w:val="clear" w:color="auto" w:fill="DEEAF6" w:themeFill="accent1" w:themeFillTint="33"/>
          </w:tcPr>
          <w:p w14:paraId="5142C14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A37B9">
              <w:rPr>
                <w:rFonts w:ascii="Arial" w:hAnsi="Arial" w:cs="Arial"/>
                <w:b/>
                <w:color w:val="auto"/>
                <w:sz w:val="12"/>
                <w:szCs w:val="12"/>
              </w:rPr>
            </w:r>
            <w:r w:rsidR="009A37B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A37B9">
              <w:rPr>
                <w:rFonts w:ascii="Arial" w:hAnsi="Arial" w:cs="Arial"/>
                <w:b/>
                <w:color w:val="auto"/>
                <w:sz w:val="12"/>
                <w:szCs w:val="12"/>
              </w:rPr>
            </w:r>
            <w:r w:rsidR="009A37B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18" w:space="0" w:color="00000A"/>
              <w:right w:val="single" w:sz="4" w:space="0" w:color="00000A"/>
            </w:tcBorders>
            <w:shd w:val="clear" w:color="auto" w:fill="DEEAF6" w:themeFill="accent1" w:themeFillTint="33"/>
          </w:tcPr>
          <w:p w14:paraId="08FD73E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A37B9">
              <w:rPr>
                <w:rFonts w:ascii="Arial" w:hAnsi="Arial" w:cs="Arial"/>
                <w:b/>
                <w:color w:val="auto"/>
                <w:sz w:val="12"/>
                <w:szCs w:val="12"/>
              </w:rPr>
            </w:r>
            <w:r w:rsidR="009A37B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A37B9">
              <w:rPr>
                <w:rFonts w:ascii="Arial" w:hAnsi="Arial" w:cs="Arial"/>
                <w:b/>
                <w:color w:val="auto"/>
                <w:sz w:val="12"/>
                <w:szCs w:val="12"/>
              </w:rPr>
            </w:r>
            <w:r w:rsidR="009A37B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7E53ED62"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A37B9">
              <w:rPr>
                <w:rFonts w:ascii="Arial" w:hAnsi="Arial" w:cs="Arial"/>
                <w:b/>
                <w:color w:val="auto"/>
                <w:sz w:val="12"/>
                <w:szCs w:val="12"/>
              </w:rPr>
            </w:r>
            <w:r w:rsidR="009A37B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A37B9">
              <w:rPr>
                <w:rFonts w:ascii="Arial" w:hAnsi="Arial" w:cs="Arial"/>
                <w:b/>
                <w:color w:val="auto"/>
                <w:sz w:val="12"/>
                <w:szCs w:val="12"/>
              </w:rPr>
            </w:r>
            <w:r w:rsidR="009A37B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811" w:type="dxa"/>
            <w:tcBorders>
              <w:left w:val="single" w:sz="4" w:space="0" w:color="00000A"/>
              <w:right w:val="single" w:sz="4" w:space="0" w:color="00000A"/>
            </w:tcBorders>
            <w:shd w:val="clear" w:color="auto" w:fill="DEEAF6" w:themeFill="accent1" w:themeFillTint="33"/>
          </w:tcPr>
          <w:p w14:paraId="74C6B698"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A37B9">
              <w:rPr>
                <w:rFonts w:ascii="Arial" w:hAnsi="Arial" w:cs="Arial"/>
                <w:b/>
                <w:color w:val="auto"/>
                <w:sz w:val="12"/>
                <w:szCs w:val="12"/>
              </w:rPr>
            </w:r>
            <w:r w:rsidR="009A37B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A37B9">
              <w:rPr>
                <w:rFonts w:ascii="Arial" w:hAnsi="Arial" w:cs="Arial"/>
                <w:b/>
                <w:color w:val="auto"/>
                <w:sz w:val="12"/>
                <w:szCs w:val="12"/>
              </w:rPr>
            </w:r>
            <w:r w:rsidR="009A37B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031" w:type="dxa"/>
            <w:tcBorders>
              <w:left w:val="single" w:sz="4" w:space="0" w:color="00000A"/>
              <w:right w:val="single" w:sz="4" w:space="0" w:color="00000A"/>
            </w:tcBorders>
            <w:shd w:val="clear" w:color="auto" w:fill="DEEAF6" w:themeFill="accent1" w:themeFillTint="33"/>
          </w:tcPr>
          <w:p w14:paraId="0657D7F0"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A37B9">
              <w:rPr>
                <w:rFonts w:ascii="Arial" w:hAnsi="Arial" w:cs="Arial"/>
                <w:b/>
                <w:color w:val="auto"/>
                <w:sz w:val="12"/>
                <w:szCs w:val="12"/>
              </w:rPr>
            </w:r>
            <w:r w:rsidR="009A37B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A37B9">
              <w:rPr>
                <w:rFonts w:ascii="Arial" w:hAnsi="Arial" w:cs="Arial"/>
                <w:b/>
                <w:color w:val="auto"/>
                <w:sz w:val="12"/>
                <w:szCs w:val="12"/>
              </w:rPr>
            </w:r>
            <w:r w:rsidR="009A37B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629E460" w14:textId="77777777" w:rsidTr="00167CDF">
        <w:trPr>
          <w:trHeight w:val="335"/>
        </w:trPr>
        <w:tc>
          <w:tcPr>
            <w:tcW w:w="2410" w:type="dxa"/>
            <w:tcBorders>
              <w:left w:val="single" w:sz="4" w:space="0" w:color="00000A"/>
              <w:right w:val="single" w:sz="4" w:space="0" w:color="00000A"/>
            </w:tcBorders>
            <w:shd w:val="clear" w:color="auto" w:fill="DEEAF6" w:themeFill="accent1" w:themeFillTint="33"/>
          </w:tcPr>
          <w:p w14:paraId="734CD638"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Tale decisione è definitiva e vincolante?</w:t>
            </w:r>
          </w:p>
        </w:tc>
        <w:tc>
          <w:tcPr>
            <w:tcW w:w="1134" w:type="dxa"/>
            <w:tcBorders>
              <w:left w:val="single" w:sz="4" w:space="0" w:color="00000A"/>
              <w:right w:val="single" w:sz="4" w:space="0" w:color="00000A"/>
            </w:tcBorders>
            <w:shd w:val="clear" w:color="auto" w:fill="DEEAF6" w:themeFill="accent1" w:themeFillTint="33"/>
          </w:tcPr>
          <w:p w14:paraId="65C31C40"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A37B9">
              <w:rPr>
                <w:rFonts w:ascii="Arial" w:hAnsi="Arial" w:cs="Arial"/>
                <w:b/>
                <w:color w:val="auto"/>
                <w:sz w:val="12"/>
                <w:szCs w:val="12"/>
              </w:rPr>
            </w:r>
            <w:r w:rsidR="009A37B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A37B9">
              <w:rPr>
                <w:rFonts w:ascii="Arial" w:hAnsi="Arial" w:cs="Arial"/>
                <w:b/>
                <w:color w:val="auto"/>
                <w:sz w:val="12"/>
                <w:szCs w:val="12"/>
              </w:rPr>
            </w:r>
            <w:r w:rsidR="009A37B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091FB179"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A37B9">
              <w:rPr>
                <w:rFonts w:ascii="Arial" w:hAnsi="Arial" w:cs="Arial"/>
                <w:b/>
                <w:color w:val="auto"/>
                <w:sz w:val="12"/>
                <w:szCs w:val="12"/>
              </w:rPr>
            </w:r>
            <w:r w:rsidR="009A37B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A37B9">
              <w:rPr>
                <w:rFonts w:ascii="Arial" w:hAnsi="Arial" w:cs="Arial"/>
                <w:b/>
                <w:color w:val="auto"/>
                <w:sz w:val="12"/>
                <w:szCs w:val="12"/>
              </w:rPr>
            </w:r>
            <w:r w:rsidR="009A37B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1FE829DA"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A37B9">
              <w:rPr>
                <w:rFonts w:ascii="Arial" w:hAnsi="Arial" w:cs="Arial"/>
                <w:b/>
                <w:color w:val="auto"/>
                <w:sz w:val="12"/>
                <w:szCs w:val="12"/>
              </w:rPr>
            </w:r>
            <w:r w:rsidR="009A37B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A37B9">
              <w:rPr>
                <w:rFonts w:ascii="Arial" w:hAnsi="Arial" w:cs="Arial"/>
                <w:b/>
                <w:color w:val="auto"/>
                <w:sz w:val="12"/>
                <w:szCs w:val="12"/>
              </w:rPr>
            </w:r>
            <w:r w:rsidR="009A37B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4" w:space="0" w:color="00000A"/>
              <w:right w:val="single" w:sz="18" w:space="0" w:color="00000A"/>
            </w:tcBorders>
            <w:shd w:val="clear" w:color="auto" w:fill="DEEAF6" w:themeFill="accent1" w:themeFillTint="33"/>
          </w:tcPr>
          <w:p w14:paraId="289A6132"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A37B9">
              <w:rPr>
                <w:rFonts w:ascii="Arial" w:hAnsi="Arial" w:cs="Arial"/>
                <w:b/>
                <w:color w:val="auto"/>
                <w:sz w:val="12"/>
                <w:szCs w:val="12"/>
              </w:rPr>
            </w:r>
            <w:r w:rsidR="009A37B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A37B9">
              <w:rPr>
                <w:rFonts w:ascii="Arial" w:hAnsi="Arial" w:cs="Arial"/>
                <w:b/>
                <w:color w:val="auto"/>
                <w:sz w:val="12"/>
                <w:szCs w:val="12"/>
              </w:rPr>
            </w:r>
            <w:r w:rsidR="009A37B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18" w:space="0" w:color="00000A"/>
              <w:right w:val="single" w:sz="4" w:space="0" w:color="00000A"/>
            </w:tcBorders>
            <w:shd w:val="clear" w:color="auto" w:fill="DEEAF6" w:themeFill="accent1" w:themeFillTint="33"/>
          </w:tcPr>
          <w:p w14:paraId="458F7C34"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A37B9">
              <w:rPr>
                <w:rFonts w:ascii="Arial" w:hAnsi="Arial" w:cs="Arial"/>
                <w:b/>
                <w:color w:val="auto"/>
                <w:sz w:val="12"/>
                <w:szCs w:val="12"/>
              </w:rPr>
            </w:r>
            <w:r w:rsidR="009A37B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A37B9">
              <w:rPr>
                <w:rFonts w:ascii="Arial" w:hAnsi="Arial" w:cs="Arial"/>
                <w:b/>
                <w:color w:val="auto"/>
                <w:sz w:val="12"/>
                <w:szCs w:val="12"/>
              </w:rPr>
            </w:r>
            <w:r w:rsidR="009A37B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2C9CA3D8"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A37B9">
              <w:rPr>
                <w:rFonts w:ascii="Arial" w:hAnsi="Arial" w:cs="Arial"/>
                <w:b/>
                <w:color w:val="auto"/>
                <w:sz w:val="12"/>
                <w:szCs w:val="12"/>
              </w:rPr>
            </w:r>
            <w:r w:rsidR="009A37B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A37B9">
              <w:rPr>
                <w:rFonts w:ascii="Arial" w:hAnsi="Arial" w:cs="Arial"/>
                <w:b/>
                <w:color w:val="auto"/>
                <w:sz w:val="12"/>
                <w:szCs w:val="12"/>
              </w:rPr>
            </w:r>
            <w:r w:rsidR="009A37B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811" w:type="dxa"/>
            <w:tcBorders>
              <w:left w:val="single" w:sz="4" w:space="0" w:color="00000A"/>
              <w:right w:val="single" w:sz="4" w:space="0" w:color="00000A"/>
            </w:tcBorders>
            <w:shd w:val="clear" w:color="auto" w:fill="DEEAF6" w:themeFill="accent1" w:themeFillTint="33"/>
          </w:tcPr>
          <w:p w14:paraId="10465DDA"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A37B9">
              <w:rPr>
                <w:rFonts w:ascii="Arial" w:hAnsi="Arial" w:cs="Arial"/>
                <w:b/>
                <w:color w:val="auto"/>
                <w:sz w:val="12"/>
                <w:szCs w:val="12"/>
              </w:rPr>
            </w:r>
            <w:r w:rsidR="009A37B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A37B9">
              <w:rPr>
                <w:rFonts w:ascii="Arial" w:hAnsi="Arial" w:cs="Arial"/>
                <w:b/>
                <w:color w:val="auto"/>
                <w:sz w:val="12"/>
                <w:szCs w:val="12"/>
              </w:rPr>
            </w:r>
            <w:r w:rsidR="009A37B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031" w:type="dxa"/>
            <w:tcBorders>
              <w:left w:val="single" w:sz="4" w:space="0" w:color="00000A"/>
              <w:right w:val="single" w:sz="4" w:space="0" w:color="00000A"/>
            </w:tcBorders>
            <w:shd w:val="clear" w:color="auto" w:fill="DEEAF6" w:themeFill="accent1" w:themeFillTint="33"/>
          </w:tcPr>
          <w:p w14:paraId="768B3980"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A37B9">
              <w:rPr>
                <w:rFonts w:ascii="Arial" w:hAnsi="Arial" w:cs="Arial"/>
                <w:b/>
                <w:color w:val="auto"/>
                <w:sz w:val="12"/>
                <w:szCs w:val="12"/>
              </w:rPr>
            </w:r>
            <w:r w:rsidR="009A37B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A37B9">
              <w:rPr>
                <w:rFonts w:ascii="Arial" w:hAnsi="Arial" w:cs="Arial"/>
                <w:b/>
                <w:color w:val="auto"/>
                <w:sz w:val="12"/>
                <w:szCs w:val="12"/>
              </w:rPr>
            </w:r>
            <w:r w:rsidR="009A37B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36A3ACB9" w14:textId="77777777" w:rsidTr="00167CDF">
        <w:trPr>
          <w:trHeight w:val="403"/>
        </w:trPr>
        <w:tc>
          <w:tcPr>
            <w:tcW w:w="2410" w:type="dxa"/>
            <w:tcBorders>
              <w:left w:val="single" w:sz="4" w:space="0" w:color="00000A"/>
              <w:right w:val="single" w:sz="4" w:space="0" w:color="00000A"/>
            </w:tcBorders>
            <w:shd w:val="clear" w:color="auto" w:fill="DEEAF6" w:themeFill="accent1" w:themeFillTint="33"/>
          </w:tcPr>
          <w:p w14:paraId="202B20E7"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Indicare la data della sentenza di condanna o della decisione.</w:t>
            </w:r>
          </w:p>
        </w:tc>
        <w:tc>
          <w:tcPr>
            <w:tcW w:w="1134" w:type="dxa"/>
            <w:tcBorders>
              <w:left w:val="single" w:sz="4" w:space="0" w:color="00000A"/>
              <w:right w:val="single" w:sz="4" w:space="0" w:color="00000A"/>
            </w:tcBorders>
            <w:shd w:val="clear" w:color="auto" w:fill="DEEAF6" w:themeFill="accent1" w:themeFillTint="33"/>
          </w:tcPr>
          <w:p w14:paraId="3199F238"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79EE1FF0"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3F4C32F9"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4" w:space="0" w:color="00000A"/>
              <w:right w:val="single" w:sz="18" w:space="0" w:color="00000A"/>
            </w:tcBorders>
            <w:shd w:val="clear" w:color="auto" w:fill="DEEAF6" w:themeFill="accent1" w:themeFillTint="33"/>
          </w:tcPr>
          <w:p w14:paraId="694C4CCD"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18" w:space="0" w:color="00000A"/>
              <w:right w:val="single" w:sz="4" w:space="0" w:color="00000A"/>
            </w:tcBorders>
            <w:shd w:val="clear" w:color="auto" w:fill="DEEAF6" w:themeFill="accent1" w:themeFillTint="33"/>
          </w:tcPr>
          <w:p w14:paraId="2F2B4637"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2A317B7B"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left w:val="single" w:sz="4" w:space="0" w:color="00000A"/>
              <w:right w:val="single" w:sz="4" w:space="0" w:color="00000A"/>
            </w:tcBorders>
            <w:shd w:val="clear" w:color="auto" w:fill="DEEAF6" w:themeFill="accent1" w:themeFillTint="33"/>
          </w:tcPr>
          <w:p w14:paraId="475AECCF"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left w:val="single" w:sz="4" w:space="0" w:color="00000A"/>
              <w:right w:val="single" w:sz="4" w:space="0" w:color="00000A"/>
            </w:tcBorders>
            <w:shd w:val="clear" w:color="auto" w:fill="DEEAF6" w:themeFill="accent1" w:themeFillTint="33"/>
          </w:tcPr>
          <w:p w14:paraId="063B93D9"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0EC6DB57" w14:textId="77777777" w:rsidTr="00167CDF">
        <w:trPr>
          <w:trHeight w:val="683"/>
        </w:trPr>
        <w:tc>
          <w:tcPr>
            <w:tcW w:w="2410" w:type="dxa"/>
            <w:tcBorders>
              <w:left w:val="single" w:sz="4" w:space="0" w:color="00000A"/>
              <w:right w:val="single" w:sz="4" w:space="0" w:color="00000A"/>
            </w:tcBorders>
            <w:shd w:val="clear" w:color="auto" w:fill="DEEAF6" w:themeFill="accent1" w:themeFillTint="33"/>
          </w:tcPr>
          <w:p w14:paraId="4025F439"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 xml:space="preserve">Nel caso di una sentenza di condanna, </w:t>
            </w:r>
            <w:r w:rsidRPr="003C5818">
              <w:rPr>
                <w:rFonts w:ascii="Arial" w:hAnsi="Arial" w:cs="Arial"/>
                <w:b/>
                <w:color w:val="auto"/>
                <w:sz w:val="12"/>
                <w:szCs w:val="12"/>
              </w:rPr>
              <w:t xml:space="preserve">se stabilita </w:t>
            </w:r>
            <w:r w:rsidRPr="003C5818">
              <w:rPr>
                <w:rFonts w:ascii="Arial" w:hAnsi="Arial" w:cs="Arial"/>
                <w:b/>
                <w:color w:val="auto"/>
                <w:sz w:val="12"/>
                <w:szCs w:val="12"/>
                <w:u w:val="single"/>
              </w:rPr>
              <w:t xml:space="preserve">direttamente </w:t>
            </w:r>
            <w:r w:rsidRPr="003C5818">
              <w:rPr>
                <w:rFonts w:ascii="Arial" w:hAnsi="Arial" w:cs="Arial"/>
                <w:b/>
                <w:color w:val="auto"/>
                <w:sz w:val="12"/>
                <w:szCs w:val="12"/>
              </w:rPr>
              <w:t>nella sentenza di condanna</w:t>
            </w:r>
            <w:r w:rsidRPr="003C5818">
              <w:rPr>
                <w:rFonts w:ascii="Arial" w:hAnsi="Arial" w:cs="Arial"/>
                <w:color w:val="auto"/>
                <w:sz w:val="12"/>
                <w:szCs w:val="12"/>
              </w:rPr>
              <w:t>, la durata del periodo d'esclusione:</w:t>
            </w:r>
          </w:p>
        </w:tc>
        <w:tc>
          <w:tcPr>
            <w:tcW w:w="1134" w:type="dxa"/>
            <w:tcBorders>
              <w:left w:val="single" w:sz="4" w:space="0" w:color="00000A"/>
              <w:right w:val="single" w:sz="4" w:space="0" w:color="00000A"/>
            </w:tcBorders>
            <w:shd w:val="clear" w:color="auto" w:fill="DEEAF6" w:themeFill="accent1" w:themeFillTint="33"/>
          </w:tcPr>
          <w:p w14:paraId="0B16FF55"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0C4E2471"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2CD8BE3F"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4" w:space="0" w:color="00000A"/>
              <w:right w:val="single" w:sz="18" w:space="0" w:color="00000A"/>
            </w:tcBorders>
            <w:shd w:val="clear" w:color="auto" w:fill="DEEAF6" w:themeFill="accent1" w:themeFillTint="33"/>
          </w:tcPr>
          <w:p w14:paraId="12073D66"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18" w:space="0" w:color="00000A"/>
              <w:right w:val="single" w:sz="4" w:space="0" w:color="00000A"/>
            </w:tcBorders>
            <w:shd w:val="clear" w:color="auto" w:fill="DEEAF6" w:themeFill="accent1" w:themeFillTint="33"/>
          </w:tcPr>
          <w:p w14:paraId="3ACB229C"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1DFB8920"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left w:val="single" w:sz="4" w:space="0" w:color="00000A"/>
              <w:right w:val="single" w:sz="4" w:space="0" w:color="00000A"/>
            </w:tcBorders>
            <w:shd w:val="clear" w:color="auto" w:fill="DEEAF6" w:themeFill="accent1" w:themeFillTint="33"/>
          </w:tcPr>
          <w:p w14:paraId="55C84AEB"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left w:val="single" w:sz="4" w:space="0" w:color="00000A"/>
              <w:right w:val="single" w:sz="4" w:space="0" w:color="00000A"/>
            </w:tcBorders>
            <w:shd w:val="clear" w:color="auto" w:fill="DEEAF6" w:themeFill="accent1" w:themeFillTint="33"/>
          </w:tcPr>
          <w:p w14:paraId="7FEEFF58"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5B29D15C" w14:textId="77777777" w:rsidTr="00167CDF">
        <w:trPr>
          <w:trHeight w:val="300"/>
        </w:trPr>
        <w:tc>
          <w:tcPr>
            <w:tcW w:w="2410" w:type="dxa"/>
            <w:tcBorders>
              <w:left w:val="single" w:sz="4" w:space="0" w:color="00000A"/>
              <w:right w:val="single" w:sz="4" w:space="0" w:color="00000A"/>
            </w:tcBorders>
            <w:shd w:val="clear" w:color="auto" w:fill="DEEAF6" w:themeFill="accent1" w:themeFillTint="33"/>
          </w:tcPr>
          <w:p w14:paraId="7DD9628E" w14:textId="77777777" w:rsidR="002534D5" w:rsidRPr="003C5818" w:rsidRDefault="002534D5" w:rsidP="00BB7EEA">
            <w:pPr>
              <w:pStyle w:val="Paragrafoelenco"/>
              <w:numPr>
                <w:ilvl w:val="0"/>
                <w:numId w:val="21"/>
              </w:numPr>
              <w:ind w:left="190" w:hanging="190"/>
              <w:rPr>
                <w:rFonts w:ascii="Arial" w:hAnsi="Arial" w:cs="Arial"/>
                <w:color w:val="auto"/>
                <w:sz w:val="12"/>
                <w:szCs w:val="12"/>
              </w:rPr>
            </w:pPr>
            <w:r w:rsidRPr="003C5818">
              <w:rPr>
                <w:rFonts w:ascii="Arial" w:hAnsi="Arial" w:cs="Arial"/>
                <w:color w:val="auto"/>
                <w:sz w:val="12"/>
                <w:szCs w:val="12"/>
              </w:rPr>
              <w:t xml:space="preserve">In </w:t>
            </w:r>
            <w:r w:rsidRPr="003C5818">
              <w:rPr>
                <w:rFonts w:ascii="Arial" w:hAnsi="Arial" w:cs="Arial"/>
                <w:b/>
                <w:color w:val="auto"/>
                <w:sz w:val="12"/>
                <w:szCs w:val="12"/>
              </w:rPr>
              <w:t>altro modo</w:t>
            </w:r>
            <w:r w:rsidRPr="003C5818">
              <w:rPr>
                <w:rFonts w:ascii="Arial" w:hAnsi="Arial" w:cs="Arial"/>
                <w:color w:val="auto"/>
                <w:sz w:val="12"/>
                <w:szCs w:val="12"/>
              </w:rPr>
              <w:t>? Specificare:</w:t>
            </w:r>
          </w:p>
        </w:tc>
        <w:tc>
          <w:tcPr>
            <w:tcW w:w="1134" w:type="dxa"/>
            <w:tcBorders>
              <w:left w:val="single" w:sz="4" w:space="0" w:color="00000A"/>
              <w:right w:val="single" w:sz="4" w:space="0" w:color="00000A"/>
            </w:tcBorders>
            <w:shd w:val="clear" w:color="auto" w:fill="DEEAF6" w:themeFill="accent1" w:themeFillTint="33"/>
          </w:tcPr>
          <w:p w14:paraId="17A6EC81"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3" w:type="dxa"/>
            <w:tcBorders>
              <w:left w:val="single" w:sz="4" w:space="0" w:color="00000A"/>
              <w:right w:val="single" w:sz="4" w:space="0" w:color="00000A"/>
            </w:tcBorders>
            <w:shd w:val="clear" w:color="auto" w:fill="DEEAF6" w:themeFill="accent1" w:themeFillTint="33"/>
          </w:tcPr>
          <w:p w14:paraId="79CBE1B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1D9EDC9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tcBorders>
              <w:left w:val="single" w:sz="4" w:space="0" w:color="00000A"/>
              <w:right w:val="single" w:sz="18" w:space="0" w:color="00000A"/>
            </w:tcBorders>
            <w:shd w:val="clear" w:color="auto" w:fill="DEEAF6" w:themeFill="accent1" w:themeFillTint="33"/>
          </w:tcPr>
          <w:p w14:paraId="72811578"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tcBorders>
              <w:left w:val="single" w:sz="18" w:space="0" w:color="00000A"/>
              <w:right w:val="single" w:sz="4" w:space="0" w:color="00000A"/>
            </w:tcBorders>
            <w:shd w:val="clear" w:color="auto" w:fill="DEEAF6" w:themeFill="accent1" w:themeFillTint="33"/>
          </w:tcPr>
          <w:p w14:paraId="5D21988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3" w:type="dxa"/>
            <w:tcBorders>
              <w:left w:val="single" w:sz="4" w:space="0" w:color="00000A"/>
              <w:right w:val="single" w:sz="4" w:space="0" w:color="00000A"/>
            </w:tcBorders>
            <w:shd w:val="clear" w:color="auto" w:fill="DEEAF6" w:themeFill="accent1" w:themeFillTint="33"/>
          </w:tcPr>
          <w:p w14:paraId="6CE5374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811" w:type="dxa"/>
            <w:tcBorders>
              <w:left w:val="single" w:sz="4" w:space="0" w:color="00000A"/>
              <w:right w:val="single" w:sz="4" w:space="0" w:color="00000A"/>
            </w:tcBorders>
            <w:shd w:val="clear" w:color="auto" w:fill="DEEAF6" w:themeFill="accent1" w:themeFillTint="33"/>
          </w:tcPr>
          <w:p w14:paraId="3087710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1031" w:type="dxa"/>
            <w:tcBorders>
              <w:left w:val="single" w:sz="4" w:space="0" w:color="00000A"/>
              <w:right w:val="single" w:sz="4" w:space="0" w:color="00000A"/>
            </w:tcBorders>
            <w:shd w:val="clear" w:color="auto" w:fill="DEEAF6" w:themeFill="accent1" w:themeFillTint="33"/>
          </w:tcPr>
          <w:p w14:paraId="5707A3F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r>
      <w:tr w:rsidR="003C5818" w:rsidRPr="003C5818" w14:paraId="5B5CB0E0" w14:textId="77777777" w:rsidTr="00167CDF">
        <w:trPr>
          <w:trHeight w:val="1571"/>
        </w:trPr>
        <w:tc>
          <w:tcPr>
            <w:tcW w:w="2410" w:type="dxa"/>
            <w:tcBorders>
              <w:left w:val="single" w:sz="4" w:space="0" w:color="00000A"/>
              <w:bottom w:val="single" w:sz="4" w:space="0" w:color="00000A"/>
              <w:right w:val="single" w:sz="4" w:space="0" w:color="00000A"/>
            </w:tcBorders>
            <w:shd w:val="clear" w:color="auto" w:fill="DEEAF6" w:themeFill="accent1" w:themeFillTint="33"/>
          </w:tcPr>
          <w:p w14:paraId="6E518AB7" w14:textId="77777777" w:rsidR="002534D5" w:rsidRPr="003C5818" w:rsidRDefault="002534D5" w:rsidP="00BB7EEA">
            <w:pPr>
              <w:pStyle w:val="Paragrafoelenco"/>
              <w:numPr>
                <w:ilvl w:val="0"/>
                <w:numId w:val="24"/>
              </w:numPr>
              <w:ind w:left="190" w:hanging="190"/>
              <w:rPr>
                <w:rFonts w:ascii="Arial" w:hAnsi="Arial" w:cs="Arial"/>
                <w:color w:val="auto"/>
                <w:sz w:val="12"/>
                <w:szCs w:val="12"/>
              </w:rPr>
            </w:pPr>
            <w:r w:rsidRPr="003C5818">
              <w:rPr>
                <w:rFonts w:ascii="Arial" w:hAnsi="Arial" w:cs="Arial"/>
                <w:color w:val="auto"/>
                <w:w w:val="0"/>
                <w:sz w:val="12"/>
                <w:szCs w:val="12"/>
              </w:rPr>
              <w:t>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1134" w:type="dxa"/>
            <w:tcBorders>
              <w:left w:val="single" w:sz="4" w:space="0" w:color="00000A"/>
              <w:bottom w:val="single" w:sz="4" w:space="0" w:color="00000A"/>
              <w:right w:val="single" w:sz="4" w:space="0" w:color="00000A"/>
            </w:tcBorders>
            <w:shd w:val="clear" w:color="auto" w:fill="DEEAF6" w:themeFill="accent1" w:themeFillTint="33"/>
          </w:tcPr>
          <w:p w14:paraId="49437595" w14:textId="77777777" w:rsidR="002534D5" w:rsidRPr="003C5818" w:rsidRDefault="002534D5" w:rsidP="00BB7EEA">
            <w:pPr>
              <w:pStyle w:val="Text1"/>
              <w:numPr>
                <w:ilvl w:val="0"/>
                <w:numId w:val="25"/>
              </w:numPr>
              <w:ind w:left="191" w:hanging="191"/>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A37B9">
              <w:rPr>
                <w:rFonts w:ascii="Arial" w:hAnsi="Arial" w:cs="Arial"/>
                <w:b/>
                <w:color w:val="auto"/>
                <w:sz w:val="12"/>
                <w:szCs w:val="12"/>
              </w:rPr>
            </w:r>
            <w:r w:rsidR="009A37B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A37B9">
              <w:rPr>
                <w:rFonts w:ascii="Arial" w:hAnsi="Arial" w:cs="Arial"/>
                <w:b/>
                <w:color w:val="auto"/>
                <w:sz w:val="12"/>
                <w:szCs w:val="12"/>
              </w:rPr>
            </w:r>
            <w:r w:rsidR="009A37B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3C02AC92"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3" w:type="dxa"/>
            <w:tcBorders>
              <w:left w:val="single" w:sz="4" w:space="0" w:color="00000A"/>
              <w:bottom w:val="single" w:sz="4" w:space="0" w:color="00000A"/>
              <w:right w:val="single" w:sz="4" w:space="0" w:color="00000A"/>
            </w:tcBorders>
            <w:shd w:val="clear" w:color="auto" w:fill="DEEAF6" w:themeFill="accent1" w:themeFillTint="33"/>
          </w:tcPr>
          <w:p w14:paraId="4DA335E7" w14:textId="77777777" w:rsidR="002534D5" w:rsidRPr="003C5818" w:rsidRDefault="002534D5" w:rsidP="00BB7EEA">
            <w:pPr>
              <w:pStyle w:val="Text1"/>
              <w:numPr>
                <w:ilvl w:val="0"/>
                <w:numId w:val="26"/>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A37B9">
              <w:rPr>
                <w:rFonts w:ascii="Arial" w:hAnsi="Arial" w:cs="Arial"/>
                <w:b/>
                <w:color w:val="auto"/>
                <w:sz w:val="12"/>
                <w:szCs w:val="12"/>
              </w:rPr>
            </w:r>
            <w:r w:rsidR="009A37B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A37B9">
              <w:rPr>
                <w:rFonts w:ascii="Arial" w:hAnsi="Arial" w:cs="Arial"/>
                <w:b/>
                <w:color w:val="auto"/>
                <w:sz w:val="12"/>
                <w:szCs w:val="12"/>
              </w:rPr>
            </w:r>
            <w:r w:rsidR="009A37B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0957C918"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gridSpan w:val="2"/>
            <w:tcBorders>
              <w:left w:val="single" w:sz="4" w:space="0" w:color="00000A"/>
              <w:bottom w:val="single" w:sz="4" w:space="0" w:color="00000A"/>
              <w:right w:val="single" w:sz="4" w:space="0" w:color="00000A"/>
            </w:tcBorders>
            <w:shd w:val="clear" w:color="auto" w:fill="DEEAF6" w:themeFill="accent1" w:themeFillTint="33"/>
          </w:tcPr>
          <w:p w14:paraId="07CA5FF6" w14:textId="77777777" w:rsidR="002534D5" w:rsidRPr="003C5818" w:rsidRDefault="002534D5" w:rsidP="00BB7EEA">
            <w:pPr>
              <w:pStyle w:val="Text1"/>
              <w:numPr>
                <w:ilvl w:val="0"/>
                <w:numId w:val="30"/>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A37B9">
              <w:rPr>
                <w:rFonts w:ascii="Arial" w:hAnsi="Arial" w:cs="Arial"/>
                <w:b/>
                <w:color w:val="auto"/>
                <w:sz w:val="12"/>
                <w:szCs w:val="12"/>
              </w:rPr>
            </w:r>
            <w:r w:rsidR="009A37B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A37B9">
              <w:rPr>
                <w:rFonts w:ascii="Arial" w:hAnsi="Arial" w:cs="Arial"/>
                <w:b/>
                <w:color w:val="auto"/>
                <w:sz w:val="12"/>
                <w:szCs w:val="12"/>
              </w:rPr>
            </w:r>
            <w:r w:rsidR="009A37B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79D0035B"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tcBorders>
              <w:left w:val="single" w:sz="4" w:space="0" w:color="00000A"/>
              <w:bottom w:val="single" w:sz="4" w:space="0" w:color="00000A"/>
              <w:right w:val="single" w:sz="18" w:space="0" w:color="00000A"/>
            </w:tcBorders>
            <w:shd w:val="clear" w:color="auto" w:fill="DEEAF6" w:themeFill="accent1" w:themeFillTint="33"/>
          </w:tcPr>
          <w:p w14:paraId="3C1DB398" w14:textId="77777777" w:rsidR="002534D5" w:rsidRPr="003C5818" w:rsidRDefault="002534D5" w:rsidP="00BB7EEA">
            <w:pPr>
              <w:pStyle w:val="Text1"/>
              <w:numPr>
                <w:ilvl w:val="0"/>
                <w:numId w:val="33"/>
              </w:numPr>
              <w:ind w:left="162" w:hanging="162"/>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A37B9">
              <w:rPr>
                <w:rFonts w:ascii="Arial" w:hAnsi="Arial" w:cs="Arial"/>
                <w:b/>
                <w:color w:val="auto"/>
                <w:sz w:val="12"/>
                <w:szCs w:val="12"/>
              </w:rPr>
            </w:r>
            <w:r w:rsidR="009A37B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A37B9">
              <w:rPr>
                <w:rFonts w:ascii="Arial" w:hAnsi="Arial" w:cs="Arial"/>
                <w:b/>
                <w:color w:val="auto"/>
                <w:sz w:val="12"/>
                <w:szCs w:val="12"/>
              </w:rPr>
            </w:r>
            <w:r w:rsidR="009A37B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5A7F99AC"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tcBorders>
              <w:left w:val="single" w:sz="18" w:space="0" w:color="00000A"/>
              <w:bottom w:val="single" w:sz="4" w:space="0" w:color="00000A"/>
              <w:right w:val="single" w:sz="4" w:space="0" w:color="00000A"/>
            </w:tcBorders>
            <w:shd w:val="clear" w:color="auto" w:fill="DEEAF6" w:themeFill="accent1" w:themeFillTint="33"/>
          </w:tcPr>
          <w:p w14:paraId="6C3731F3" w14:textId="77777777" w:rsidR="002534D5" w:rsidRPr="003C5818" w:rsidRDefault="002534D5" w:rsidP="00BB7EEA">
            <w:pPr>
              <w:pStyle w:val="Text1"/>
              <w:numPr>
                <w:ilvl w:val="0"/>
                <w:numId w:val="35"/>
              </w:numPr>
              <w:ind w:left="190" w:hanging="169"/>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A37B9">
              <w:rPr>
                <w:rFonts w:ascii="Arial" w:hAnsi="Arial" w:cs="Arial"/>
                <w:b/>
                <w:color w:val="auto"/>
                <w:sz w:val="12"/>
                <w:szCs w:val="12"/>
              </w:rPr>
            </w:r>
            <w:r w:rsidR="009A37B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A37B9">
              <w:rPr>
                <w:rFonts w:ascii="Arial" w:hAnsi="Arial" w:cs="Arial"/>
                <w:b/>
                <w:color w:val="auto"/>
                <w:sz w:val="12"/>
                <w:szCs w:val="12"/>
              </w:rPr>
            </w:r>
            <w:r w:rsidR="009A37B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1C8428A5"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3" w:type="dxa"/>
            <w:tcBorders>
              <w:left w:val="single" w:sz="4" w:space="0" w:color="00000A"/>
              <w:bottom w:val="single" w:sz="4" w:space="0" w:color="00000A"/>
              <w:right w:val="single" w:sz="4" w:space="0" w:color="00000A"/>
            </w:tcBorders>
            <w:shd w:val="clear" w:color="auto" w:fill="DEEAF6" w:themeFill="accent1" w:themeFillTint="33"/>
          </w:tcPr>
          <w:p w14:paraId="1518150A" w14:textId="77777777" w:rsidR="002534D5" w:rsidRPr="003C5818" w:rsidRDefault="002534D5" w:rsidP="00BB7EEA">
            <w:pPr>
              <w:pStyle w:val="Text1"/>
              <w:numPr>
                <w:ilvl w:val="0"/>
                <w:numId w:val="38"/>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A37B9">
              <w:rPr>
                <w:rFonts w:ascii="Arial" w:hAnsi="Arial" w:cs="Arial"/>
                <w:b/>
                <w:color w:val="auto"/>
                <w:sz w:val="12"/>
                <w:szCs w:val="12"/>
              </w:rPr>
            </w:r>
            <w:r w:rsidR="009A37B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A37B9">
              <w:rPr>
                <w:rFonts w:ascii="Arial" w:hAnsi="Arial" w:cs="Arial"/>
                <w:b/>
                <w:color w:val="auto"/>
                <w:sz w:val="12"/>
                <w:szCs w:val="12"/>
              </w:rPr>
            </w:r>
            <w:r w:rsidR="009A37B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57EBE4F7"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811" w:type="dxa"/>
            <w:tcBorders>
              <w:left w:val="single" w:sz="4" w:space="0" w:color="00000A"/>
              <w:bottom w:val="single" w:sz="4" w:space="0" w:color="00000A"/>
              <w:right w:val="single" w:sz="4" w:space="0" w:color="00000A"/>
            </w:tcBorders>
            <w:shd w:val="clear" w:color="auto" w:fill="DEEAF6" w:themeFill="accent1" w:themeFillTint="33"/>
          </w:tcPr>
          <w:p w14:paraId="0FBBCAC0" w14:textId="77777777" w:rsidR="002534D5" w:rsidRPr="003C5818" w:rsidRDefault="002534D5" w:rsidP="00BB7EEA">
            <w:pPr>
              <w:pStyle w:val="Text1"/>
              <w:numPr>
                <w:ilvl w:val="0"/>
                <w:numId w:val="41"/>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A37B9">
              <w:rPr>
                <w:rFonts w:ascii="Arial" w:hAnsi="Arial" w:cs="Arial"/>
                <w:b/>
                <w:color w:val="auto"/>
                <w:sz w:val="12"/>
                <w:szCs w:val="12"/>
              </w:rPr>
            </w:r>
            <w:r w:rsidR="009A37B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A37B9">
              <w:rPr>
                <w:rFonts w:ascii="Arial" w:hAnsi="Arial" w:cs="Arial"/>
                <w:b/>
                <w:color w:val="auto"/>
                <w:sz w:val="12"/>
                <w:szCs w:val="12"/>
              </w:rPr>
            </w:r>
            <w:r w:rsidR="009A37B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325DD442"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1031" w:type="dxa"/>
            <w:tcBorders>
              <w:left w:val="single" w:sz="4" w:space="0" w:color="00000A"/>
              <w:bottom w:val="single" w:sz="4" w:space="0" w:color="00000A"/>
              <w:right w:val="single" w:sz="4" w:space="0" w:color="00000A"/>
            </w:tcBorders>
            <w:shd w:val="clear" w:color="auto" w:fill="DEEAF6" w:themeFill="accent1" w:themeFillTint="33"/>
          </w:tcPr>
          <w:p w14:paraId="54A4BDC5" w14:textId="77777777" w:rsidR="002534D5" w:rsidRPr="003C5818" w:rsidRDefault="002534D5" w:rsidP="00BB7EEA">
            <w:pPr>
              <w:pStyle w:val="Text1"/>
              <w:numPr>
                <w:ilvl w:val="0"/>
                <w:numId w:val="44"/>
              </w:numPr>
              <w:ind w:left="216" w:hanging="216"/>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A37B9">
              <w:rPr>
                <w:rFonts w:ascii="Arial" w:hAnsi="Arial" w:cs="Arial"/>
                <w:b/>
                <w:color w:val="auto"/>
                <w:sz w:val="12"/>
                <w:szCs w:val="12"/>
              </w:rPr>
            </w:r>
            <w:r w:rsidR="009A37B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A37B9">
              <w:rPr>
                <w:rFonts w:ascii="Arial" w:hAnsi="Arial" w:cs="Arial"/>
                <w:b/>
                <w:color w:val="auto"/>
                <w:sz w:val="12"/>
                <w:szCs w:val="12"/>
              </w:rPr>
            </w:r>
            <w:r w:rsidR="009A37B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4F110795"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r>
      <w:tr w:rsidR="003C5818" w:rsidRPr="003C5818" w14:paraId="2E73663B" w14:textId="77777777" w:rsidTr="00167CDF">
        <w:tc>
          <w:tcPr>
            <w:tcW w:w="533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DFA61BC"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Se la documentazione pertinente relativa al pagamento di imposte o contributi previdenziali è disponibile elettronicamente, indicare:</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984336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r w:rsidRPr="003C5818">
              <w:rPr>
                <w:rStyle w:val="Rimandonotaapidipagina"/>
                <w:rFonts w:ascii="Arial" w:hAnsi="Arial" w:cs="Arial"/>
                <w:color w:val="auto"/>
                <w:sz w:val="12"/>
                <w:szCs w:val="12"/>
              </w:rPr>
              <w:footnoteReference w:id="20"/>
            </w:r>
            <w:r w:rsidRPr="003C5818">
              <w:rPr>
                <w:rFonts w:ascii="Arial" w:hAnsi="Arial" w:cs="Arial"/>
                <w:color w:val="auto"/>
                <w:sz w:val="12"/>
                <w:szCs w:val="12"/>
              </w:rPr>
              <w:t xml:space="preserve">): </w:t>
            </w:r>
          </w:p>
          <w:p w14:paraId="3FB4C28C"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14983D51"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2F7518B4"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3A4187C9"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7F02EE0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1C25A281" w14:textId="77777777" w:rsidR="00FC2A59" w:rsidRPr="003C5818" w:rsidRDefault="00A23B3E" w:rsidP="00FC2A59">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C: motivi legati a insolvenza, conflitto di interessi o illeciti professionali (</w:t>
      </w:r>
      <w:r w:rsidRPr="003C5818">
        <w:rPr>
          <w:rStyle w:val="Rimandonotaapidipagina"/>
          <w:rFonts w:ascii="Arial" w:hAnsi="Arial" w:cs="Arial"/>
          <w:b w:val="0"/>
          <w:caps/>
          <w:color w:val="auto"/>
          <w:sz w:val="16"/>
          <w:szCs w:val="16"/>
        </w:rPr>
        <w:footnoteReference w:id="21"/>
      </w:r>
      <w:r w:rsidRPr="003C5818">
        <w:rPr>
          <w:rFonts w:ascii="Arial" w:hAnsi="Arial" w:cs="Arial"/>
          <w:b w:val="0"/>
          <w:caps/>
          <w:color w:val="auto"/>
          <w:sz w:val="16"/>
          <w:szCs w:val="16"/>
        </w:rPr>
        <w:t>)</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FC2A59" w:rsidRPr="003C5818" w14:paraId="774992D1" w14:textId="77777777" w:rsidTr="009B55CF">
        <w:trPr>
          <w:trHeight w:val="349"/>
        </w:trPr>
        <w:tc>
          <w:tcPr>
            <w:tcW w:w="10368" w:type="dxa"/>
            <w:shd w:val="clear" w:color="auto" w:fill="BFBFBF" w:themeFill="background1" w:themeFillShade="BF"/>
          </w:tcPr>
          <w:p w14:paraId="6AD7E3C3" w14:textId="77777777" w:rsidR="00FC2A59" w:rsidRPr="003C5818" w:rsidRDefault="00FC2A59" w:rsidP="00FC2A59">
            <w:pPr>
              <w:rPr>
                <w:rFonts w:ascii="Arial" w:hAnsi="Arial" w:cs="Arial"/>
                <w:b/>
                <w:color w:val="auto"/>
                <w:w w:val="0"/>
                <w:sz w:val="12"/>
                <w:szCs w:val="12"/>
              </w:rPr>
            </w:pPr>
            <w:r w:rsidRPr="003C5818">
              <w:rPr>
                <w:rFonts w:ascii="Arial" w:hAnsi="Arial" w:cs="Arial"/>
                <w:b/>
                <w:color w:val="auto"/>
                <w:w w:val="0"/>
                <w:sz w:val="12"/>
                <w:szCs w:val="12"/>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c>
      </w:tr>
    </w:tbl>
    <w:p w14:paraId="5C925A2E" w14:textId="77777777" w:rsidR="00FC2A59" w:rsidRPr="003C5818" w:rsidRDefault="00FC2A59" w:rsidP="007976F8">
      <w:pPr>
        <w:pStyle w:val="SectionTitle"/>
        <w:spacing w:after="120"/>
        <w:rPr>
          <w:rFonts w:ascii="Arial" w:hAnsi="Arial" w:cs="Arial"/>
          <w:color w:val="auto"/>
          <w:w w:val="0"/>
          <w:sz w:val="16"/>
          <w:szCs w:val="16"/>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10BC14DE" w14:textId="77777777" w:rsidTr="00167CDF">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59A7318"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Informazioni su eventuali situazioni di insolvenza, conflitto di interessi o illeciti professionali</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413E5E7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515D1B44" w14:textId="77777777" w:rsidTr="00167CDF">
        <w:trPr>
          <w:trHeight w:val="552"/>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1A793D40" w14:textId="77777777" w:rsidR="000116F7" w:rsidRPr="003C5818" w:rsidRDefault="000116F7" w:rsidP="00AD12B5">
            <w:pPr>
              <w:jc w:val="both"/>
              <w:rPr>
                <w:rFonts w:ascii="Arial" w:hAnsi="Arial" w:cs="Arial"/>
                <w:color w:val="auto"/>
                <w:sz w:val="12"/>
                <w:szCs w:val="12"/>
              </w:rPr>
            </w:pPr>
            <w:r w:rsidRPr="003C5818">
              <w:rPr>
                <w:rFonts w:ascii="Arial" w:hAnsi="Arial" w:cs="Arial"/>
                <w:color w:val="auto"/>
                <w:sz w:val="12"/>
                <w:szCs w:val="12"/>
              </w:rPr>
              <w:t xml:space="preserve">L'operatore economico ha violato, </w:t>
            </w:r>
            <w:r w:rsidRPr="003C5818">
              <w:rPr>
                <w:rFonts w:ascii="Arial" w:hAnsi="Arial" w:cs="Arial"/>
                <w:b/>
                <w:color w:val="auto"/>
                <w:sz w:val="12"/>
                <w:szCs w:val="12"/>
              </w:rPr>
              <w:t>per quanto di sua conoscenza</w:t>
            </w:r>
            <w:r w:rsidRPr="003C5818">
              <w:rPr>
                <w:rFonts w:ascii="Arial" w:hAnsi="Arial" w:cs="Arial"/>
                <w:color w:val="auto"/>
                <w:sz w:val="12"/>
                <w:szCs w:val="12"/>
              </w:rPr>
              <w:t xml:space="preserve">, </w:t>
            </w:r>
            <w:r w:rsidRPr="003C5818">
              <w:rPr>
                <w:rFonts w:ascii="Arial" w:hAnsi="Arial" w:cs="Arial"/>
                <w:b/>
                <w:color w:val="auto"/>
                <w:sz w:val="12"/>
                <w:szCs w:val="12"/>
              </w:rPr>
              <w:t>obblighi</w:t>
            </w:r>
            <w:r w:rsidRPr="003C5818">
              <w:rPr>
                <w:rFonts w:ascii="Arial" w:hAnsi="Arial" w:cs="Arial"/>
                <w:color w:val="auto"/>
                <w:sz w:val="12"/>
                <w:szCs w:val="12"/>
              </w:rPr>
              <w:t xml:space="preserve"> applicabili in materia di salute e sicurezza sul lavoro,</w:t>
            </w:r>
            <w:r w:rsidRPr="003C5818">
              <w:rPr>
                <w:rFonts w:ascii="Arial" w:hAnsi="Arial" w:cs="Arial"/>
                <w:b/>
                <w:color w:val="auto"/>
                <w:sz w:val="12"/>
                <w:szCs w:val="12"/>
              </w:rPr>
              <w:t xml:space="preserve"> di diritto ambientale, sociale e del lavoro,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2"/>
            </w:r>
            <w:r w:rsidRPr="003C5818">
              <w:rPr>
                <w:rFonts w:ascii="Arial" w:hAnsi="Arial" w:cs="Arial"/>
                <w:color w:val="auto"/>
                <w:sz w:val="12"/>
                <w:szCs w:val="12"/>
              </w:rPr>
              <w:t xml:space="preserve">) di cui all’articolo 80, comma 5, lett. </w:t>
            </w:r>
            <w:r w:rsidRPr="003C5818">
              <w:rPr>
                <w:rFonts w:ascii="Arial" w:hAnsi="Arial" w:cs="Arial"/>
                <w:i/>
                <w:color w:val="auto"/>
                <w:sz w:val="12"/>
                <w:szCs w:val="12"/>
              </w:rPr>
              <w:t>a)</w:t>
            </w:r>
            <w:r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382F875C" w14:textId="77777777" w:rsidR="000116F7" w:rsidRPr="003C5818" w:rsidRDefault="000116F7" w:rsidP="000116F7">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A37B9">
              <w:rPr>
                <w:rFonts w:ascii="Arial" w:hAnsi="Arial" w:cs="Arial"/>
                <w:b/>
                <w:color w:val="auto"/>
                <w:sz w:val="12"/>
                <w:szCs w:val="12"/>
              </w:rPr>
            </w:r>
            <w:r w:rsidR="009A37B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A37B9">
              <w:rPr>
                <w:rFonts w:ascii="Arial" w:hAnsi="Arial" w:cs="Arial"/>
                <w:b/>
                <w:color w:val="auto"/>
                <w:sz w:val="12"/>
                <w:szCs w:val="12"/>
              </w:rPr>
            </w:r>
            <w:r w:rsidR="009A37B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1268965D" w14:textId="77777777" w:rsidR="000116F7" w:rsidRPr="003C5818" w:rsidRDefault="000116F7" w:rsidP="00AD12B5">
            <w:pPr>
              <w:rPr>
                <w:rFonts w:ascii="Arial" w:hAnsi="Arial" w:cs="Arial"/>
                <w:color w:val="auto"/>
                <w:sz w:val="12"/>
                <w:szCs w:val="12"/>
              </w:rPr>
            </w:pPr>
          </w:p>
        </w:tc>
      </w:tr>
      <w:tr w:rsidR="003C5818" w:rsidRPr="003C5818" w14:paraId="355B29C3" w14:textId="77777777" w:rsidTr="00167CDF">
        <w:trPr>
          <w:trHeight w:val="857"/>
        </w:trPr>
        <w:tc>
          <w:tcPr>
            <w:tcW w:w="5338" w:type="dxa"/>
            <w:tcBorders>
              <w:left w:val="single" w:sz="4" w:space="0" w:color="00000A"/>
              <w:right w:val="single" w:sz="4" w:space="0" w:color="00000A"/>
            </w:tcBorders>
            <w:shd w:val="clear" w:color="auto" w:fill="DEEAF6" w:themeFill="accent1" w:themeFillTint="33"/>
          </w:tcPr>
          <w:p w14:paraId="7BEBE35B"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 xml:space="preserve">In </w:t>
            </w:r>
            <w:r w:rsidRPr="003C5818">
              <w:rPr>
                <w:rFonts w:ascii="Arial" w:hAnsi="Arial" w:cs="Arial"/>
                <w:b/>
                <w:color w:val="auto"/>
                <w:sz w:val="12"/>
                <w:szCs w:val="12"/>
              </w:rPr>
              <w:t>caso affermativo</w:t>
            </w:r>
            <w:r w:rsidRPr="003C5818">
              <w:rPr>
                <w:rFonts w:ascii="Arial" w:hAnsi="Arial" w:cs="Arial"/>
                <w:color w:val="auto"/>
                <w:sz w:val="12"/>
                <w:szCs w:val="12"/>
              </w:rPr>
              <w:t>, l'operatore economico ha adottato misure sufficienti a dimostrare la sua affidabilità nonostante l'esistenza di un pertinente motivo di esclusione (autodisciplina o “Self-Cleaning, cfr. articolo 80, comma 7)?</w:t>
            </w:r>
          </w:p>
        </w:tc>
        <w:tc>
          <w:tcPr>
            <w:tcW w:w="5010" w:type="dxa"/>
            <w:tcBorders>
              <w:left w:val="single" w:sz="4" w:space="0" w:color="00000A"/>
              <w:right w:val="single" w:sz="4" w:space="0" w:color="00000A"/>
            </w:tcBorders>
            <w:shd w:val="clear" w:color="auto" w:fill="DEEAF6" w:themeFill="accent1" w:themeFillTint="33"/>
          </w:tcPr>
          <w:p w14:paraId="237E0A3A"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A37B9">
              <w:rPr>
                <w:rFonts w:ascii="Arial" w:hAnsi="Arial" w:cs="Arial"/>
                <w:b/>
                <w:color w:val="auto"/>
                <w:sz w:val="12"/>
                <w:szCs w:val="12"/>
              </w:rPr>
            </w:r>
            <w:r w:rsidR="009A37B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A37B9">
              <w:rPr>
                <w:rFonts w:ascii="Arial" w:hAnsi="Arial" w:cs="Arial"/>
                <w:b/>
                <w:color w:val="auto"/>
                <w:sz w:val="12"/>
                <w:szCs w:val="12"/>
              </w:rPr>
            </w:r>
            <w:r w:rsidR="009A37B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0190FBA4" w14:textId="77777777" w:rsidTr="00167CDF">
        <w:trPr>
          <w:trHeight w:val="309"/>
        </w:trPr>
        <w:tc>
          <w:tcPr>
            <w:tcW w:w="5338" w:type="dxa"/>
            <w:tcBorders>
              <w:left w:val="single" w:sz="4" w:space="0" w:color="00000A"/>
              <w:right w:val="single" w:sz="4" w:space="0" w:color="00000A"/>
            </w:tcBorders>
            <w:shd w:val="clear" w:color="auto" w:fill="DEEAF6" w:themeFill="accent1" w:themeFillTint="33"/>
          </w:tcPr>
          <w:p w14:paraId="055DFDC1" w14:textId="77777777" w:rsidR="000116F7" w:rsidRPr="003C5818" w:rsidRDefault="000116F7" w:rsidP="00AD12B5">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tc>
        <w:tc>
          <w:tcPr>
            <w:tcW w:w="5010" w:type="dxa"/>
            <w:tcBorders>
              <w:left w:val="single" w:sz="4" w:space="0" w:color="00000A"/>
              <w:right w:val="single" w:sz="4" w:space="0" w:color="00000A"/>
            </w:tcBorders>
            <w:shd w:val="clear" w:color="auto" w:fill="DEEAF6" w:themeFill="accent1" w:themeFillTint="33"/>
          </w:tcPr>
          <w:p w14:paraId="01DC7569" w14:textId="77777777" w:rsidR="000116F7" w:rsidRPr="003C5818" w:rsidRDefault="000116F7" w:rsidP="000116F7">
            <w:pPr>
              <w:rPr>
                <w:rFonts w:ascii="Arial" w:hAnsi="Arial" w:cs="Arial"/>
                <w:color w:val="auto"/>
                <w:sz w:val="12"/>
                <w:szCs w:val="12"/>
              </w:rPr>
            </w:pPr>
          </w:p>
        </w:tc>
      </w:tr>
      <w:tr w:rsidR="003C5818" w:rsidRPr="003C5818" w14:paraId="08073472" w14:textId="77777777" w:rsidTr="00167CDF">
        <w:trPr>
          <w:trHeight w:val="374"/>
        </w:trPr>
        <w:tc>
          <w:tcPr>
            <w:tcW w:w="5338" w:type="dxa"/>
            <w:tcBorders>
              <w:left w:val="single" w:sz="4" w:space="0" w:color="00000A"/>
              <w:right w:val="single" w:sz="4" w:space="0" w:color="00000A"/>
            </w:tcBorders>
            <w:shd w:val="clear" w:color="auto" w:fill="DEEAF6" w:themeFill="accent1" w:themeFillTint="33"/>
          </w:tcPr>
          <w:p w14:paraId="3212626D" w14:textId="77777777" w:rsidR="00AD12B5" w:rsidRPr="003C5818" w:rsidRDefault="00AD12B5" w:rsidP="00BB7EEA">
            <w:pPr>
              <w:pStyle w:val="Paragrafoelenco"/>
              <w:numPr>
                <w:ilvl w:val="0"/>
                <w:numId w:val="45"/>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0656C1A4" w14:textId="77777777" w:rsidR="00AD12B5" w:rsidRPr="003C5818" w:rsidRDefault="00AD12B5" w:rsidP="00BB7EEA">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494F734D"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A37B9">
              <w:rPr>
                <w:rFonts w:ascii="Arial" w:hAnsi="Arial" w:cs="Arial"/>
                <w:b/>
                <w:color w:val="auto"/>
                <w:sz w:val="12"/>
                <w:szCs w:val="12"/>
              </w:rPr>
            </w:r>
            <w:r w:rsidR="009A37B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A37B9">
              <w:rPr>
                <w:rFonts w:ascii="Arial" w:hAnsi="Arial" w:cs="Arial"/>
                <w:b/>
                <w:color w:val="auto"/>
                <w:sz w:val="12"/>
                <w:szCs w:val="12"/>
              </w:rPr>
            </w:r>
            <w:r w:rsidR="009A37B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51DE9EC6" w14:textId="77777777" w:rsidTr="00167CDF">
        <w:trPr>
          <w:trHeight w:val="318"/>
        </w:trPr>
        <w:tc>
          <w:tcPr>
            <w:tcW w:w="5338" w:type="dxa"/>
            <w:tcBorders>
              <w:left w:val="single" w:sz="4" w:space="0" w:color="00000A"/>
              <w:right w:val="single" w:sz="4" w:space="0" w:color="00000A"/>
            </w:tcBorders>
            <w:shd w:val="clear" w:color="auto" w:fill="DEEAF6" w:themeFill="accent1" w:themeFillTint="33"/>
          </w:tcPr>
          <w:p w14:paraId="17739E95" w14:textId="77777777" w:rsidR="00AD12B5" w:rsidRPr="003C5818" w:rsidRDefault="00AD12B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49977133"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A37B9">
              <w:rPr>
                <w:rFonts w:ascii="Arial" w:hAnsi="Arial" w:cs="Arial"/>
                <w:b/>
                <w:color w:val="auto"/>
                <w:sz w:val="12"/>
                <w:szCs w:val="12"/>
              </w:rPr>
            </w:r>
            <w:r w:rsidR="009A37B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A37B9">
              <w:rPr>
                <w:rFonts w:ascii="Arial" w:hAnsi="Arial" w:cs="Arial"/>
                <w:b/>
                <w:color w:val="auto"/>
                <w:sz w:val="12"/>
                <w:szCs w:val="12"/>
              </w:rPr>
            </w:r>
            <w:r w:rsidR="009A37B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E15B3CB" w14:textId="77777777" w:rsidTr="00167CDF">
        <w:trPr>
          <w:trHeight w:val="122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47DE553" w14:textId="77777777" w:rsidR="00AD12B5" w:rsidRPr="003C5818" w:rsidRDefault="00AD12B5" w:rsidP="00BB7EEA">
            <w:pPr>
              <w:pStyle w:val="Paragrafoelenco"/>
              <w:numPr>
                <w:ilvl w:val="0"/>
                <w:numId w:val="45"/>
              </w:numPr>
              <w:ind w:left="190" w:hanging="190"/>
              <w:contextualSpacing w:val="0"/>
              <w:rPr>
                <w:rFonts w:ascii="Arial" w:hAnsi="Arial" w:cs="Arial"/>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4CD3815C"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A37B9">
              <w:rPr>
                <w:rFonts w:ascii="Arial" w:hAnsi="Arial" w:cs="Arial"/>
                <w:b/>
                <w:color w:val="auto"/>
                <w:sz w:val="12"/>
                <w:szCs w:val="12"/>
              </w:rPr>
            </w:r>
            <w:r w:rsidR="009A37B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A37B9">
              <w:rPr>
                <w:rFonts w:ascii="Arial" w:hAnsi="Arial" w:cs="Arial"/>
                <w:b/>
                <w:color w:val="auto"/>
                <w:sz w:val="12"/>
                <w:szCs w:val="12"/>
              </w:rPr>
            </w:r>
            <w:r w:rsidR="009A37B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691688F3"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2090CD03"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037210DC" w14:textId="77777777" w:rsidTr="00167CDF">
        <w:trPr>
          <w:trHeight w:val="618"/>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519F6C6E" w14:textId="77777777" w:rsidR="005E2955" w:rsidRPr="003C5818" w:rsidRDefault="00A23B3E" w:rsidP="00AD12B5">
            <w:pPr>
              <w:jc w:val="both"/>
              <w:rPr>
                <w:rFonts w:ascii="Arial" w:hAnsi="Arial" w:cs="Arial"/>
                <w:strike/>
                <w:color w:val="auto"/>
                <w:sz w:val="12"/>
                <w:szCs w:val="12"/>
              </w:rPr>
            </w:pPr>
            <w:r w:rsidRPr="003C5818">
              <w:rPr>
                <w:rFonts w:ascii="Arial" w:hAnsi="Arial" w:cs="Arial"/>
                <w:color w:val="auto"/>
                <w:sz w:val="12"/>
                <w:szCs w:val="12"/>
              </w:rPr>
              <w:t>L'operatore economico si trova in una delle seguenti situazioni oppure è sottoposto a un procedimento per l’accertamento d</w:t>
            </w:r>
            <w:r w:rsidR="00DE4996" w:rsidRPr="003C5818">
              <w:rPr>
                <w:rFonts w:ascii="Arial" w:hAnsi="Arial" w:cs="Arial"/>
                <w:color w:val="auto"/>
                <w:sz w:val="12"/>
                <w:szCs w:val="12"/>
              </w:rPr>
              <w:t xml:space="preserve">i una delle seguenti situazioni di cui all’articolo 80, comma 5, lett. </w:t>
            </w:r>
            <w:r w:rsidR="00DE4996" w:rsidRPr="003C5818">
              <w:rPr>
                <w:rFonts w:ascii="Arial" w:hAnsi="Arial" w:cs="Arial"/>
                <w:i/>
                <w:color w:val="auto"/>
                <w:sz w:val="12"/>
                <w:szCs w:val="12"/>
              </w:rPr>
              <w:t>b)</w:t>
            </w:r>
            <w:r w:rsidR="00AD12B5"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6C0F9133" w14:textId="77777777" w:rsidR="00A23B3E" w:rsidRPr="003C5818" w:rsidRDefault="00A23B3E" w:rsidP="007976F8">
            <w:pPr>
              <w:rPr>
                <w:rFonts w:ascii="Arial" w:hAnsi="Arial" w:cs="Arial"/>
                <w:color w:val="auto"/>
                <w:sz w:val="12"/>
                <w:szCs w:val="12"/>
              </w:rPr>
            </w:pPr>
          </w:p>
          <w:p w14:paraId="2C42382E" w14:textId="77777777" w:rsidR="00A23B3E" w:rsidRPr="003C5818" w:rsidRDefault="00A23B3E" w:rsidP="007976F8">
            <w:pPr>
              <w:rPr>
                <w:rFonts w:ascii="Arial" w:hAnsi="Arial" w:cs="Arial"/>
                <w:color w:val="auto"/>
                <w:sz w:val="12"/>
                <w:szCs w:val="12"/>
              </w:rPr>
            </w:pPr>
          </w:p>
        </w:tc>
      </w:tr>
      <w:tr w:rsidR="003C5818" w:rsidRPr="003C5818" w14:paraId="409504F2" w14:textId="77777777" w:rsidTr="00167CDF">
        <w:trPr>
          <w:trHeight w:val="374"/>
        </w:trPr>
        <w:tc>
          <w:tcPr>
            <w:tcW w:w="5338" w:type="dxa"/>
            <w:tcBorders>
              <w:left w:val="single" w:sz="4" w:space="0" w:color="00000A"/>
              <w:right w:val="single" w:sz="4" w:space="0" w:color="00000A"/>
            </w:tcBorders>
            <w:shd w:val="clear" w:color="auto" w:fill="DEEAF6" w:themeFill="accent1" w:themeFillTint="33"/>
          </w:tcPr>
          <w:p w14:paraId="49FD7AB9" w14:textId="77777777" w:rsidR="00AD12B5" w:rsidRPr="003C5818" w:rsidRDefault="00AD12B5" w:rsidP="00BB7EEA">
            <w:pPr>
              <w:pStyle w:val="NormalLeft"/>
              <w:numPr>
                <w:ilvl w:val="0"/>
                <w:numId w:val="46"/>
              </w:numPr>
              <w:ind w:left="190" w:hanging="190"/>
              <w:jc w:val="both"/>
              <w:rPr>
                <w:rFonts w:ascii="Arial" w:hAnsi="Arial" w:cs="Arial"/>
                <w:b/>
                <w:color w:val="auto"/>
                <w:sz w:val="12"/>
                <w:szCs w:val="12"/>
              </w:rPr>
            </w:pPr>
            <w:r w:rsidRPr="003C5818">
              <w:rPr>
                <w:rFonts w:ascii="Arial" w:hAnsi="Arial" w:cs="Arial"/>
                <w:color w:val="auto"/>
                <w:sz w:val="12"/>
                <w:szCs w:val="12"/>
              </w:rPr>
              <w:t>fallimento</w:t>
            </w:r>
          </w:p>
        </w:tc>
        <w:tc>
          <w:tcPr>
            <w:tcW w:w="5010" w:type="dxa"/>
            <w:tcBorders>
              <w:left w:val="single" w:sz="4" w:space="0" w:color="00000A"/>
              <w:right w:val="single" w:sz="4" w:space="0" w:color="00000A"/>
            </w:tcBorders>
            <w:shd w:val="clear" w:color="auto" w:fill="DEEAF6" w:themeFill="accent1" w:themeFillTint="33"/>
          </w:tcPr>
          <w:p w14:paraId="1C59EAE5"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A37B9">
              <w:rPr>
                <w:rFonts w:ascii="Arial" w:hAnsi="Arial" w:cs="Arial"/>
                <w:b/>
                <w:color w:val="auto"/>
                <w:sz w:val="12"/>
                <w:szCs w:val="12"/>
              </w:rPr>
            </w:r>
            <w:r w:rsidR="009A37B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A37B9">
              <w:rPr>
                <w:rFonts w:ascii="Arial" w:hAnsi="Arial" w:cs="Arial"/>
                <w:b/>
                <w:color w:val="auto"/>
                <w:sz w:val="12"/>
                <w:szCs w:val="12"/>
              </w:rPr>
            </w:r>
            <w:r w:rsidR="009A37B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261F6FFD" w14:textId="77777777" w:rsidTr="00167CDF">
        <w:trPr>
          <w:trHeight w:val="1007"/>
        </w:trPr>
        <w:tc>
          <w:tcPr>
            <w:tcW w:w="5338" w:type="dxa"/>
            <w:tcBorders>
              <w:left w:val="single" w:sz="4" w:space="0" w:color="00000A"/>
              <w:right w:val="single" w:sz="4" w:space="0" w:color="00000A"/>
            </w:tcBorders>
            <w:shd w:val="clear" w:color="auto" w:fill="DEEAF6" w:themeFill="accent1" w:themeFillTint="33"/>
          </w:tcPr>
          <w:p w14:paraId="2FEB82C5" w14:textId="77777777" w:rsidR="00AD12B5" w:rsidRPr="003C5818" w:rsidRDefault="00AD12B5" w:rsidP="00AD12B5">
            <w:pPr>
              <w:pStyle w:val="NormalLeft"/>
              <w:jc w:val="both"/>
              <w:rPr>
                <w:rFonts w:ascii="Arial" w:hAnsi="Arial" w:cs="Arial"/>
                <w:color w:val="auto"/>
                <w:sz w:val="12"/>
                <w:szCs w:val="12"/>
              </w:rPr>
            </w:pPr>
            <w:r w:rsidRPr="003C5818">
              <w:rPr>
                <w:rFonts w:ascii="Arial" w:hAnsi="Arial" w:cs="Arial"/>
                <w:b/>
                <w:color w:val="auto"/>
                <w:sz w:val="12"/>
                <w:szCs w:val="12"/>
              </w:rPr>
              <w:t xml:space="preserve">In caso affermativo: </w:t>
            </w:r>
          </w:p>
          <w:p w14:paraId="790484A6" w14:textId="77777777" w:rsidR="00AD12B5" w:rsidRPr="003C5818" w:rsidRDefault="00AD12B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 xml:space="preserve">il curatore del fallimento è stato autorizzato all’esercizio provvisorio ed è stato autorizzato dal giudice delegato a partecipare a procedure di affidamento di contratti pubblici (articolo 110, comma 3, lette. </w:t>
            </w:r>
            <w:r w:rsidRPr="003C5818">
              <w:rPr>
                <w:rFonts w:ascii="Arial" w:hAnsi="Arial" w:cs="Arial"/>
                <w:i/>
                <w:color w:val="auto"/>
                <w:sz w:val="12"/>
                <w:szCs w:val="12"/>
              </w:rPr>
              <w:t>a)</w:t>
            </w:r>
            <w:r w:rsidRPr="003C5818">
              <w:rPr>
                <w:rFonts w:ascii="Arial" w:hAnsi="Arial" w:cs="Arial"/>
                <w:color w:val="auto"/>
                <w:sz w:val="12"/>
                <w:szCs w:val="12"/>
              </w:rPr>
              <w:t xml:space="preserve"> del Codice) ?</w:t>
            </w:r>
          </w:p>
        </w:tc>
        <w:tc>
          <w:tcPr>
            <w:tcW w:w="5010" w:type="dxa"/>
            <w:tcBorders>
              <w:left w:val="single" w:sz="4" w:space="0" w:color="00000A"/>
              <w:right w:val="single" w:sz="4" w:space="0" w:color="00000A"/>
            </w:tcBorders>
            <w:shd w:val="clear" w:color="auto" w:fill="DEEAF6" w:themeFill="accent1" w:themeFillTint="33"/>
          </w:tcPr>
          <w:p w14:paraId="3D61C047" w14:textId="77777777" w:rsidR="00AD12B5" w:rsidRPr="003C5818" w:rsidRDefault="00AD12B5" w:rsidP="00AD12B5">
            <w:pPr>
              <w:rPr>
                <w:rFonts w:ascii="Arial" w:hAnsi="Arial" w:cs="Arial"/>
                <w:color w:val="auto"/>
                <w:sz w:val="12"/>
                <w:szCs w:val="12"/>
              </w:rPr>
            </w:pPr>
          </w:p>
          <w:p w14:paraId="6A1A33E4"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A37B9">
              <w:rPr>
                <w:rFonts w:ascii="Arial" w:hAnsi="Arial" w:cs="Arial"/>
                <w:b/>
                <w:color w:val="auto"/>
                <w:sz w:val="12"/>
                <w:szCs w:val="12"/>
              </w:rPr>
            </w:r>
            <w:r w:rsidR="009A37B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A37B9">
              <w:rPr>
                <w:rFonts w:ascii="Arial" w:hAnsi="Arial" w:cs="Arial"/>
                <w:b/>
                <w:color w:val="auto"/>
                <w:sz w:val="12"/>
                <w:szCs w:val="12"/>
              </w:rPr>
            </w:r>
            <w:r w:rsidR="009A37B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A459257"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 xml:space="preserve">In caso affermativo indicare gli estremi dei provvedimenti </w:t>
            </w:r>
          </w:p>
          <w:p w14:paraId="2A0BC549"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09C4568"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2490F96B" w14:textId="77777777" w:rsidTr="00167CDF">
        <w:trPr>
          <w:trHeight w:val="973"/>
        </w:trPr>
        <w:tc>
          <w:tcPr>
            <w:tcW w:w="5338" w:type="dxa"/>
            <w:tcBorders>
              <w:left w:val="single" w:sz="4" w:space="0" w:color="00000A"/>
              <w:right w:val="single" w:sz="4" w:space="0" w:color="00000A"/>
            </w:tcBorders>
            <w:shd w:val="clear" w:color="auto" w:fill="DEEAF6" w:themeFill="accent1" w:themeFillTint="33"/>
          </w:tcPr>
          <w:p w14:paraId="1F180225" w14:textId="77777777" w:rsidR="00AD12B5" w:rsidRPr="003C5818" w:rsidRDefault="00AD12B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la partecipazione alla procedura di affidamento è stata subordinata ai sensi dell’art. 110, comma 5, all’avvalimento di altro operatore economico?</w:t>
            </w:r>
          </w:p>
          <w:p w14:paraId="771718FC" w14:textId="77777777" w:rsidR="00AD12B5" w:rsidRPr="003C5818" w:rsidRDefault="00AD12B5" w:rsidP="007976F8">
            <w:pPr>
              <w:pStyle w:val="NormalLeft"/>
              <w:jc w:val="both"/>
              <w:rPr>
                <w:rFonts w:ascii="Arial" w:hAnsi="Arial" w:cs="Arial"/>
                <w:b/>
                <w:color w:val="auto"/>
                <w:sz w:val="12"/>
                <w:szCs w:val="12"/>
              </w:rPr>
            </w:pPr>
          </w:p>
        </w:tc>
        <w:tc>
          <w:tcPr>
            <w:tcW w:w="5010" w:type="dxa"/>
            <w:tcBorders>
              <w:left w:val="single" w:sz="4" w:space="0" w:color="00000A"/>
              <w:right w:val="single" w:sz="4" w:space="0" w:color="00000A"/>
            </w:tcBorders>
            <w:shd w:val="clear" w:color="auto" w:fill="DEEAF6" w:themeFill="accent1" w:themeFillTint="33"/>
          </w:tcPr>
          <w:p w14:paraId="4C2669B1"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A37B9">
              <w:rPr>
                <w:rFonts w:ascii="Arial" w:hAnsi="Arial" w:cs="Arial"/>
                <w:b/>
                <w:color w:val="auto"/>
                <w:sz w:val="12"/>
                <w:szCs w:val="12"/>
              </w:rPr>
            </w:r>
            <w:r w:rsidR="009A37B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A37B9">
              <w:rPr>
                <w:rFonts w:ascii="Arial" w:hAnsi="Arial" w:cs="Arial"/>
                <w:b/>
                <w:color w:val="auto"/>
                <w:sz w:val="12"/>
                <w:szCs w:val="12"/>
              </w:rPr>
            </w:r>
            <w:r w:rsidR="009A37B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78B185BC"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In caso affermativo indicare l’Impresa ausiliaria</w:t>
            </w:r>
          </w:p>
          <w:p w14:paraId="4D6486B7" w14:textId="77777777" w:rsidR="00AD12B5" w:rsidRPr="003C5818" w:rsidRDefault="009E34E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3BD5EFD" w14:textId="77777777" w:rsidTr="00167CDF">
        <w:trPr>
          <w:trHeight w:val="384"/>
        </w:trPr>
        <w:tc>
          <w:tcPr>
            <w:tcW w:w="5338" w:type="dxa"/>
            <w:tcBorders>
              <w:left w:val="single" w:sz="4" w:space="0" w:color="00000A"/>
              <w:right w:val="single" w:sz="4" w:space="0" w:color="00000A"/>
            </w:tcBorders>
            <w:shd w:val="clear" w:color="auto" w:fill="DEEAF6" w:themeFill="accent1" w:themeFillTint="33"/>
          </w:tcPr>
          <w:p w14:paraId="68BD36AA" w14:textId="77777777" w:rsidR="00AD12B5" w:rsidRPr="003C5818" w:rsidRDefault="00AD12B5" w:rsidP="00BB7EEA">
            <w:pPr>
              <w:pStyle w:val="NormalLeft"/>
              <w:numPr>
                <w:ilvl w:val="0"/>
                <w:numId w:val="46"/>
              </w:numPr>
              <w:ind w:left="190" w:hanging="190"/>
              <w:jc w:val="both"/>
              <w:rPr>
                <w:rFonts w:ascii="Arial" w:hAnsi="Arial" w:cs="Arial"/>
                <w:color w:val="auto"/>
                <w:sz w:val="12"/>
                <w:szCs w:val="12"/>
              </w:rPr>
            </w:pPr>
            <w:r w:rsidRPr="003C5818">
              <w:rPr>
                <w:rFonts w:ascii="Arial" w:hAnsi="Arial" w:cs="Arial"/>
                <w:color w:val="auto"/>
                <w:sz w:val="12"/>
                <w:szCs w:val="12"/>
              </w:rPr>
              <w:t>liquidazione coatta</w:t>
            </w:r>
          </w:p>
        </w:tc>
        <w:tc>
          <w:tcPr>
            <w:tcW w:w="5010" w:type="dxa"/>
            <w:tcBorders>
              <w:left w:val="single" w:sz="4" w:space="0" w:color="00000A"/>
              <w:right w:val="single" w:sz="4" w:space="0" w:color="00000A"/>
            </w:tcBorders>
            <w:shd w:val="clear" w:color="auto" w:fill="DEEAF6" w:themeFill="accent1" w:themeFillTint="33"/>
          </w:tcPr>
          <w:p w14:paraId="3DE70BD2" w14:textId="77777777" w:rsidR="00AD12B5" w:rsidRPr="003C5818" w:rsidRDefault="009E34E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A37B9">
              <w:rPr>
                <w:rFonts w:ascii="Arial" w:hAnsi="Arial" w:cs="Arial"/>
                <w:b/>
                <w:color w:val="auto"/>
                <w:sz w:val="12"/>
                <w:szCs w:val="12"/>
              </w:rPr>
            </w:r>
            <w:r w:rsidR="009A37B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A37B9">
              <w:rPr>
                <w:rFonts w:ascii="Arial" w:hAnsi="Arial" w:cs="Arial"/>
                <w:b/>
                <w:color w:val="auto"/>
                <w:sz w:val="12"/>
                <w:szCs w:val="12"/>
              </w:rPr>
            </w:r>
            <w:r w:rsidR="009A37B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7C9A8EE7" w14:textId="77777777" w:rsidTr="00167CDF">
        <w:trPr>
          <w:trHeight w:val="449"/>
        </w:trPr>
        <w:tc>
          <w:tcPr>
            <w:tcW w:w="5338" w:type="dxa"/>
            <w:tcBorders>
              <w:left w:val="single" w:sz="4" w:space="0" w:color="00000A"/>
              <w:right w:val="single" w:sz="4" w:space="0" w:color="00000A"/>
            </w:tcBorders>
            <w:shd w:val="clear" w:color="auto" w:fill="DEEAF6" w:themeFill="accent1" w:themeFillTint="33"/>
          </w:tcPr>
          <w:p w14:paraId="72F1F8BB" w14:textId="77777777" w:rsidR="009E34E5" w:rsidRPr="003C5818" w:rsidRDefault="009E34E5" w:rsidP="00BB7EEA">
            <w:pPr>
              <w:pStyle w:val="NormalLeft"/>
              <w:numPr>
                <w:ilvl w:val="0"/>
                <w:numId w:val="46"/>
              </w:numPr>
              <w:ind w:left="190" w:hanging="190"/>
              <w:jc w:val="both"/>
              <w:rPr>
                <w:rFonts w:ascii="Arial" w:hAnsi="Arial" w:cs="Arial"/>
                <w:b/>
                <w:color w:val="auto"/>
                <w:sz w:val="12"/>
                <w:szCs w:val="12"/>
              </w:rPr>
            </w:pPr>
            <w:r w:rsidRPr="003C5818">
              <w:rPr>
                <w:rFonts w:ascii="Arial" w:hAnsi="Arial" w:cs="Arial"/>
                <w:color w:val="auto"/>
                <w:sz w:val="12"/>
                <w:szCs w:val="12"/>
              </w:rPr>
              <w:t>concordato preventivo</w:t>
            </w:r>
          </w:p>
        </w:tc>
        <w:tc>
          <w:tcPr>
            <w:tcW w:w="5010" w:type="dxa"/>
            <w:tcBorders>
              <w:left w:val="single" w:sz="4" w:space="0" w:color="00000A"/>
              <w:right w:val="single" w:sz="4" w:space="0" w:color="00000A"/>
            </w:tcBorders>
            <w:shd w:val="clear" w:color="auto" w:fill="DEEAF6" w:themeFill="accent1" w:themeFillTint="33"/>
          </w:tcPr>
          <w:p w14:paraId="47E0228E"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A37B9">
              <w:rPr>
                <w:rFonts w:ascii="Arial" w:hAnsi="Arial" w:cs="Arial"/>
                <w:b/>
                <w:color w:val="auto"/>
                <w:sz w:val="12"/>
                <w:szCs w:val="12"/>
              </w:rPr>
            </w:r>
            <w:r w:rsidR="009A37B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A37B9">
              <w:rPr>
                <w:rFonts w:ascii="Arial" w:hAnsi="Arial" w:cs="Arial"/>
                <w:b/>
                <w:color w:val="auto"/>
                <w:sz w:val="12"/>
                <w:szCs w:val="12"/>
              </w:rPr>
            </w:r>
            <w:r w:rsidR="009A37B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25FD0131" w14:textId="77777777" w:rsidTr="00167CDF">
        <w:trPr>
          <w:trHeight w:val="356"/>
        </w:trPr>
        <w:tc>
          <w:tcPr>
            <w:tcW w:w="5338" w:type="dxa"/>
            <w:tcBorders>
              <w:left w:val="single" w:sz="4" w:space="0" w:color="00000A"/>
              <w:right w:val="single" w:sz="4" w:space="0" w:color="00000A"/>
            </w:tcBorders>
            <w:shd w:val="clear" w:color="auto" w:fill="DEEAF6" w:themeFill="accent1" w:themeFillTint="33"/>
          </w:tcPr>
          <w:p w14:paraId="506934A5" w14:textId="77777777" w:rsidR="009E34E5" w:rsidRPr="003C5818" w:rsidRDefault="009E34E5" w:rsidP="00BB7EEA">
            <w:pPr>
              <w:pStyle w:val="NormalLeft"/>
              <w:numPr>
                <w:ilvl w:val="0"/>
                <w:numId w:val="46"/>
              </w:numPr>
              <w:ind w:left="190" w:hanging="190"/>
              <w:jc w:val="both"/>
              <w:rPr>
                <w:rFonts w:ascii="Arial" w:hAnsi="Arial" w:cs="Arial"/>
                <w:color w:val="auto"/>
                <w:sz w:val="12"/>
                <w:szCs w:val="12"/>
              </w:rPr>
            </w:pPr>
            <w:r w:rsidRPr="003C5818">
              <w:rPr>
                <w:rFonts w:ascii="Arial" w:hAnsi="Arial" w:cs="Arial"/>
                <w:color w:val="auto"/>
                <w:sz w:val="12"/>
                <w:szCs w:val="12"/>
              </w:rPr>
              <w:t xml:space="preserve">è ammesso a concordato con continuità aziendale </w:t>
            </w:r>
          </w:p>
        </w:tc>
        <w:tc>
          <w:tcPr>
            <w:tcW w:w="5010" w:type="dxa"/>
            <w:tcBorders>
              <w:left w:val="single" w:sz="4" w:space="0" w:color="00000A"/>
              <w:right w:val="single" w:sz="4" w:space="0" w:color="00000A"/>
            </w:tcBorders>
            <w:shd w:val="clear" w:color="auto" w:fill="DEEAF6" w:themeFill="accent1" w:themeFillTint="33"/>
          </w:tcPr>
          <w:p w14:paraId="6F157A2D"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A37B9">
              <w:rPr>
                <w:rFonts w:ascii="Arial" w:hAnsi="Arial" w:cs="Arial"/>
                <w:b/>
                <w:color w:val="auto"/>
                <w:sz w:val="12"/>
                <w:szCs w:val="12"/>
              </w:rPr>
            </w:r>
            <w:r w:rsidR="009A37B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A37B9">
              <w:rPr>
                <w:rFonts w:ascii="Arial" w:hAnsi="Arial" w:cs="Arial"/>
                <w:b/>
                <w:color w:val="auto"/>
                <w:sz w:val="12"/>
                <w:szCs w:val="12"/>
              </w:rPr>
            </w:r>
            <w:r w:rsidR="009A37B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41B450B8" w14:textId="77777777" w:rsidTr="00167CDF">
        <w:trPr>
          <w:trHeight w:val="337"/>
        </w:trPr>
        <w:tc>
          <w:tcPr>
            <w:tcW w:w="5338" w:type="dxa"/>
            <w:tcBorders>
              <w:left w:val="single" w:sz="4" w:space="0" w:color="00000A"/>
              <w:right w:val="single" w:sz="4" w:space="0" w:color="00000A"/>
            </w:tcBorders>
            <w:shd w:val="clear" w:color="auto" w:fill="DEEAF6" w:themeFill="accent1" w:themeFillTint="33"/>
          </w:tcPr>
          <w:p w14:paraId="76237D8E" w14:textId="77777777" w:rsidR="009E34E5" w:rsidRPr="003C5818" w:rsidRDefault="009E34E5" w:rsidP="009E34E5">
            <w:pPr>
              <w:pStyle w:val="NormalLeft"/>
              <w:jc w:val="both"/>
              <w:rPr>
                <w:rFonts w:ascii="Arial" w:hAnsi="Arial" w:cs="Arial"/>
                <w:color w:val="auto"/>
                <w:sz w:val="12"/>
                <w:szCs w:val="12"/>
              </w:rPr>
            </w:pPr>
            <w:r w:rsidRPr="003C5818">
              <w:rPr>
                <w:rFonts w:ascii="Arial" w:hAnsi="Arial" w:cs="Arial"/>
                <w:b/>
                <w:color w:val="auto"/>
                <w:sz w:val="12"/>
                <w:szCs w:val="12"/>
              </w:rPr>
              <w:t>In caso di risposta affermativa alla lettera d):</w:t>
            </w:r>
          </w:p>
        </w:tc>
        <w:tc>
          <w:tcPr>
            <w:tcW w:w="5010" w:type="dxa"/>
            <w:tcBorders>
              <w:left w:val="single" w:sz="4" w:space="0" w:color="00000A"/>
              <w:right w:val="single" w:sz="4" w:space="0" w:color="00000A"/>
            </w:tcBorders>
            <w:shd w:val="clear" w:color="auto" w:fill="DEEAF6" w:themeFill="accent1" w:themeFillTint="33"/>
          </w:tcPr>
          <w:p w14:paraId="4A9498BC" w14:textId="77777777" w:rsidR="009E34E5" w:rsidRPr="003C5818" w:rsidRDefault="009E34E5" w:rsidP="009E34E5">
            <w:pPr>
              <w:rPr>
                <w:rFonts w:ascii="Arial" w:hAnsi="Arial" w:cs="Arial"/>
                <w:color w:val="auto"/>
                <w:sz w:val="12"/>
                <w:szCs w:val="12"/>
              </w:rPr>
            </w:pPr>
          </w:p>
        </w:tc>
      </w:tr>
      <w:tr w:rsidR="003C5818" w:rsidRPr="003C5818" w14:paraId="7C047C91" w14:textId="77777777" w:rsidTr="00167CDF">
        <w:trPr>
          <w:trHeight w:val="421"/>
        </w:trPr>
        <w:tc>
          <w:tcPr>
            <w:tcW w:w="5338" w:type="dxa"/>
            <w:tcBorders>
              <w:left w:val="single" w:sz="4" w:space="0" w:color="00000A"/>
              <w:right w:val="single" w:sz="4" w:space="0" w:color="00000A"/>
            </w:tcBorders>
            <w:shd w:val="clear" w:color="auto" w:fill="DEEAF6" w:themeFill="accent1" w:themeFillTint="33"/>
          </w:tcPr>
          <w:p w14:paraId="3D897650" w14:textId="77777777" w:rsidR="009E34E5" w:rsidRPr="003C5818" w:rsidRDefault="009E34E5" w:rsidP="00BB7EEA">
            <w:pPr>
              <w:pStyle w:val="Paragrafoelenco"/>
              <w:numPr>
                <w:ilvl w:val="0"/>
                <w:numId w:val="22"/>
              </w:numPr>
              <w:ind w:left="335" w:hanging="142"/>
              <w:rPr>
                <w:rFonts w:ascii="Arial" w:hAnsi="Arial" w:cs="Arial"/>
                <w:b/>
                <w:color w:val="auto"/>
                <w:sz w:val="12"/>
                <w:szCs w:val="12"/>
              </w:rPr>
            </w:pPr>
            <w:r w:rsidRPr="003C5818">
              <w:rPr>
                <w:rFonts w:ascii="Arial" w:hAnsi="Arial" w:cs="Arial"/>
                <w:color w:val="auto"/>
                <w:sz w:val="12"/>
                <w:szCs w:val="12"/>
              </w:rPr>
              <w:t xml:space="preserve">è stato autorizzato dal giudice delegato ai sensi dell’ articolo 110, comma 3, lett. a) del Codice? </w:t>
            </w:r>
          </w:p>
        </w:tc>
        <w:tc>
          <w:tcPr>
            <w:tcW w:w="5010" w:type="dxa"/>
            <w:tcBorders>
              <w:left w:val="single" w:sz="4" w:space="0" w:color="00000A"/>
              <w:right w:val="single" w:sz="4" w:space="0" w:color="00000A"/>
            </w:tcBorders>
            <w:shd w:val="clear" w:color="auto" w:fill="DEEAF6" w:themeFill="accent1" w:themeFillTint="33"/>
          </w:tcPr>
          <w:p w14:paraId="5D8CC23D"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A37B9">
              <w:rPr>
                <w:rFonts w:ascii="Arial" w:hAnsi="Arial" w:cs="Arial"/>
                <w:b/>
                <w:color w:val="auto"/>
                <w:sz w:val="12"/>
                <w:szCs w:val="12"/>
              </w:rPr>
            </w:r>
            <w:r w:rsidR="009A37B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A37B9">
              <w:rPr>
                <w:rFonts w:ascii="Arial" w:hAnsi="Arial" w:cs="Arial"/>
                <w:b/>
                <w:color w:val="auto"/>
                <w:sz w:val="12"/>
                <w:szCs w:val="12"/>
              </w:rPr>
            </w:r>
            <w:r w:rsidR="009A37B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1C5840E9" w14:textId="77777777" w:rsidTr="00167CDF">
        <w:trPr>
          <w:trHeight w:val="524"/>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532BC1C8" w14:textId="77777777" w:rsidR="009E34E5" w:rsidRPr="003C5818" w:rsidRDefault="009E34E5" w:rsidP="00BB7EEA">
            <w:pPr>
              <w:pStyle w:val="Paragrafoelenco"/>
              <w:numPr>
                <w:ilvl w:val="0"/>
                <w:numId w:val="22"/>
              </w:numPr>
              <w:ind w:left="335" w:hanging="142"/>
              <w:contextualSpacing w:val="0"/>
              <w:rPr>
                <w:rFonts w:ascii="Arial" w:hAnsi="Arial" w:cs="Arial"/>
                <w:color w:val="auto"/>
                <w:sz w:val="12"/>
                <w:szCs w:val="12"/>
              </w:rPr>
            </w:pPr>
            <w:r w:rsidRPr="003C5818">
              <w:rPr>
                <w:rFonts w:ascii="Arial" w:hAnsi="Arial" w:cs="Arial"/>
                <w:color w:val="auto"/>
                <w:sz w:val="12"/>
                <w:szCs w:val="12"/>
              </w:rPr>
              <w:t>la partecipazione alla procedura di affidamento è stata subordinata ai sensi dell’art. 110, comma 5, all’avvalimento di altro operatore economico?</w:t>
            </w:r>
          </w:p>
          <w:p w14:paraId="50B60047" w14:textId="77777777" w:rsidR="009E34E5" w:rsidRPr="003C5818" w:rsidRDefault="009E34E5" w:rsidP="007976F8">
            <w:pPr>
              <w:pStyle w:val="NormalLeft"/>
              <w:jc w:val="both"/>
              <w:rPr>
                <w:rFonts w:ascii="Arial" w:hAnsi="Arial" w:cs="Arial"/>
                <w:color w:val="auto"/>
                <w:sz w:val="12"/>
                <w:szCs w:val="12"/>
              </w:rPr>
            </w:pP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71358FD6"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A37B9">
              <w:rPr>
                <w:rFonts w:ascii="Arial" w:hAnsi="Arial" w:cs="Arial"/>
                <w:b/>
                <w:color w:val="auto"/>
                <w:sz w:val="12"/>
                <w:szCs w:val="12"/>
              </w:rPr>
            </w:r>
            <w:r w:rsidR="009A37B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A37B9">
              <w:rPr>
                <w:rFonts w:ascii="Arial" w:hAnsi="Arial" w:cs="Arial"/>
                <w:b/>
                <w:color w:val="auto"/>
                <w:sz w:val="12"/>
                <w:szCs w:val="12"/>
              </w:rPr>
            </w:r>
            <w:r w:rsidR="009A37B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2EDC0219"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In caso affermativo indicare l’Impresa ausiliaria</w:t>
            </w:r>
          </w:p>
          <w:p w14:paraId="49494E93"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AFC248C" w14:textId="77777777" w:rsidTr="00167CDF">
        <w:trPr>
          <w:trHeight w:val="303"/>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00BEE684" w14:textId="77777777" w:rsidR="00A23B3E" w:rsidRPr="003C5818" w:rsidRDefault="00A23B3E" w:rsidP="007976F8">
            <w:pPr>
              <w:rPr>
                <w:rFonts w:ascii="Arial" w:hAnsi="Arial" w:cs="Arial"/>
                <w:b/>
                <w:color w:val="auto"/>
                <w:sz w:val="12"/>
                <w:szCs w:val="12"/>
              </w:rPr>
            </w:pPr>
            <w:r w:rsidRPr="003C5818">
              <w:rPr>
                <w:rFonts w:ascii="Arial" w:hAnsi="Arial" w:cs="Arial"/>
                <w:color w:val="auto"/>
                <w:sz w:val="12"/>
                <w:szCs w:val="12"/>
              </w:rPr>
              <w:t xml:space="preserve">L'operatore economico si è reso colpevole di </w:t>
            </w:r>
            <w:r w:rsidRPr="003C5818">
              <w:rPr>
                <w:rFonts w:ascii="Arial" w:hAnsi="Arial" w:cs="Arial"/>
                <w:b/>
                <w:color w:val="auto"/>
                <w:sz w:val="12"/>
                <w:szCs w:val="12"/>
              </w:rPr>
              <w:t>gravi illeciti professionali</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3"/>
            </w:r>
            <w:r w:rsidRPr="003C5818">
              <w:rPr>
                <w:rFonts w:ascii="Arial" w:hAnsi="Arial" w:cs="Arial"/>
                <w:color w:val="auto"/>
                <w:sz w:val="12"/>
                <w:szCs w:val="12"/>
              </w:rPr>
              <w:t xml:space="preserve">) di cui all’art. 80 comma 5 lett. </w:t>
            </w:r>
            <w:r w:rsidRPr="003C5818">
              <w:rPr>
                <w:rFonts w:ascii="Arial" w:hAnsi="Arial" w:cs="Arial"/>
                <w:i/>
                <w:color w:val="auto"/>
                <w:sz w:val="12"/>
                <w:szCs w:val="12"/>
              </w:rPr>
              <w:t>c)</w:t>
            </w:r>
            <w:r w:rsidRPr="003C5818">
              <w:rPr>
                <w:rFonts w:ascii="Arial" w:hAnsi="Arial" w:cs="Arial"/>
                <w:color w:val="auto"/>
                <w:sz w:val="12"/>
                <w:szCs w:val="12"/>
              </w:rPr>
              <w:t xml:space="preserve"> del Codice? </w:t>
            </w:r>
            <w:r w:rsidRPr="003C5818">
              <w:rPr>
                <w:rFonts w:ascii="Arial" w:hAnsi="Arial" w:cs="Arial"/>
                <w:color w:val="auto"/>
                <w:sz w:val="12"/>
                <w:szCs w:val="12"/>
              </w:rPr>
              <w:br/>
            </w:r>
          </w:p>
          <w:p w14:paraId="369E0E73"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 xml:space="preserve">In caso affermativo, </w:t>
            </w:r>
            <w:r w:rsidRPr="003C5818">
              <w:rPr>
                <w:rFonts w:ascii="Arial" w:hAnsi="Arial" w:cs="Arial"/>
                <w:color w:val="auto"/>
                <w:sz w:val="12"/>
                <w:szCs w:val="12"/>
              </w:rPr>
              <w:t>fornire informazioni dettagliate, specificando la tipologia di illecito:</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689D29F8"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A37B9">
              <w:rPr>
                <w:rFonts w:ascii="Arial" w:hAnsi="Arial" w:cs="Arial"/>
                <w:b/>
                <w:color w:val="auto"/>
                <w:sz w:val="12"/>
                <w:szCs w:val="12"/>
              </w:rPr>
            </w:r>
            <w:r w:rsidR="009A37B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A37B9">
              <w:rPr>
                <w:rFonts w:ascii="Arial" w:hAnsi="Arial" w:cs="Arial"/>
                <w:b/>
                <w:color w:val="auto"/>
                <w:sz w:val="12"/>
                <w:szCs w:val="12"/>
              </w:rPr>
            </w:r>
            <w:r w:rsidR="009A37B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sz w:val="12"/>
                <w:szCs w:val="12"/>
              </w:rPr>
              <w:br/>
            </w:r>
            <w:r w:rsidR="00A23B3E" w:rsidRPr="003C5818">
              <w:rPr>
                <w:rFonts w:ascii="Arial" w:hAnsi="Arial" w:cs="Arial"/>
                <w:color w:val="auto"/>
                <w:sz w:val="12"/>
                <w:szCs w:val="12"/>
              </w:rPr>
              <w:br/>
              <w:t xml:space="preserve"> </w:t>
            </w:r>
          </w:p>
          <w:p w14:paraId="705FEC60"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3A055CB" w14:textId="77777777" w:rsidTr="00167CDF">
        <w:trPr>
          <w:trHeight w:val="365"/>
        </w:trPr>
        <w:tc>
          <w:tcPr>
            <w:tcW w:w="5338" w:type="dxa"/>
            <w:tcBorders>
              <w:left w:val="single" w:sz="4" w:space="0" w:color="00000A"/>
              <w:right w:val="single" w:sz="4" w:space="0" w:color="00000A"/>
            </w:tcBorders>
            <w:shd w:val="clear" w:color="auto" w:fill="DEEAF6" w:themeFill="accent1" w:themeFillTint="33"/>
          </w:tcPr>
          <w:p w14:paraId="2612EA80"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l'operatore economico ha adot</w:t>
            </w:r>
            <w:r w:rsidR="009E34E5" w:rsidRPr="003C5818">
              <w:rPr>
                <w:rFonts w:ascii="Arial" w:hAnsi="Arial" w:cs="Arial"/>
                <w:color w:val="auto"/>
                <w:sz w:val="12"/>
                <w:szCs w:val="12"/>
              </w:rPr>
              <w:t xml:space="preserve">tato misure di autodisciplina? </w:t>
            </w:r>
          </w:p>
        </w:tc>
        <w:tc>
          <w:tcPr>
            <w:tcW w:w="5010" w:type="dxa"/>
            <w:tcBorders>
              <w:left w:val="single" w:sz="4" w:space="0" w:color="00000A"/>
              <w:right w:val="single" w:sz="4" w:space="0" w:color="00000A"/>
            </w:tcBorders>
            <w:shd w:val="clear" w:color="auto" w:fill="DEEAF6" w:themeFill="accent1" w:themeFillTint="33"/>
          </w:tcPr>
          <w:p w14:paraId="3EBAE999"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A37B9">
              <w:rPr>
                <w:rFonts w:ascii="Arial" w:hAnsi="Arial" w:cs="Arial"/>
                <w:b/>
                <w:color w:val="auto"/>
                <w:sz w:val="12"/>
                <w:szCs w:val="12"/>
              </w:rPr>
            </w:r>
            <w:r w:rsidR="009A37B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A37B9">
              <w:rPr>
                <w:rFonts w:ascii="Arial" w:hAnsi="Arial" w:cs="Arial"/>
                <w:b/>
                <w:color w:val="auto"/>
                <w:sz w:val="12"/>
                <w:szCs w:val="12"/>
              </w:rPr>
            </w:r>
            <w:r w:rsidR="009A37B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3D10677D" w14:textId="77777777" w:rsidTr="00167CDF">
        <w:trPr>
          <w:trHeight w:val="206"/>
        </w:trPr>
        <w:tc>
          <w:tcPr>
            <w:tcW w:w="5338" w:type="dxa"/>
            <w:tcBorders>
              <w:left w:val="single" w:sz="4" w:space="0" w:color="00000A"/>
              <w:right w:val="single" w:sz="4" w:space="0" w:color="00000A"/>
            </w:tcBorders>
            <w:shd w:val="clear" w:color="auto" w:fill="DEEAF6" w:themeFill="accent1" w:themeFillTint="33"/>
          </w:tcPr>
          <w:p w14:paraId="590823F6" w14:textId="77777777" w:rsidR="009E34E5" w:rsidRPr="003C5818" w:rsidRDefault="009E34E5" w:rsidP="009E34E5">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p w14:paraId="28587EB1" w14:textId="77777777" w:rsidR="009E34E5" w:rsidRPr="003C5818" w:rsidRDefault="009E34E5" w:rsidP="00BB7EEA">
            <w:pPr>
              <w:pStyle w:val="Paragrafoelenco"/>
              <w:numPr>
                <w:ilvl w:val="0"/>
                <w:numId w:val="47"/>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66011C79" w14:textId="77777777" w:rsidR="009E34E5" w:rsidRPr="003C5818" w:rsidRDefault="009E34E5" w:rsidP="00BB7EEA">
            <w:pPr>
              <w:pStyle w:val="Paragrafoelenco"/>
              <w:numPr>
                <w:ilvl w:val="0"/>
                <w:numId w:val="22"/>
              </w:numPr>
              <w:ind w:left="332" w:hanging="142"/>
              <w:rPr>
                <w:rFonts w:ascii="Arial" w:hAnsi="Arial" w:cs="Arial"/>
                <w:strike/>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53AE356F" w14:textId="77777777" w:rsidR="009E34E5" w:rsidRPr="003C5818" w:rsidRDefault="009E34E5" w:rsidP="009E34E5">
            <w:pPr>
              <w:rPr>
                <w:rFonts w:ascii="Arial" w:hAnsi="Arial" w:cs="Arial"/>
                <w:color w:val="auto"/>
                <w:sz w:val="12"/>
                <w:szCs w:val="12"/>
              </w:rPr>
            </w:pPr>
          </w:p>
          <w:p w14:paraId="5D44B73E" w14:textId="77777777" w:rsidR="009E34E5" w:rsidRPr="003C5818" w:rsidRDefault="009E34E5" w:rsidP="009E34E5">
            <w:pPr>
              <w:rPr>
                <w:rFonts w:ascii="Arial" w:hAnsi="Arial" w:cs="Arial"/>
                <w:color w:val="auto"/>
                <w:sz w:val="12"/>
                <w:szCs w:val="12"/>
              </w:rPr>
            </w:pPr>
          </w:p>
          <w:p w14:paraId="3036B026"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A37B9">
              <w:rPr>
                <w:rFonts w:ascii="Arial" w:hAnsi="Arial" w:cs="Arial"/>
                <w:b/>
                <w:color w:val="auto"/>
                <w:sz w:val="12"/>
                <w:szCs w:val="12"/>
              </w:rPr>
            </w:r>
            <w:r w:rsidR="009A37B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A37B9">
              <w:rPr>
                <w:rFonts w:ascii="Arial" w:hAnsi="Arial" w:cs="Arial"/>
                <w:b/>
                <w:color w:val="auto"/>
                <w:sz w:val="12"/>
                <w:szCs w:val="12"/>
              </w:rPr>
            </w:r>
            <w:r w:rsidR="009A37B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15E74748" w14:textId="77777777" w:rsidTr="00167CDF">
        <w:trPr>
          <w:trHeight w:val="416"/>
        </w:trPr>
        <w:tc>
          <w:tcPr>
            <w:tcW w:w="5338" w:type="dxa"/>
            <w:tcBorders>
              <w:left w:val="single" w:sz="4" w:space="0" w:color="00000A"/>
              <w:right w:val="single" w:sz="4" w:space="0" w:color="00000A"/>
            </w:tcBorders>
            <w:shd w:val="clear" w:color="auto" w:fill="DEEAF6" w:themeFill="accent1" w:themeFillTint="33"/>
          </w:tcPr>
          <w:p w14:paraId="395EFD67" w14:textId="77777777" w:rsidR="009E34E5" w:rsidRPr="003C5818" w:rsidRDefault="009E34E5" w:rsidP="00BB7EEA">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0C2C2DD7"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A37B9">
              <w:rPr>
                <w:rFonts w:ascii="Arial" w:hAnsi="Arial" w:cs="Arial"/>
                <w:b/>
                <w:color w:val="auto"/>
                <w:sz w:val="12"/>
                <w:szCs w:val="12"/>
              </w:rPr>
            </w:r>
            <w:r w:rsidR="009A37B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A37B9">
              <w:rPr>
                <w:rFonts w:ascii="Arial" w:hAnsi="Arial" w:cs="Arial"/>
                <w:b/>
                <w:color w:val="auto"/>
                <w:sz w:val="12"/>
                <w:szCs w:val="12"/>
              </w:rPr>
            </w:r>
            <w:r w:rsidR="009A37B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378B03A" w14:textId="77777777" w:rsidTr="00167CDF">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4A65525" w14:textId="77777777" w:rsidR="009E34E5" w:rsidRPr="003C5818" w:rsidRDefault="009E34E5" w:rsidP="009E34E5">
            <w:pPr>
              <w:rPr>
                <w:rFonts w:ascii="Arial" w:hAnsi="Arial" w:cs="Arial"/>
                <w:color w:val="auto"/>
                <w:sz w:val="12"/>
                <w:szCs w:val="12"/>
              </w:rPr>
            </w:pPr>
          </w:p>
          <w:p w14:paraId="5C1D4AED" w14:textId="77777777" w:rsidR="009E34E5" w:rsidRPr="003C5818" w:rsidRDefault="009E34E5" w:rsidP="00BB7EEA">
            <w:pPr>
              <w:pStyle w:val="Paragrafoelenco"/>
              <w:numPr>
                <w:ilvl w:val="0"/>
                <w:numId w:val="47"/>
              </w:numPr>
              <w:ind w:left="190" w:hanging="190"/>
              <w:contextualSpacing w:val="0"/>
              <w:rPr>
                <w:rFonts w:ascii="Arial" w:hAnsi="Arial" w:cs="Arial"/>
                <w:b/>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6AD041CF" w14:textId="77777777" w:rsidR="009E34E5"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A37B9">
              <w:rPr>
                <w:rFonts w:ascii="Arial" w:hAnsi="Arial" w:cs="Arial"/>
                <w:b/>
                <w:color w:val="auto"/>
                <w:sz w:val="12"/>
                <w:szCs w:val="12"/>
              </w:rPr>
            </w:r>
            <w:r w:rsidR="009A37B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A37B9">
              <w:rPr>
                <w:rFonts w:ascii="Arial" w:hAnsi="Arial" w:cs="Arial"/>
                <w:b/>
                <w:color w:val="auto"/>
                <w:sz w:val="12"/>
                <w:szCs w:val="12"/>
              </w:rPr>
            </w:r>
            <w:r w:rsidR="009A37B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527988A0" w14:textId="77777777" w:rsidR="009E34E5"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1B7B47A8"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173E1EA" w14:textId="77777777" w:rsidTr="00167CDF">
        <w:trPr>
          <w:trHeight w:val="447"/>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280D83C1" w14:textId="77777777" w:rsidR="00A23B3E" w:rsidRPr="003C5818" w:rsidRDefault="00A23B3E" w:rsidP="009E34E5">
            <w:pPr>
              <w:pStyle w:val="NormalLeft"/>
              <w:jc w:val="both"/>
              <w:rPr>
                <w:rFonts w:ascii="Arial" w:hAnsi="Arial" w:cs="Arial"/>
                <w:color w:val="auto"/>
                <w:w w:val="0"/>
                <w:sz w:val="12"/>
                <w:szCs w:val="12"/>
              </w:rPr>
            </w:pPr>
            <w:r w:rsidRPr="003C5818">
              <w:rPr>
                <w:rStyle w:val="NormalBoldChar"/>
                <w:rFonts w:ascii="Arial" w:eastAsia="Calibri" w:hAnsi="Arial" w:cs="Arial"/>
                <w:color w:val="auto"/>
                <w:w w:val="0"/>
                <w:sz w:val="12"/>
                <w:szCs w:val="12"/>
              </w:rPr>
              <w:t xml:space="preserve">L'operatore economico è a conoscenza di qualsiasi </w:t>
            </w:r>
            <w:r w:rsidRPr="003C5818">
              <w:rPr>
                <w:rFonts w:ascii="Arial" w:hAnsi="Arial" w:cs="Arial"/>
                <w:b/>
                <w:color w:val="auto"/>
                <w:sz w:val="12"/>
                <w:szCs w:val="12"/>
              </w:rPr>
              <w:t>conflitto di interessi(</w:t>
            </w:r>
            <w:r w:rsidRPr="003C5818">
              <w:rPr>
                <w:rStyle w:val="Rimandonotaapidipagina"/>
                <w:rFonts w:ascii="Arial" w:hAnsi="Arial" w:cs="Arial"/>
                <w:b/>
                <w:color w:val="auto"/>
                <w:sz w:val="12"/>
                <w:szCs w:val="12"/>
              </w:rPr>
              <w:footnoteReference w:id="24"/>
            </w:r>
            <w:r w:rsidRPr="003C5818">
              <w:rPr>
                <w:rFonts w:ascii="Arial" w:hAnsi="Arial" w:cs="Arial"/>
                <w:b/>
                <w:color w:val="auto"/>
                <w:sz w:val="12"/>
                <w:szCs w:val="12"/>
              </w:rPr>
              <w:t>)</w:t>
            </w:r>
            <w:r w:rsidRPr="003C5818">
              <w:rPr>
                <w:rFonts w:ascii="Arial" w:hAnsi="Arial" w:cs="Arial"/>
                <w:color w:val="auto"/>
                <w:sz w:val="12"/>
                <w:szCs w:val="12"/>
              </w:rPr>
              <w:t xml:space="preserve"> legato alla sua partecipazione alla procedura di appalto (articolo 80, comma 5, lett. </w:t>
            </w:r>
            <w:r w:rsidRPr="003C5818">
              <w:rPr>
                <w:rFonts w:ascii="Arial" w:hAnsi="Arial" w:cs="Arial"/>
                <w:i/>
                <w:color w:val="auto"/>
                <w:sz w:val="12"/>
                <w:szCs w:val="12"/>
              </w:rPr>
              <w:t>d)</w:t>
            </w:r>
            <w:r w:rsidRPr="003C5818">
              <w:rPr>
                <w:rFonts w:ascii="Arial" w:hAnsi="Arial" w:cs="Arial"/>
                <w:color w:val="auto"/>
                <w:sz w:val="12"/>
                <w:szCs w:val="12"/>
              </w:rPr>
              <w:t xml:space="preserve">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29843F0F" w14:textId="77777777" w:rsidR="00A23B3E"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A37B9">
              <w:rPr>
                <w:rFonts w:ascii="Arial" w:hAnsi="Arial" w:cs="Arial"/>
                <w:b/>
                <w:color w:val="auto"/>
                <w:sz w:val="12"/>
                <w:szCs w:val="12"/>
              </w:rPr>
            </w:r>
            <w:r w:rsidR="009A37B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A37B9">
              <w:rPr>
                <w:rFonts w:ascii="Arial" w:hAnsi="Arial" w:cs="Arial"/>
                <w:b/>
                <w:color w:val="auto"/>
                <w:sz w:val="12"/>
                <w:szCs w:val="12"/>
              </w:rPr>
            </w:r>
            <w:r w:rsidR="009A37B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A9AB1AB" w14:textId="77777777" w:rsidTr="00167CDF">
        <w:trPr>
          <w:trHeight w:val="573"/>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5AEA213" w14:textId="77777777" w:rsidR="009E34E5" w:rsidRPr="003C5818" w:rsidRDefault="009E34E5" w:rsidP="009E34E5">
            <w:pPr>
              <w:pStyle w:val="NormalLeft"/>
              <w:jc w:val="both"/>
              <w:rPr>
                <w:rStyle w:val="NormalBoldChar"/>
                <w:rFonts w:ascii="Arial" w:eastAsia="Calibri" w:hAnsi="Arial" w:cs="Arial"/>
                <w:color w:val="auto"/>
                <w:w w:val="0"/>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fornire informazioni dettagliate sulle modalità con cui è stato risolto il conflitto di interessi: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778CAB75" w14:textId="77777777" w:rsidR="009E34E5"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B0C951B" w14:textId="77777777" w:rsidTr="00167CDF">
        <w:trPr>
          <w:trHeight w:val="656"/>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4B9EEB3A" w14:textId="77777777" w:rsidR="00A23B3E" w:rsidRPr="003C5818" w:rsidRDefault="00A23B3E" w:rsidP="007976F8">
            <w:pPr>
              <w:pStyle w:val="NormalLeft"/>
              <w:jc w:val="both"/>
              <w:rPr>
                <w:rFonts w:ascii="Arial" w:hAnsi="Arial" w:cs="Arial"/>
                <w:color w:val="auto"/>
                <w:sz w:val="12"/>
                <w:szCs w:val="12"/>
              </w:rPr>
            </w:pPr>
            <w:r w:rsidRPr="003C5818">
              <w:rPr>
                <w:rStyle w:val="NormalBoldChar"/>
                <w:rFonts w:ascii="Arial" w:eastAsia="Calibri" w:hAnsi="Arial" w:cs="Arial"/>
                <w:color w:val="auto"/>
                <w:w w:val="0"/>
                <w:sz w:val="12"/>
                <w:szCs w:val="12"/>
              </w:rPr>
              <w:t xml:space="preserve">L'operatore economico o </w:t>
            </w:r>
            <w:r w:rsidRPr="003C5818">
              <w:rPr>
                <w:rFonts w:ascii="Arial" w:hAnsi="Arial" w:cs="Arial"/>
                <w:color w:val="auto"/>
                <w:sz w:val="12"/>
                <w:szCs w:val="12"/>
              </w:rPr>
              <w:t xml:space="preserve">un'impresa a lui collegata </w:t>
            </w:r>
            <w:r w:rsidRPr="003C5818">
              <w:rPr>
                <w:rFonts w:ascii="Arial" w:hAnsi="Arial" w:cs="Arial"/>
                <w:b/>
                <w:color w:val="auto"/>
                <w:sz w:val="12"/>
                <w:szCs w:val="12"/>
              </w:rPr>
              <w:t>ha fornito consulenza</w:t>
            </w:r>
            <w:r w:rsidRPr="003C5818">
              <w:rPr>
                <w:rFonts w:ascii="Arial" w:hAnsi="Arial" w:cs="Arial"/>
                <w:color w:val="auto"/>
                <w:sz w:val="12"/>
                <w:szCs w:val="12"/>
              </w:rPr>
              <w:t xml:space="preserve"> all'amministrazione aggiudicatrice o all'ente aggiudicatore o ha altrimenti </w:t>
            </w:r>
            <w:r w:rsidRPr="003C5818">
              <w:rPr>
                <w:rFonts w:ascii="Arial" w:hAnsi="Arial" w:cs="Arial"/>
                <w:b/>
                <w:color w:val="auto"/>
                <w:sz w:val="12"/>
                <w:szCs w:val="12"/>
              </w:rPr>
              <w:t>partecipato alla preparazione</w:t>
            </w:r>
            <w:r w:rsidRPr="003C5818">
              <w:rPr>
                <w:rFonts w:ascii="Arial" w:hAnsi="Arial" w:cs="Arial"/>
                <w:color w:val="auto"/>
                <w:sz w:val="12"/>
                <w:szCs w:val="12"/>
              </w:rPr>
              <w:t xml:space="preserve"> della procedura d'aggiudicazione (articolo 80, comma 5, lett. </w:t>
            </w:r>
            <w:r w:rsidRPr="003C5818">
              <w:rPr>
                <w:rFonts w:ascii="Arial" w:hAnsi="Arial" w:cs="Arial"/>
                <w:i/>
                <w:color w:val="auto"/>
                <w:sz w:val="12"/>
                <w:szCs w:val="12"/>
              </w:rPr>
              <w:t>e</w:t>
            </w:r>
            <w:r w:rsidR="00F30439"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2AB2DE72"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A37B9">
              <w:rPr>
                <w:rFonts w:ascii="Arial" w:hAnsi="Arial" w:cs="Arial"/>
                <w:b/>
                <w:color w:val="auto"/>
                <w:sz w:val="12"/>
                <w:szCs w:val="12"/>
              </w:rPr>
            </w:r>
            <w:r w:rsidR="009A37B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A37B9">
              <w:rPr>
                <w:rFonts w:ascii="Arial" w:hAnsi="Arial" w:cs="Arial"/>
                <w:b/>
                <w:color w:val="auto"/>
                <w:sz w:val="12"/>
                <w:szCs w:val="12"/>
              </w:rPr>
            </w:r>
            <w:r w:rsidR="009A37B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sz w:val="12"/>
                <w:szCs w:val="12"/>
              </w:rPr>
              <w:br/>
            </w:r>
            <w:r w:rsidR="00A23B3E" w:rsidRPr="003C5818">
              <w:rPr>
                <w:rFonts w:ascii="Arial" w:hAnsi="Arial" w:cs="Arial"/>
                <w:color w:val="auto"/>
                <w:sz w:val="12"/>
                <w:szCs w:val="12"/>
              </w:rPr>
              <w:br/>
            </w:r>
            <w:r w:rsidR="00A23B3E" w:rsidRPr="003C5818">
              <w:rPr>
                <w:rFonts w:ascii="Arial" w:hAnsi="Arial" w:cs="Arial"/>
                <w:color w:val="auto"/>
                <w:sz w:val="12"/>
                <w:szCs w:val="12"/>
              </w:rPr>
              <w:br/>
            </w:r>
          </w:p>
        </w:tc>
      </w:tr>
      <w:tr w:rsidR="003C5818" w:rsidRPr="003C5818" w14:paraId="0C014D78" w14:textId="77777777" w:rsidTr="00167CDF">
        <w:trPr>
          <w:trHeight w:val="464"/>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1CC0F08C" w14:textId="77777777" w:rsidR="00F30439" w:rsidRPr="003C5818" w:rsidRDefault="00F30439" w:rsidP="00F30439">
            <w:pPr>
              <w:pStyle w:val="NormalLeft"/>
              <w:jc w:val="both"/>
              <w:rPr>
                <w:rStyle w:val="NormalBoldChar"/>
                <w:rFonts w:ascii="Arial" w:eastAsia="Calibri" w:hAnsi="Arial" w:cs="Arial"/>
                <w:color w:val="auto"/>
                <w:w w:val="0"/>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fornire informazioni dettagliate sulle misure adottate per prevenire le possibili distorsioni della concorrenza:</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30D8E621" w14:textId="77777777" w:rsidR="00F30439" w:rsidRPr="003C5818" w:rsidRDefault="00F30439" w:rsidP="00F3043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0C2AEDC" w14:textId="77777777" w:rsidTr="00167CDF">
        <w:trPr>
          <w:trHeight w:val="664"/>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2905A107" w14:textId="77777777" w:rsidR="00F351F0" w:rsidRPr="003C5818" w:rsidRDefault="00A23B3E" w:rsidP="007976F8">
            <w:pPr>
              <w:pStyle w:val="NormalLeft"/>
              <w:jc w:val="both"/>
              <w:rPr>
                <w:rFonts w:ascii="Arial" w:hAnsi="Arial" w:cs="Arial"/>
                <w:color w:val="auto"/>
                <w:sz w:val="12"/>
                <w:szCs w:val="12"/>
              </w:rPr>
            </w:pPr>
            <w:r w:rsidRPr="003C5818">
              <w:rPr>
                <w:rFonts w:ascii="Arial" w:hAnsi="Arial" w:cs="Arial"/>
                <w:color w:val="auto"/>
                <w:sz w:val="12"/>
                <w:szCs w:val="12"/>
              </w:rPr>
              <w:t>L'operatore economico può confermare di:</w:t>
            </w:r>
          </w:p>
          <w:p w14:paraId="57FF585E" w14:textId="77777777" w:rsidR="00A23B3E" w:rsidRPr="003C5818" w:rsidRDefault="00A23B3E" w:rsidP="00BB7EEA">
            <w:pPr>
              <w:pStyle w:val="NormalLeft"/>
              <w:numPr>
                <w:ilvl w:val="0"/>
                <w:numId w:val="8"/>
              </w:numPr>
              <w:ind w:left="190" w:hanging="170"/>
              <w:jc w:val="both"/>
              <w:rPr>
                <w:rFonts w:ascii="Arial" w:hAnsi="Arial" w:cs="Arial"/>
                <w:color w:val="auto"/>
                <w:sz w:val="12"/>
                <w:szCs w:val="12"/>
              </w:rPr>
            </w:pPr>
            <w:r w:rsidRPr="003C5818">
              <w:rPr>
                <w:rStyle w:val="NormalBoldChar"/>
                <w:rFonts w:ascii="Arial" w:eastAsia="Calibri" w:hAnsi="Arial" w:cs="Arial"/>
                <w:color w:val="auto"/>
                <w:w w:val="0"/>
                <w:sz w:val="12"/>
                <w:szCs w:val="12"/>
              </w:rPr>
              <w:t>non essersi reso</w:t>
            </w:r>
            <w:r w:rsidRPr="003C5818">
              <w:rPr>
                <w:rFonts w:ascii="Arial" w:hAnsi="Arial" w:cs="Arial"/>
                <w:color w:val="auto"/>
                <w:sz w:val="12"/>
                <w:szCs w:val="12"/>
              </w:rPr>
              <w:t xml:space="preserve"> gravemente colpevole di </w:t>
            </w:r>
            <w:r w:rsidRPr="003C5818">
              <w:rPr>
                <w:rFonts w:ascii="Arial" w:hAnsi="Arial" w:cs="Arial"/>
                <w:b/>
                <w:color w:val="auto"/>
                <w:sz w:val="12"/>
                <w:szCs w:val="12"/>
              </w:rPr>
              <w:t>false dichiarazioni</w:t>
            </w:r>
            <w:r w:rsidRPr="003C5818">
              <w:rPr>
                <w:rFonts w:ascii="Arial" w:hAnsi="Arial" w:cs="Arial"/>
                <w:color w:val="auto"/>
                <w:sz w:val="12"/>
                <w:szCs w:val="12"/>
              </w:rPr>
              <w:t xml:space="preserve"> nel fornire le informazioni richieste per verificare l'assenza di motivi di esclusione o il rispetto dei criteri di selezione,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79EDEB48" w14:textId="77777777" w:rsidR="00F351F0" w:rsidRPr="003C5818" w:rsidRDefault="00F351F0" w:rsidP="007976F8">
            <w:pPr>
              <w:rPr>
                <w:rFonts w:ascii="Arial" w:hAnsi="Arial" w:cs="Arial"/>
                <w:color w:val="auto"/>
                <w:sz w:val="12"/>
                <w:szCs w:val="12"/>
              </w:rPr>
            </w:pPr>
          </w:p>
          <w:p w14:paraId="376820E4" w14:textId="77777777" w:rsidR="00A23B3E" w:rsidRPr="003C5818" w:rsidRDefault="00F30439"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A37B9">
              <w:rPr>
                <w:rFonts w:ascii="Arial" w:hAnsi="Arial" w:cs="Arial"/>
                <w:b/>
                <w:color w:val="auto"/>
                <w:sz w:val="12"/>
                <w:szCs w:val="12"/>
              </w:rPr>
            </w:r>
            <w:r w:rsidR="009A37B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A37B9">
              <w:rPr>
                <w:rFonts w:ascii="Arial" w:hAnsi="Arial" w:cs="Arial"/>
                <w:b/>
                <w:color w:val="auto"/>
                <w:sz w:val="12"/>
                <w:szCs w:val="12"/>
              </w:rPr>
            </w:r>
            <w:r w:rsidR="009A37B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581BA684" w14:textId="77777777" w:rsidTr="00167CDF">
        <w:trPr>
          <w:trHeight w:val="308"/>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37BAF435" w14:textId="77777777" w:rsidR="00F30439" w:rsidRPr="003C5818" w:rsidRDefault="00F30439" w:rsidP="00BB7EEA">
            <w:pPr>
              <w:pStyle w:val="NormalLeft"/>
              <w:numPr>
                <w:ilvl w:val="0"/>
                <w:numId w:val="8"/>
              </w:numPr>
              <w:ind w:left="190" w:hanging="170"/>
              <w:jc w:val="both"/>
              <w:rPr>
                <w:rFonts w:ascii="Arial" w:hAnsi="Arial" w:cs="Arial"/>
                <w:color w:val="auto"/>
                <w:sz w:val="12"/>
                <w:szCs w:val="12"/>
              </w:rPr>
            </w:pPr>
            <w:r w:rsidRPr="003C5818">
              <w:rPr>
                <w:rStyle w:val="NormalBoldChar"/>
                <w:rFonts w:ascii="Arial" w:eastAsia="Calibri" w:hAnsi="Arial" w:cs="Arial"/>
                <w:color w:val="auto"/>
                <w:w w:val="0"/>
                <w:sz w:val="12"/>
                <w:szCs w:val="12"/>
              </w:rPr>
              <w:t xml:space="preserve">non avere </w:t>
            </w:r>
            <w:r w:rsidRPr="003C5818">
              <w:rPr>
                <w:rFonts w:ascii="Arial" w:hAnsi="Arial" w:cs="Arial"/>
                <w:b/>
                <w:color w:val="auto"/>
                <w:sz w:val="12"/>
                <w:szCs w:val="12"/>
              </w:rPr>
              <w:t>occultato</w:t>
            </w:r>
            <w:r w:rsidRPr="003C5818">
              <w:rPr>
                <w:rFonts w:ascii="Arial" w:hAnsi="Arial" w:cs="Arial"/>
                <w:color w:val="auto"/>
                <w:sz w:val="12"/>
                <w:szCs w:val="12"/>
              </w:rPr>
              <w:t xml:space="preserve"> tali informazioni?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1A375745" w14:textId="77777777" w:rsidR="00F30439" w:rsidRPr="003C5818" w:rsidRDefault="00F30439" w:rsidP="00F3043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A37B9">
              <w:rPr>
                <w:rFonts w:ascii="Arial" w:hAnsi="Arial" w:cs="Arial"/>
                <w:b/>
                <w:color w:val="auto"/>
                <w:sz w:val="12"/>
                <w:szCs w:val="12"/>
              </w:rPr>
            </w:r>
            <w:r w:rsidR="009A37B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A37B9">
              <w:rPr>
                <w:rFonts w:ascii="Arial" w:hAnsi="Arial" w:cs="Arial"/>
                <w:b/>
                <w:color w:val="auto"/>
                <w:sz w:val="12"/>
                <w:szCs w:val="12"/>
              </w:rPr>
            </w:r>
            <w:r w:rsidR="009A37B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37CFF57D"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D: Altri motivi di esclusione eventualmente previsti dalla legislazione nazionale dello Stato membro dell'amministrazione aggiudicatrice o dell'ente aggiudicatore</w:t>
      </w:r>
    </w:p>
    <w:tbl>
      <w:tblPr>
        <w:tblW w:w="9982" w:type="dxa"/>
        <w:tblInd w:w="-714" w:type="dxa"/>
        <w:tblLayout w:type="fixed"/>
        <w:tblCellMar>
          <w:left w:w="93" w:type="dxa"/>
        </w:tblCellMar>
        <w:tblLook w:val="0000" w:firstRow="0" w:lastRow="0" w:firstColumn="0" w:lastColumn="0" w:noHBand="0" w:noVBand="0"/>
      </w:tblPr>
      <w:tblGrid>
        <w:gridCol w:w="5338"/>
        <w:gridCol w:w="4644"/>
      </w:tblGrid>
      <w:tr w:rsidR="003C5818" w:rsidRPr="003C5818" w14:paraId="038C51FB" w14:textId="77777777" w:rsidTr="00D051C0">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0098697" w14:textId="575450DF" w:rsidR="00A23B3E" w:rsidRPr="003C5818" w:rsidRDefault="004E1937" w:rsidP="00D7185E">
            <w:pPr>
              <w:jc w:val="both"/>
              <w:rPr>
                <w:rFonts w:ascii="Arial" w:hAnsi="Arial" w:cs="Arial"/>
                <w:color w:val="auto"/>
                <w:sz w:val="12"/>
                <w:szCs w:val="12"/>
              </w:rPr>
            </w:pPr>
            <w:r w:rsidRPr="004E1937">
              <w:rPr>
                <w:rFonts w:ascii="Arial" w:hAnsi="Arial" w:cs="Arial"/>
                <w:b/>
                <w:color w:val="auto"/>
                <w:sz w:val="12"/>
                <w:szCs w:val="12"/>
              </w:rPr>
              <w:t>Motivi di esclusione previsti esclusivamente dalla legislazione nazionale (articolo 80, comma 2 e comma 5, lett. f), g), h), i), l), m) del Codice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87D21F3"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02EAB487" w14:textId="77777777" w:rsidTr="00D051C0">
        <w:tc>
          <w:tcPr>
            <w:tcW w:w="53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931B079" w14:textId="4AF7EB53" w:rsidR="00A23B3E" w:rsidRPr="003C5818" w:rsidRDefault="004E1937" w:rsidP="0019312A">
            <w:pPr>
              <w:jc w:val="both"/>
              <w:rPr>
                <w:rFonts w:ascii="Arial" w:hAnsi="Arial" w:cs="Arial"/>
                <w:color w:val="auto"/>
                <w:sz w:val="12"/>
                <w:szCs w:val="12"/>
              </w:rPr>
            </w:pPr>
            <w:r w:rsidRPr="004E1937">
              <w:rPr>
                <w:rFonts w:ascii="Arial" w:hAnsi="Arial" w:cs="Arial"/>
                <w:color w:val="auto"/>
                <w:sz w:val="12"/>
                <w:szCs w:val="12"/>
              </w:rPr>
              <w:t>Sussistono  a carico dei soggetti di cui a</w:t>
            </w:r>
            <w:r w:rsidR="0019312A">
              <w:rPr>
                <w:rFonts w:ascii="Arial" w:hAnsi="Arial" w:cs="Arial"/>
                <w:color w:val="auto"/>
                <w:sz w:val="12"/>
                <w:szCs w:val="12"/>
              </w:rPr>
              <w:t xml:space="preserve">ll’art. 80, comma 3, del Codice </w:t>
            </w:r>
            <w:r w:rsidR="00A23B3E" w:rsidRPr="003C5818">
              <w:rPr>
                <w:rFonts w:ascii="Arial" w:hAnsi="Arial" w:cs="Arial"/>
                <w:color w:val="auto"/>
                <w:sz w:val="12"/>
                <w:szCs w:val="12"/>
              </w:rPr>
              <w:t>cause di decadenza, di sospensione o di divieto previste dall'</w:t>
            </w:r>
            <w:hyperlink r:id="rId8" w:anchor="067" w:history="1">
              <w:r w:rsidR="00A23B3E" w:rsidRPr="003C5818">
                <w:rPr>
                  <w:rStyle w:val="Collegamentoipertestuale"/>
                  <w:rFonts w:ascii="Arial" w:hAnsi="Arial" w:cs="Arial"/>
                  <w:color w:val="auto"/>
                  <w:sz w:val="12"/>
                  <w:szCs w:val="12"/>
                  <w:u w:val="none"/>
                </w:rPr>
                <w:t>articolo 67 del decreto legislativo 6 settembre 2011, n. 159</w:t>
              </w:r>
            </w:hyperlink>
            <w:r w:rsidR="00C45C4C" w:rsidRPr="003C5818">
              <w:rPr>
                <w:rFonts w:ascii="Arial" w:hAnsi="Arial" w:cs="Arial"/>
                <w:color w:val="auto"/>
                <w:sz w:val="12"/>
                <w:szCs w:val="12"/>
              </w:rPr>
              <w:t xml:space="preserve"> </w:t>
            </w:r>
            <w:r w:rsidR="00A23B3E" w:rsidRPr="003C5818">
              <w:rPr>
                <w:rFonts w:ascii="Arial" w:hAnsi="Arial" w:cs="Arial"/>
                <w:color w:val="auto"/>
                <w:sz w:val="12"/>
                <w:szCs w:val="12"/>
              </w:rPr>
              <w:t>o di un tentativo di infiltrazione mafiosa di cui all'</w:t>
            </w:r>
            <w:hyperlink r:id="rId9" w:anchor="084" w:history="1">
              <w:r w:rsidR="00A23B3E" w:rsidRPr="003C5818">
                <w:rPr>
                  <w:rStyle w:val="Collegamentoipertestuale"/>
                  <w:rFonts w:ascii="Arial" w:hAnsi="Arial" w:cs="Arial"/>
                  <w:color w:val="auto"/>
                  <w:sz w:val="12"/>
                  <w:szCs w:val="12"/>
                  <w:u w:val="none"/>
                </w:rPr>
                <w:t>articolo 84, comma 4, del medesimo decreto</w:t>
              </w:r>
            </w:hyperlink>
            <w:r w:rsidR="00A23B3E" w:rsidRPr="003C5818">
              <w:rPr>
                <w:rFonts w:ascii="Arial" w:hAnsi="Arial" w:cs="Arial"/>
                <w:color w:val="auto"/>
                <w:sz w:val="12"/>
                <w:szCs w:val="12"/>
              </w:rPr>
              <w:t xml:space="preserve">, fermo restando quanto previsto dagli </w:t>
            </w:r>
            <w:hyperlink r:id="rId10" w:anchor="088" w:history="1">
              <w:r w:rsidR="00A23B3E" w:rsidRPr="003C5818">
                <w:rPr>
                  <w:rStyle w:val="Collegamentoipertestuale"/>
                  <w:rFonts w:ascii="Arial" w:hAnsi="Arial" w:cs="Arial"/>
                  <w:color w:val="auto"/>
                  <w:sz w:val="12"/>
                  <w:szCs w:val="12"/>
                  <w:u w:val="none"/>
                </w:rPr>
                <w:t>articoli 88, comma 4-bis</w:t>
              </w:r>
            </w:hyperlink>
            <w:r w:rsidR="00A23B3E" w:rsidRPr="003C5818">
              <w:rPr>
                <w:rFonts w:ascii="Arial" w:hAnsi="Arial" w:cs="Arial"/>
                <w:color w:val="auto"/>
                <w:sz w:val="12"/>
                <w:szCs w:val="12"/>
              </w:rPr>
              <w:t xml:space="preserve">, e </w:t>
            </w:r>
            <w:hyperlink r:id="rId11" w:anchor="092" w:history="1">
              <w:r w:rsidR="00A23B3E" w:rsidRPr="003C5818">
                <w:rPr>
                  <w:rStyle w:val="Collegamentoipertestuale"/>
                  <w:rFonts w:ascii="Arial" w:hAnsi="Arial" w:cs="Arial"/>
                  <w:color w:val="auto"/>
                  <w:sz w:val="12"/>
                  <w:szCs w:val="12"/>
                  <w:u w:val="none"/>
                </w:rPr>
                <w:t>92, commi 2 e 3, del decreto legislativo 6 settembre 2011, n. 159</w:t>
              </w:r>
            </w:hyperlink>
            <w:r w:rsidR="00A23B3E" w:rsidRPr="003C5818">
              <w:rPr>
                <w:rFonts w:ascii="Arial" w:hAnsi="Arial" w:cs="Arial"/>
                <w:color w:val="auto"/>
                <w:sz w:val="12"/>
                <w:szCs w:val="12"/>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24BE4D4"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A37B9">
              <w:rPr>
                <w:rFonts w:ascii="Arial" w:hAnsi="Arial" w:cs="Arial"/>
                <w:b/>
                <w:color w:val="auto"/>
                <w:sz w:val="12"/>
                <w:szCs w:val="12"/>
              </w:rPr>
            </w:r>
            <w:r w:rsidR="009A37B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A37B9">
              <w:rPr>
                <w:rFonts w:ascii="Arial" w:hAnsi="Arial" w:cs="Arial"/>
                <w:b/>
                <w:color w:val="auto"/>
                <w:sz w:val="12"/>
                <w:szCs w:val="12"/>
              </w:rPr>
            </w:r>
            <w:r w:rsidR="009A37B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74966ECE"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4A25D437"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25"/>
            </w:r>
            <w:r w:rsidRPr="003C5818">
              <w:rPr>
                <w:rFonts w:ascii="Arial" w:hAnsi="Arial" w:cs="Arial"/>
                <w:color w:val="auto"/>
                <w:sz w:val="12"/>
                <w:szCs w:val="12"/>
              </w:rPr>
              <w:t>)</w:t>
            </w:r>
          </w:p>
          <w:p w14:paraId="284B13BB"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340A6ED"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250C291"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F4500CE"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053CA74C"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7919853" w14:textId="77777777" w:rsidTr="00D051C0">
        <w:trPr>
          <w:trHeight w:val="290"/>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011C4F14" w14:textId="77777777" w:rsidR="00A23B3E" w:rsidRPr="003C5818" w:rsidRDefault="00A23B3E" w:rsidP="007976F8">
            <w:pPr>
              <w:rPr>
                <w:rFonts w:ascii="Arial" w:hAnsi="Arial" w:cs="Arial"/>
                <w:strike/>
                <w:color w:val="auto"/>
                <w:sz w:val="12"/>
                <w:szCs w:val="12"/>
              </w:rPr>
            </w:pPr>
            <w:r w:rsidRPr="003C5818">
              <w:rPr>
                <w:rFonts w:ascii="Arial" w:hAnsi="Arial" w:cs="Arial"/>
                <w:color w:val="auto"/>
                <w:sz w:val="12"/>
                <w:szCs w:val="12"/>
              </w:rPr>
              <w:t>L’operatore economico si trova i</w:t>
            </w:r>
            <w:r w:rsidR="00D77666" w:rsidRPr="003C5818">
              <w:rPr>
                <w:rFonts w:ascii="Arial" w:hAnsi="Arial" w:cs="Arial"/>
                <w:color w:val="auto"/>
                <w:sz w:val="12"/>
                <w:szCs w:val="12"/>
              </w:rPr>
              <w:t>n una delle seguenti situazioni</w:t>
            </w:r>
            <w:r w:rsidRPr="003C5818">
              <w:rPr>
                <w:rFonts w:ascii="Arial" w:hAnsi="Arial" w:cs="Arial"/>
                <w:color w:val="auto"/>
                <w:sz w:val="12"/>
                <w:szCs w:val="12"/>
              </w:rPr>
              <w:t>?</w:t>
            </w:r>
          </w:p>
        </w:tc>
        <w:tc>
          <w:tcPr>
            <w:tcW w:w="4644" w:type="dxa"/>
            <w:tcBorders>
              <w:top w:val="single" w:sz="4" w:space="0" w:color="00000A"/>
              <w:left w:val="single" w:sz="4" w:space="0" w:color="00000A"/>
              <w:right w:val="single" w:sz="4" w:space="0" w:color="00000A"/>
            </w:tcBorders>
            <w:shd w:val="clear" w:color="auto" w:fill="DEEAF6" w:themeFill="accent1" w:themeFillTint="33"/>
          </w:tcPr>
          <w:p w14:paraId="36124FF1" w14:textId="77777777" w:rsidR="00A23B3E" w:rsidRPr="003C5818" w:rsidRDefault="00A23B3E" w:rsidP="007976F8">
            <w:pPr>
              <w:rPr>
                <w:rFonts w:ascii="Arial" w:hAnsi="Arial" w:cs="Arial"/>
                <w:color w:val="auto"/>
                <w:sz w:val="12"/>
                <w:szCs w:val="12"/>
              </w:rPr>
            </w:pPr>
          </w:p>
        </w:tc>
      </w:tr>
      <w:tr w:rsidR="003C5818" w:rsidRPr="003C5818" w14:paraId="3EC44342" w14:textId="77777777" w:rsidTr="00D051C0">
        <w:trPr>
          <w:trHeight w:val="1141"/>
        </w:trPr>
        <w:tc>
          <w:tcPr>
            <w:tcW w:w="5338" w:type="dxa"/>
            <w:tcBorders>
              <w:left w:val="single" w:sz="4" w:space="0" w:color="00000A"/>
              <w:right w:val="single" w:sz="4" w:space="0" w:color="00000A"/>
            </w:tcBorders>
            <w:shd w:val="clear" w:color="auto" w:fill="DEEAF6" w:themeFill="accent1" w:themeFillTint="33"/>
          </w:tcPr>
          <w:p w14:paraId="6DBE52CC" w14:textId="0E91487B" w:rsidR="00D77666" w:rsidRDefault="00D77666" w:rsidP="00BB7EEA">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è stato soggetto alla sanzione interdittiva di cui all'</w:t>
            </w:r>
            <w:hyperlink r:id="rId12" w:anchor="09" w:history="1">
              <w:r w:rsidRPr="003C5818">
                <w:rPr>
                  <w:rStyle w:val="Collegamentoipertestuale"/>
                  <w:rFonts w:ascii="Arial" w:eastAsia="font269" w:hAnsi="Arial" w:cs="Arial"/>
                  <w:color w:val="auto"/>
                  <w:sz w:val="12"/>
                  <w:szCs w:val="12"/>
                  <w:u w:val="none"/>
                </w:rPr>
                <w:t>articolo 9, comma 2, lettera c) del decreto legislativo 8 giugno 2001, n. 231</w:t>
              </w:r>
            </w:hyperlink>
            <w:r w:rsidRPr="003C5818">
              <w:rPr>
                <w:rFonts w:ascii="Arial" w:hAnsi="Arial" w:cs="Arial"/>
                <w:color w:val="auto"/>
                <w:sz w:val="12"/>
                <w:szCs w:val="12"/>
              </w:rPr>
              <w:t xml:space="preserve"> o ad altra sanzione che comporta il divieto di contrarre con la pubblica amministrazione, compresi i provvedimenti interdittivi di cui all'</w:t>
            </w:r>
            <w:hyperlink r:id="rId13" w:anchor="014" w:history="1">
              <w:r w:rsidRPr="003C5818">
                <w:rPr>
                  <w:rStyle w:val="Collegamentoipertestuale"/>
                  <w:rFonts w:ascii="Arial" w:eastAsia="font269" w:hAnsi="Arial" w:cs="Arial"/>
                  <w:color w:val="auto"/>
                  <w:sz w:val="12"/>
                  <w:szCs w:val="12"/>
                  <w:u w:val="none"/>
                </w:rPr>
                <w:t>articolo 14 del decreto legislativo 9 aprile 2008, n. 81</w:t>
              </w:r>
            </w:hyperlink>
            <w:r w:rsidRPr="003C5818">
              <w:rPr>
                <w:rFonts w:ascii="Arial" w:hAnsi="Arial" w:cs="Arial"/>
                <w:color w:val="auto"/>
                <w:sz w:val="12"/>
                <w:szCs w:val="12"/>
              </w:rPr>
              <w:t xml:space="preserve"> (Articolo 80, comma 5, lettera </w:t>
            </w:r>
            <w:r w:rsidRPr="003C5818">
              <w:rPr>
                <w:rFonts w:ascii="Arial" w:hAnsi="Arial" w:cs="Arial"/>
                <w:i/>
                <w:color w:val="auto"/>
                <w:sz w:val="12"/>
                <w:szCs w:val="12"/>
              </w:rPr>
              <w:t>f)</w:t>
            </w:r>
            <w:r w:rsidR="005A6274">
              <w:rPr>
                <w:rFonts w:ascii="Arial" w:hAnsi="Arial" w:cs="Arial"/>
                <w:color w:val="auto"/>
                <w:sz w:val="12"/>
                <w:szCs w:val="12"/>
              </w:rPr>
              <w:t>?</w:t>
            </w:r>
          </w:p>
          <w:p w14:paraId="278D95B3" w14:textId="77777777" w:rsidR="00D7185E" w:rsidRPr="003C5818" w:rsidRDefault="00D7185E" w:rsidP="00D7185E">
            <w:pPr>
              <w:pStyle w:val="NormaleWeb1"/>
              <w:spacing w:before="120" w:after="120"/>
              <w:ind w:left="190"/>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14:paraId="7DB4BD14"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A37B9">
              <w:rPr>
                <w:rFonts w:ascii="Arial" w:hAnsi="Arial" w:cs="Arial"/>
                <w:b/>
                <w:color w:val="auto"/>
                <w:sz w:val="12"/>
                <w:szCs w:val="12"/>
              </w:rPr>
            </w:r>
            <w:r w:rsidR="009A37B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A37B9">
              <w:rPr>
                <w:rFonts w:ascii="Arial" w:hAnsi="Arial" w:cs="Arial"/>
                <w:b/>
                <w:color w:val="auto"/>
                <w:sz w:val="12"/>
                <w:szCs w:val="12"/>
              </w:rPr>
            </w:r>
            <w:r w:rsidR="009A37B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19C6AC4B"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75CC6ED1"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7185E" w:rsidRPr="003C5818" w14:paraId="5108F096" w14:textId="77777777" w:rsidTr="00D051C0">
        <w:trPr>
          <w:trHeight w:val="1141"/>
        </w:trPr>
        <w:tc>
          <w:tcPr>
            <w:tcW w:w="5338" w:type="dxa"/>
            <w:tcBorders>
              <w:left w:val="single" w:sz="4" w:space="0" w:color="00000A"/>
              <w:right w:val="single" w:sz="4" w:space="0" w:color="00000A"/>
            </w:tcBorders>
            <w:shd w:val="clear" w:color="auto" w:fill="DEEAF6" w:themeFill="accent1" w:themeFillTint="33"/>
          </w:tcPr>
          <w:p w14:paraId="598010BC" w14:textId="62CA318C" w:rsidR="00D7185E" w:rsidRPr="003C5818" w:rsidRDefault="00D7185E" w:rsidP="00D7185E">
            <w:pPr>
              <w:pStyle w:val="NormaleWeb1"/>
              <w:numPr>
                <w:ilvl w:val="0"/>
                <w:numId w:val="4"/>
              </w:numPr>
              <w:spacing w:before="120" w:after="120"/>
              <w:ind w:left="190" w:hanging="190"/>
              <w:jc w:val="both"/>
              <w:rPr>
                <w:rFonts w:ascii="Arial" w:hAnsi="Arial" w:cs="Arial"/>
                <w:color w:val="auto"/>
                <w:sz w:val="12"/>
                <w:szCs w:val="12"/>
              </w:rPr>
            </w:pPr>
            <w:r w:rsidRPr="00D7185E">
              <w:rPr>
                <w:rFonts w:ascii="Arial" w:hAnsi="Arial" w:cs="Arial"/>
                <w:color w:val="auto"/>
                <w:sz w:val="12"/>
                <w:szCs w:val="12"/>
              </w:rPr>
              <w:t xml:space="preserve">ha presentato nella procedura di gara in corso e negli affidamenti di subappalti documentazione o dichiarazioni non veritiere </w:t>
            </w:r>
            <w:r>
              <w:rPr>
                <w:rFonts w:ascii="Arial" w:hAnsi="Arial" w:cs="Arial"/>
                <w:color w:val="auto"/>
                <w:sz w:val="12"/>
                <w:szCs w:val="12"/>
              </w:rPr>
              <w:t>(</w:t>
            </w:r>
            <w:r w:rsidRPr="00D7185E">
              <w:rPr>
                <w:rFonts w:ascii="Arial" w:hAnsi="Arial" w:cs="Arial"/>
                <w:color w:val="auto"/>
                <w:sz w:val="12"/>
                <w:szCs w:val="12"/>
              </w:rPr>
              <w:t>Articolo 80, comma 5, lettera f bis)?</w:t>
            </w:r>
          </w:p>
        </w:tc>
        <w:tc>
          <w:tcPr>
            <w:tcW w:w="4644" w:type="dxa"/>
            <w:tcBorders>
              <w:left w:val="single" w:sz="4" w:space="0" w:color="00000A"/>
              <w:right w:val="single" w:sz="4" w:space="0" w:color="00000A"/>
            </w:tcBorders>
            <w:shd w:val="clear" w:color="auto" w:fill="DEEAF6" w:themeFill="accent1" w:themeFillTint="33"/>
          </w:tcPr>
          <w:p w14:paraId="6027B58D" w14:textId="77777777" w:rsidR="00D7185E" w:rsidRPr="003C5818" w:rsidRDefault="00D7185E" w:rsidP="00D7185E">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A37B9">
              <w:rPr>
                <w:rFonts w:ascii="Arial" w:hAnsi="Arial" w:cs="Arial"/>
                <w:b/>
                <w:color w:val="auto"/>
                <w:sz w:val="12"/>
                <w:szCs w:val="12"/>
              </w:rPr>
            </w:r>
            <w:r w:rsidR="009A37B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A37B9">
              <w:rPr>
                <w:rFonts w:ascii="Arial" w:hAnsi="Arial" w:cs="Arial"/>
                <w:b/>
                <w:color w:val="auto"/>
                <w:sz w:val="12"/>
                <w:szCs w:val="12"/>
              </w:rPr>
            </w:r>
            <w:r w:rsidR="009A37B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6E6CDE3A" w14:textId="77777777" w:rsidR="00D7185E" w:rsidRPr="003C5818" w:rsidRDefault="00D7185E" w:rsidP="00D7185E">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210ED4DD" w14:textId="61964883" w:rsidR="00D7185E" w:rsidRPr="003C5818" w:rsidRDefault="00D7185E" w:rsidP="00D7185E">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EE61FC2" w14:textId="77777777" w:rsidTr="00D051C0">
        <w:trPr>
          <w:trHeight w:val="159"/>
        </w:trPr>
        <w:tc>
          <w:tcPr>
            <w:tcW w:w="5338" w:type="dxa"/>
            <w:tcBorders>
              <w:left w:val="single" w:sz="4" w:space="0" w:color="00000A"/>
              <w:right w:val="single" w:sz="4" w:space="0" w:color="00000A"/>
            </w:tcBorders>
            <w:shd w:val="clear" w:color="auto" w:fill="DEEAF6" w:themeFill="accent1" w:themeFillTint="33"/>
          </w:tcPr>
          <w:p w14:paraId="0A551438" w14:textId="3AFA7F57" w:rsidR="00D77666"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D051C0">
              <w:rPr>
                <w:rFonts w:ascii="Arial" w:hAnsi="Arial" w:cs="Arial"/>
                <w:color w:val="auto"/>
                <w:sz w:val="12"/>
                <w:szCs w:val="12"/>
              </w:rPr>
              <w:t>è iscritto nel casellario informatico tenuto dall’Osservatorio dell’ANAC per aver presentato false dichiarazioni o falsa documentazione nelle procedure di gara e negli affidamenti di subappalti (Articolo 80, comma 5, lettera f ter)?</w:t>
            </w:r>
          </w:p>
          <w:p w14:paraId="7CF568A1" w14:textId="77777777" w:rsidR="00D77666" w:rsidRPr="003C5818" w:rsidRDefault="00D77666" w:rsidP="00D77666">
            <w:pPr>
              <w:pStyle w:val="NormaleWeb1"/>
              <w:spacing w:before="120" w:after="120"/>
              <w:ind w:left="284" w:hanging="284"/>
              <w:jc w:val="both"/>
              <w:rPr>
                <w:rFonts w:ascii="Arial" w:hAnsi="Arial" w:cs="Arial"/>
                <w:color w:val="auto"/>
                <w:sz w:val="12"/>
                <w:szCs w:val="12"/>
              </w:rPr>
            </w:pPr>
          </w:p>
          <w:p w14:paraId="5BFA6A22" w14:textId="77777777" w:rsidR="00D77666" w:rsidRPr="003C5818" w:rsidRDefault="00D77666" w:rsidP="00D77666">
            <w:pPr>
              <w:pStyle w:val="NormaleWeb1"/>
              <w:spacing w:before="120" w:after="120"/>
              <w:ind w:left="284" w:hanging="284"/>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14:paraId="30C68952"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A37B9">
              <w:rPr>
                <w:rFonts w:ascii="Arial" w:hAnsi="Arial" w:cs="Arial"/>
                <w:b/>
                <w:color w:val="auto"/>
                <w:sz w:val="12"/>
                <w:szCs w:val="12"/>
              </w:rPr>
            </w:r>
            <w:r w:rsidR="009A37B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A37B9">
              <w:rPr>
                <w:rFonts w:ascii="Arial" w:hAnsi="Arial" w:cs="Arial"/>
                <w:b/>
                <w:color w:val="auto"/>
                <w:sz w:val="12"/>
                <w:szCs w:val="12"/>
              </w:rPr>
            </w:r>
            <w:r w:rsidR="009A37B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4B8EE901"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448D9983"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074721BE" w14:textId="77777777" w:rsidR="00D77666" w:rsidRPr="003C5818" w:rsidRDefault="00D77666" w:rsidP="00D77666">
            <w:pPr>
              <w:rPr>
                <w:rFonts w:ascii="Arial" w:hAnsi="Arial" w:cs="Arial"/>
                <w:color w:val="auto"/>
                <w:sz w:val="12"/>
                <w:szCs w:val="12"/>
              </w:rPr>
            </w:pPr>
          </w:p>
        </w:tc>
      </w:tr>
      <w:tr w:rsidR="00D051C0" w:rsidRPr="003C5818" w14:paraId="7B6FF3CB" w14:textId="77777777" w:rsidTr="00D051C0">
        <w:trPr>
          <w:trHeight w:val="159"/>
        </w:trPr>
        <w:tc>
          <w:tcPr>
            <w:tcW w:w="5338" w:type="dxa"/>
            <w:tcBorders>
              <w:left w:val="single" w:sz="4" w:space="0" w:color="00000A"/>
              <w:right w:val="single" w:sz="4" w:space="0" w:color="00000A"/>
            </w:tcBorders>
            <w:shd w:val="clear" w:color="auto" w:fill="DEEAF6" w:themeFill="accent1" w:themeFillTint="33"/>
          </w:tcPr>
          <w:p w14:paraId="4C4D5E9B" w14:textId="0181F7B9" w:rsidR="00D051C0" w:rsidRPr="004E1937"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D051C0">
              <w:rPr>
                <w:rFonts w:ascii="Arial" w:hAnsi="Arial" w:cs="Arial"/>
                <w:color w:val="auto"/>
                <w:sz w:val="12"/>
                <w:szCs w:val="12"/>
              </w:rPr>
              <w:t>è iscritto nel casellario informatico tenuto dall'Osservatorio dell'ANAC per aver presentato false dichiarazioni o falsa documentazione ai fini del rilascio dell'attestazione di qualificazione, per il periodo durante il quale perdura</w:t>
            </w:r>
            <w:r>
              <w:rPr>
                <w:rFonts w:ascii="Arial" w:hAnsi="Arial" w:cs="Arial"/>
                <w:color w:val="auto"/>
                <w:sz w:val="12"/>
                <w:szCs w:val="12"/>
              </w:rPr>
              <w:t xml:space="preserve"> </w:t>
            </w:r>
            <w:r w:rsidRPr="00D051C0">
              <w:rPr>
                <w:rFonts w:ascii="Arial" w:hAnsi="Arial" w:cs="Arial"/>
                <w:color w:val="auto"/>
                <w:sz w:val="12"/>
                <w:szCs w:val="12"/>
              </w:rPr>
              <w:t>l'iscrizione (A</w:t>
            </w:r>
            <w:r w:rsidR="005A6274">
              <w:rPr>
                <w:rFonts w:ascii="Arial" w:hAnsi="Arial" w:cs="Arial"/>
                <w:color w:val="auto"/>
                <w:sz w:val="12"/>
                <w:szCs w:val="12"/>
              </w:rPr>
              <w:t>rticolo 80, comma 5, lettera g)?</w:t>
            </w:r>
          </w:p>
        </w:tc>
        <w:tc>
          <w:tcPr>
            <w:tcW w:w="4644" w:type="dxa"/>
            <w:tcBorders>
              <w:left w:val="single" w:sz="4" w:space="0" w:color="00000A"/>
              <w:right w:val="single" w:sz="4" w:space="0" w:color="00000A"/>
            </w:tcBorders>
            <w:shd w:val="clear" w:color="auto" w:fill="DEEAF6" w:themeFill="accent1" w:themeFillTint="33"/>
          </w:tcPr>
          <w:p w14:paraId="0EA8B61A"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A37B9">
              <w:rPr>
                <w:rFonts w:ascii="Arial" w:hAnsi="Arial" w:cs="Arial"/>
                <w:b/>
                <w:color w:val="auto"/>
                <w:sz w:val="12"/>
                <w:szCs w:val="12"/>
              </w:rPr>
            </w:r>
            <w:r w:rsidR="009A37B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A37B9">
              <w:rPr>
                <w:rFonts w:ascii="Arial" w:hAnsi="Arial" w:cs="Arial"/>
                <w:b/>
                <w:color w:val="auto"/>
                <w:sz w:val="12"/>
                <w:szCs w:val="12"/>
              </w:rPr>
            </w:r>
            <w:r w:rsidR="009A37B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795ECD52" w14:textId="77777777" w:rsidR="00D051C0" w:rsidRPr="003C5818" w:rsidRDefault="00D051C0" w:rsidP="00D051C0">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44F7C6BD"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F333B1F" w14:textId="77777777" w:rsidR="00D051C0" w:rsidRPr="003C5818" w:rsidRDefault="00D051C0" w:rsidP="00D051C0">
            <w:pPr>
              <w:rPr>
                <w:rFonts w:ascii="Arial" w:hAnsi="Arial" w:cs="Arial"/>
                <w:color w:val="auto"/>
                <w:sz w:val="12"/>
                <w:szCs w:val="12"/>
              </w:rPr>
            </w:pPr>
          </w:p>
        </w:tc>
      </w:tr>
      <w:tr w:rsidR="00D051C0" w:rsidRPr="003C5818" w14:paraId="38D750D1" w14:textId="77777777" w:rsidTr="00D051C0">
        <w:trPr>
          <w:trHeight w:val="459"/>
        </w:trPr>
        <w:tc>
          <w:tcPr>
            <w:tcW w:w="5338" w:type="dxa"/>
            <w:tcBorders>
              <w:left w:val="single" w:sz="4" w:space="0" w:color="00000A"/>
              <w:right w:val="single" w:sz="4" w:space="0" w:color="00000A"/>
            </w:tcBorders>
            <w:shd w:val="clear" w:color="auto" w:fill="DEEAF6" w:themeFill="accent1" w:themeFillTint="33"/>
          </w:tcPr>
          <w:p w14:paraId="6D5D35FB"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ha violato il divieto di intestazione fiduciaria di cui all'</w:t>
            </w:r>
            <w:r w:rsidRPr="003C5818">
              <w:rPr>
                <w:rStyle w:val="Collegamentoipertestuale"/>
                <w:rFonts w:ascii="Arial" w:eastAsia="font269" w:hAnsi="Arial" w:cs="Arial"/>
                <w:color w:val="auto"/>
                <w:sz w:val="12"/>
                <w:szCs w:val="12"/>
                <w:u w:val="none"/>
              </w:rPr>
              <w:t xml:space="preserve">articolo 17 della legge 19 marzo 1990, n. 55 </w:t>
            </w:r>
            <w:r w:rsidRPr="003C5818">
              <w:rPr>
                <w:rFonts w:ascii="Arial" w:hAnsi="Arial" w:cs="Arial"/>
                <w:color w:val="auto"/>
                <w:sz w:val="12"/>
                <w:szCs w:val="12"/>
              </w:rPr>
              <w:t xml:space="preserve">(Articolo 80, comma 5, lettera </w:t>
            </w:r>
            <w:r w:rsidRPr="003C5818">
              <w:rPr>
                <w:rFonts w:ascii="Arial" w:hAnsi="Arial" w:cs="Arial"/>
                <w:i/>
                <w:color w:val="auto"/>
                <w:sz w:val="12"/>
                <w:szCs w:val="12"/>
              </w:rPr>
              <w:t>h</w:t>
            </w:r>
            <w:r w:rsidRPr="003C5818">
              <w:rPr>
                <w:rFonts w:ascii="Arial" w:hAnsi="Arial" w:cs="Arial"/>
                <w:color w:val="auto"/>
                <w:sz w:val="12"/>
                <w:szCs w:val="12"/>
              </w:rPr>
              <w:t xml:space="preserve">)? </w:t>
            </w:r>
          </w:p>
        </w:tc>
        <w:tc>
          <w:tcPr>
            <w:tcW w:w="4644" w:type="dxa"/>
            <w:tcBorders>
              <w:left w:val="single" w:sz="4" w:space="0" w:color="00000A"/>
              <w:right w:val="single" w:sz="4" w:space="0" w:color="00000A"/>
            </w:tcBorders>
            <w:shd w:val="clear" w:color="auto" w:fill="DEEAF6" w:themeFill="accent1" w:themeFillTint="33"/>
          </w:tcPr>
          <w:p w14:paraId="2BECDC97"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A37B9">
              <w:rPr>
                <w:rFonts w:ascii="Arial" w:hAnsi="Arial" w:cs="Arial"/>
                <w:b/>
                <w:color w:val="auto"/>
                <w:sz w:val="12"/>
                <w:szCs w:val="12"/>
              </w:rPr>
            </w:r>
            <w:r w:rsidR="009A37B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A37B9">
              <w:rPr>
                <w:rFonts w:ascii="Arial" w:hAnsi="Arial" w:cs="Arial"/>
                <w:b/>
                <w:color w:val="auto"/>
                <w:sz w:val="12"/>
                <w:szCs w:val="12"/>
              </w:rPr>
            </w:r>
            <w:r w:rsidR="009A37B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p>
        </w:tc>
      </w:tr>
      <w:tr w:rsidR="00D051C0" w:rsidRPr="003C5818" w14:paraId="7447D1DE" w14:textId="77777777" w:rsidTr="00D051C0">
        <w:trPr>
          <w:trHeight w:val="318"/>
        </w:trPr>
        <w:tc>
          <w:tcPr>
            <w:tcW w:w="5338" w:type="dxa"/>
            <w:tcBorders>
              <w:left w:val="single" w:sz="4" w:space="0" w:color="00000A"/>
              <w:right w:val="single" w:sz="4" w:space="0" w:color="00000A"/>
            </w:tcBorders>
            <w:shd w:val="clear" w:color="auto" w:fill="DEEAF6" w:themeFill="accent1" w:themeFillTint="33"/>
          </w:tcPr>
          <w:p w14:paraId="3744321A" w14:textId="77777777" w:rsidR="00D051C0" w:rsidRPr="003C5818" w:rsidRDefault="00D051C0" w:rsidP="00D051C0">
            <w:pPr>
              <w:ind w:left="284" w:hanging="284"/>
              <w:jc w:val="both"/>
              <w:rPr>
                <w:rFonts w:ascii="Arial" w:hAnsi="Arial" w:cs="Arial"/>
                <w:color w:val="auto"/>
                <w:sz w:val="12"/>
                <w:szCs w:val="12"/>
              </w:rPr>
            </w:pPr>
            <w:r w:rsidRPr="003C5818">
              <w:rPr>
                <w:rFonts w:ascii="Arial" w:hAnsi="Arial" w:cs="Arial"/>
                <w:color w:val="auto"/>
                <w:sz w:val="12"/>
                <w:szCs w:val="12"/>
              </w:rPr>
              <w:t>In caso affermativo:</w:t>
            </w:r>
          </w:p>
        </w:tc>
        <w:tc>
          <w:tcPr>
            <w:tcW w:w="4644" w:type="dxa"/>
            <w:tcBorders>
              <w:left w:val="single" w:sz="4" w:space="0" w:color="00000A"/>
              <w:right w:val="single" w:sz="4" w:space="0" w:color="00000A"/>
            </w:tcBorders>
            <w:shd w:val="clear" w:color="auto" w:fill="DEEAF6" w:themeFill="accent1" w:themeFillTint="33"/>
          </w:tcPr>
          <w:p w14:paraId="4E42D08F" w14:textId="77777777" w:rsidR="00D051C0" w:rsidRPr="003C5818" w:rsidRDefault="00D051C0" w:rsidP="00D051C0">
            <w:pPr>
              <w:rPr>
                <w:rFonts w:ascii="Arial" w:hAnsi="Arial" w:cs="Arial"/>
                <w:color w:val="auto"/>
                <w:sz w:val="12"/>
                <w:szCs w:val="12"/>
              </w:rPr>
            </w:pPr>
          </w:p>
        </w:tc>
      </w:tr>
      <w:tr w:rsidR="00D051C0" w:rsidRPr="003C5818" w14:paraId="0B1E6267" w14:textId="77777777" w:rsidTr="00D051C0">
        <w:trPr>
          <w:trHeight w:val="337"/>
        </w:trPr>
        <w:tc>
          <w:tcPr>
            <w:tcW w:w="5338" w:type="dxa"/>
            <w:tcBorders>
              <w:left w:val="single" w:sz="4" w:space="0" w:color="00000A"/>
              <w:right w:val="single" w:sz="4" w:space="0" w:color="00000A"/>
            </w:tcBorders>
            <w:shd w:val="clear" w:color="auto" w:fill="DEEAF6" w:themeFill="accent1" w:themeFillTint="33"/>
          </w:tcPr>
          <w:p w14:paraId="024B1C47"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indicare la data dell’accertamento definitivo e l’autorità o organismo di emanazione:</w:t>
            </w:r>
          </w:p>
        </w:tc>
        <w:tc>
          <w:tcPr>
            <w:tcW w:w="4644" w:type="dxa"/>
            <w:tcBorders>
              <w:left w:val="single" w:sz="4" w:space="0" w:color="00000A"/>
              <w:right w:val="single" w:sz="4" w:space="0" w:color="00000A"/>
            </w:tcBorders>
            <w:shd w:val="clear" w:color="auto" w:fill="DEEAF6" w:themeFill="accent1" w:themeFillTint="33"/>
          </w:tcPr>
          <w:p w14:paraId="16886F31"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11D7C69E" w14:textId="77777777" w:rsidTr="00D051C0">
        <w:trPr>
          <w:trHeight w:val="1244"/>
        </w:trPr>
        <w:tc>
          <w:tcPr>
            <w:tcW w:w="5338" w:type="dxa"/>
            <w:tcBorders>
              <w:left w:val="single" w:sz="4" w:space="0" w:color="00000A"/>
              <w:right w:val="single" w:sz="4" w:space="0" w:color="00000A"/>
            </w:tcBorders>
            <w:shd w:val="clear" w:color="auto" w:fill="DEEAF6" w:themeFill="accent1" w:themeFillTint="33"/>
          </w:tcPr>
          <w:p w14:paraId="27B1CB5B"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la violazione è stata rimossa?</w:t>
            </w:r>
          </w:p>
        </w:tc>
        <w:tc>
          <w:tcPr>
            <w:tcW w:w="4644" w:type="dxa"/>
            <w:tcBorders>
              <w:left w:val="single" w:sz="4" w:space="0" w:color="00000A"/>
              <w:right w:val="single" w:sz="4" w:space="0" w:color="00000A"/>
            </w:tcBorders>
            <w:shd w:val="clear" w:color="auto" w:fill="DEEAF6" w:themeFill="accent1" w:themeFillTint="33"/>
          </w:tcPr>
          <w:p w14:paraId="6AD335E7"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A37B9">
              <w:rPr>
                <w:rFonts w:ascii="Arial" w:hAnsi="Arial" w:cs="Arial"/>
                <w:b/>
                <w:color w:val="auto"/>
                <w:sz w:val="12"/>
                <w:szCs w:val="12"/>
              </w:rPr>
            </w:r>
            <w:r w:rsidR="009A37B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A37B9">
              <w:rPr>
                <w:rFonts w:ascii="Arial" w:hAnsi="Arial" w:cs="Arial"/>
                <w:b/>
                <w:color w:val="auto"/>
                <w:sz w:val="12"/>
                <w:szCs w:val="12"/>
              </w:rPr>
            </w:r>
            <w:r w:rsidR="009A37B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43C7C293" w14:textId="77777777" w:rsidR="00D051C0" w:rsidRPr="003C5818" w:rsidRDefault="00D051C0" w:rsidP="00D051C0">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61804B5B"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392EDBF7" w14:textId="77777777" w:rsidTr="00D051C0">
        <w:trPr>
          <w:trHeight w:val="2014"/>
        </w:trPr>
        <w:tc>
          <w:tcPr>
            <w:tcW w:w="5338" w:type="dxa"/>
            <w:tcBorders>
              <w:left w:val="single" w:sz="4" w:space="0" w:color="00000A"/>
              <w:right w:val="single" w:sz="4" w:space="0" w:color="00000A"/>
            </w:tcBorders>
            <w:shd w:val="clear" w:color="auto" w:fill="DEEAF6" w:themeFill="accent1" w:themeFillTint="33"/>
          </w:tcPr>
          <w:p w14:paraId="65DF08D3" w14:textId="5D5D128B" w:rsidR="00D051C0" w:rsidRPr="005A6274" w:rsidRDefault="00D051C0" w:rsidP="00122D03">
            <w:pPr>
              <w:pStyle w:val="NormaleWeb1"/>
              <w:numPr>
                <w:ilvl w:val="0"/>
                <w:numId w:val="4"/>
              </w:numPr>
              <w:spacing w:before="120" w:after="120"/>
              <w:ind w:left="190" w:hanging="190"/>
              <w:jc w:val="both"/>
              <w:rPr>
                <w:rFonts w:ascii="Arial" w:eastAsia="font269" w:hAnsi="Arial" w:cs="Arial"/>
                <w:color w:val="auto"/>
                <w:sz w:val="12"/>
                <w:szCs w:val="12"/>
              </w:rPr>
            </w:pPr>
            <w:r w:rsidRPr="005A6274">
              <w:rPr>
                <w:rFonts w:ascii="Arial" w:hAnsi="Arial" w:cs="Arial"/>
                <w:color w:val="auto"/>
                <w:sz w:val="12"/>
                <w:szCs w:val="12"/>
              </w:rPr>
              <w:t>è in regola con le norme che disciplinano il diritto al lavoro dei disabili di cui all</w:t>
            </w:r>
            <w:hyperlink r:id="rId14" w:anchor="17" w:history="1">
              <w:r w:rsidRPr="005A6274">
                <w:rPr>
                  <w:rStyle w:val="Collegamentoipertestuale"/>
                  <w:rFonts w:ascii="Arial" w:eastAsia="font269" w:hAnsi="Arial" w:cs="Arial"/>
                  <w:color w:val="auto"/>
                  <w:sz w:val="12"/>
                  <w:szCs w:val="12"/>
                  <w:u w:val="none"/>
                </w:rPr>
                <w:t>a legge 12 marzo 1999, n. 68</w:t>
              </w:r>
            </w:hyperlink>
            <w:r w:rsidR="005A6274">
              <w:rPr>
                <w:rStyle w:val="Collegamentoipertestuale"/>
                <w:rFonts w:ascii="Arial" w:eastAsia="font269" w:hAnsi="Arial" w:cs="Arial"/>
                <w:color w:val="auto"/>
                <w:sz w:val="12"/>
                <w:szCs w:val="12"/>
                <w:u w:val="none"/>
              </w:rPr>
              <w:t xml:space="preserve"> </w:t>
            </w:r>
            <w:r w:rsidRPr="005A6274">
              <w:rPr>
                <w:rFonts w:ascii="Arial" w:hAnsi="Arial" w:cs="Arial"/>
                <w:color w:val="auto"/>
                <w:sz w:val="12"/>
                <w:szCs w:val="12"/>
              </w:rPr>
              <w:t xml:space="preserve">(Articolo 80, comma 5, lettera </w:t>
            </w:r>
            <w:r w:rsidRPr="005A6274">
              <w:rPr>
                <w:rFonts w:ascii="Arial" w:hAnsi="Arial" w:cs="Arial"/>
                <w:i/>
                <w:color w:val="auto"/>
                <w:sz w:val="12"/>
                <w:szCs w:val="12"/>
              </w:rPr>
              <w:t>i</w:t>
            </w:r>
            <w:r w:rsidR="005A6274">
              <w:rPr>
                <w:rFonts w:ascii="Arial" w:hAnsi="Arial" w:cs="Arial"/>
                <w:color w:val="auto"/>
                <w:sz w:val="12"/>
                <w:szCs w:val="12"/>
              </w:rPr>
              <w:t>)?</w:t>
            </w:r>
          </w:p>
          <w:p w14:paraId="38626417" w14:textId="77777777" w:rsidR="00D051C0" w:rsidRPr="003C5818" w:rsidRDefault="00D051C0" w:rsidP="00D051C0">
            <w:pPr>
              <w:pStyle w:val="NormaleWeb1"/>
              <w:spacing w:before="120" w:after="120"/>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14:paraId="31A68D3D"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A37B9">
              <w:rPr>
                <w:rFonts w:ascii="Arial" w:hAnsi="Arial" w:cs="Arial"/>
                <w:b/>
                <w:color w:val="auto"/>
                <w:sz w:val="12"/>
                <w:szCs w:val="12"/>
              </w:rPr>
            </w:r>
            <w:r w:rsidR="009A37B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A37B9">
              <w:rPr>
                <w:rFonts w:ascii="Arial" w:hAnsi="Arial" w:cs="Arial"/>
                <w:b/>
                <w:color w:val="auto"/>
                <w:sz w:val="12"/>
                <w:szCs w:val="12"/>
              </w:rPr>
            </w:r>
            <w:r w:rsidR="009A37B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A37B9">
              <w:rPr>
                <w:rFonts w:ascii="Arial" w:hAnsi="Arial" w:cs="Arial"/>
                <w:b/>
                <w:color w:val="auto"/>
                <w:sz w:val="12"/>
                <w:szCs w:val="12"/>
              </w:rPr>
            </w:r>
            <w:r w:rsidR="009A37B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Non è tenuto alla disciplina legge 68/1999</w:t>
            </w:r>
          </w:p>
          <w:p w14:paraId="5D85308E"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59A497CB"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A602948"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Nel caso in cui l’operatore non è tenuto alla disciplina legge 68/1999 indicare le motivazioni:</w:t>
            </w:r>
          </w:p>
          <w:p w14:paraId="761C5D29" w14:textId="431A6233"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(numero dipendenti e/o altro)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58D902E9" w14:textId="77777777" w:rsidTr="00D051C0">
        <w:trPr>
          <w:trHeight w:val="571"/>
        </w:trPr>
        <w:tc>
          <w:tcPr>
            <w:tcW w:w="5338" w:type="dxa"/>
            <w:tcBorders>
              <w:left w:val="single" w:sz="4" w:space="0" w:color="00000A"/>
              <w:right w:val="single" w:sz="4" w:space="0" w:color="00000A"/>
            </w:tcBorders>
            <w:shd w:val="clear" w:color="auto" w:fill="DEEAF6" w:themeFill="accent1" w:themeFillTint="33"/>
          </w:tcPr>
          <w:p w14:paraId="55B96620"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 xml:space="preserve">è stato vittima dei reati previsti e puniti dagli </w:t>
            </w:r>
            <w:hyperlink r:id="rId15" w:anchor="317" w:history="1">
              <w:r w:rsidRPr="003C5818">
                <w:rPr>
                  <w:rStyle w:val="Collegamentoipertestuale"/>
                  <w:rFonts w:ascii="Arial" w:eastAsia="font269" w:hAnsi="Arial" w:cs="Arial"/>
                  <w:color w:val="auto"/>
                  <w:sz w:val="12"/>
                  <w:szCs w:val="12"/>
                  <w:u w:val="none"/>
                </w:rPr>
                <w:t>articoli 317</w:t>
              </w:r>
            </w:hyperlink>
            <w:r w:rsidRPr="003C5818">
              <w:rPr>
                <w:rFonts w:ascii="Arial" w:hAnsi="Arial" w:cs="Arial"/>
                <w:color w:val="auto"/>
                <w:sz w:val="12"/>
                <w:szCs w:val="12"/>
              </w:rPr>
              <w:t xml:space="preserve"> e </w:t>
            </w:r>
            <w:hyperlink r:id="rId16" w:anchor="629" w:history="1">
              <w:r w:rsidRPr="003C5818">
                <w:rPr>
                  <w:rStyle w:val="Collegamentoipertestuale"/>
                  <w:rFonts w:ascii="Arial" w:eastAsia="font269" w:hAnsi="Arial" w:cs="Arial"/>
                  <w:color w:val="auto"/>
                  <w:sz w:val="12"/>
                  <w:szCs w:val="12"/>
                  <w:u w:val="none"/>
                </w:rPr>
                <w:t>629 del codice penale</w:t>
              </w:r>
            </w:hyperlink>
            <w:r w:rsidRPr="003C5818">
              <w:rPr>
                <w:rFonts w:ascii="Arial" w:hAnsi="Arial" w:cs="Arial"/>
                <w:color w:val="auto"/>
                <w:sz w:val="12"/>
                <w:szCs w:val="12"/>
              </w:rPr>
              <w:t xml:space="preserve"> aggravati ai sensi dell'articolo 7 del decreto-legge 13 maggio 1991, n. 152, convertito, con modificazioni, dalla legge 12 luglio 1991, n. 203?</w:t>
            </w:r>
          </w:p>
        </w:tc>
        <w:tc>
          <w:tcPr>
            <w:tcW w:w="4644" w:type="dxa"/>
            <w:tcBorders>
              <w:left w:val="single" w:sz="4" w:space="0" w:color="00000A"/>
              <w:right w:val="single" w:sz="4" w:space="0" w:color="00000A"/>
            </w:tcBorders>
            <w:shd w:val="clear" w:color="auto" w:fill="DEEAF6" w:themeFill="accent1" w:themeFillTint="33"/>
          </w:tcPr>
          <w:p w14:paraId="448FB9D5"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A37B9">
              <w:rPr>
                <w:rFonts w:ascii="Arial" w:hAnsi="Arial" w:cs="Arial"/>
                <w:b/>
                <w:color w:val="auto"/>
                <w:sz w:val="12"/>
                <w:szCs w:val="12"/>
              </w:rPr>
            </w:r>
            <w:r w:rsidR="009A37B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A37B9">
              <w:rPr>
                <w:rFonts w:ascii="Arial" w:hAnsi="Arial" w:cs="Arial"/>
                <w:b/>
                <w:color w:val="auto"/>
                <w:sz w:val="12"/>
                <w:szCs w:val="12"/>
              </w:rPr>
            </w:r>
            <w:r w:rsidR="009A37B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051C0" w:rsidRPr="003C5818" w14:paraId="70A23636" w14:textId="77777777" w:rsidTr="00D051C0">
        <w:trPr>
          <w:trHeight w:val="356"/>
        </w:trPr>
        <w:tc>
          <w:tcPr>
            <w:tcW w:w="5338" w:type="dxa"/>
            <w:tcBorders>
              <w:left w:val="single" w:sz="4" w:space="0" w:color="00000A"/>
              <w:right w:val="single" w:sz="4" w:space="0" w:color="00000A"/>
            </w:tcBorders>
            <w:shd w:val="clear" w:color="auto" w:fill="DEEAF6" w:themeFill="accent1" w:themeFillTint="33"/>
          </w:tcPr>
          <w:p w14:paraId="18517904" w14:textId="77777777" w:rsidR="00D051C0" w:rsidRPr="003C5818" w:rsidRDefault="00D051C0" w:rsidP="00D051C0">
            <w:pPr>
              <w:pStyle w:val="NormaleWeb1"/>
              <w:spacing w:before="120" w:after="120"/>
              <w:jc w:val="both"/>
              <w:rPr>
                <w:rFonts w:ascii="Arial" w:hAnsi="Arial" w:cs="Arial"/>
                <w:color w:val="auto"/>
                <w:sz w:val="12"/>
                <w:szCs w:val="12"/>
              </w:rPr>
            </w:pPr>
            <w:r w:rsidRPr="003C5818">
              <w:rPr>
                <w:rFonts w:ascii="Arial" w:hAnsi="Arial" w:cs="Arial"/>
                <w:color w:val="auto"/>
                <w:sz w:val="12"/>
                <w:szCs w:val="12"/>
              </w:rPr>
              <w:t>In caso affermativo:</w:t>
            </w:r>
          </w:p>
        </w:tc>
        <w:tc>
          <w:tcPr>
            <w:tcW w:w="4644" w:type="dxa"/>
            <w:tcBorders>
              <w:left w:val="single" w:sz="4" w:space="0" w:color="00000A"/>
              <w:right w:val="single" w:sz="4" w:space="0" w:color="00000A"/>
            </w:tcBorders>
            <w:shd w:val="clear" w:color="auto" w:fill="DEEAF6" w:themeFill="accent1" w:themeFillTint="33"/>
          </w:tcPr>
          <w:p w14:paraId="089C562A" w14:textId="77777777" w:rsidR="00D051C0" w:rsidRPr="003C5818" w:rsidRDefault="00D051C0" w:rsidP="00D051C0">
            <w:pPr>
              <w:rPr>
                <w:rFonts w:ascii="Arial" w:hAnsi="Arial" w:cs="Arial"/>
                <w:color w:val="auto"/>
                <w:sz w:val="12"/>
                <w:szCs w:val="12"/>
              </w:rPr>
            </w:pPr>
          </w:p>
        </w:tc>
      </w:tr>
      <w:tr w:rsidR="00D051C0" w:rsidRPr="003C5818" w14:paraId="08D2E981" w14:textId="77777777" w:rsidTr="00D051C0">
        <w:trPr>
          <w:trHeight w:val="300"/>
        </w:trPr>
        <w:tc>
          <w:tcPr>
            <w:tcW w:w="5338" w:type="dxa"/>
            <w:tcBorders>
              <w:left w:val="single" w:sz="4" w:space="0" w:color="00000A"/>
              <w:right w:val="single" w:sz="4" w:space="0" w:color="00000A"/>
            </w:tcBorders>
            <w:shd w:val="clear" w:color="auto" w:fill="DEEAF6" w:themeFill="accent1" w:themeFillTint="33"/>
          </w:tcPr>
          <w:p w14:paraId="1A06B539"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ha denunciato i fatti all’autorità giudiziaria?</w:t>
            </w:r>
          </w:p>
        </w:tc>
        <w:tc>
          <w:tcPr>
            <w:tcW w:w="4644" w:type="dxa"/>
            <w:tcBorders>
              <w:left w:val="single" w:sz="4" w:space="0" w:color="00000A"/>
              <w:right w:val="single" w:sz="4" w:space="0" w:color="00000A"/>
            </w:tcBorders>
            <w:shd w:val="clear" w:color="auto" w:fill="DEEAF6" w:themeFill="accent1" w:themeFillTint="33"/>
          </w:tcPr>
          <w:p w14:paraId="0E630C13"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A37B9">
              <w:rPr>
                <w:rFonts w:ascii="Arial" w:hAnsi="Arial" w:cs="Arial"/>
                <w:b/>
                <w:color w:val="auto"/>
                <w:sz w:val="12"/>
                <w:szCs w:val="12"/>
              </w:rPr>
            </w:r>
            <w:r w:rsidR="009A37B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A37B9">
              <w:rPr>
                <w:rFonts w:ascii="Arial" w:hAnsi="Arial" w:cs="Arial"/>
                <w:b/>
                <w:color w:val="auto"/>
                <w:sz w:val="12"/>
                <w:szCs w:val="12"/>
              </w:rPr>
            </w:r>
            <w:r w:rsidR="009A37B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051C0" w:rsidRPr="003C5818" w14:paraId="3C303E67" w14:textId="77777777" w:rsidTr="00D051C0">
        <w:trPr>
          <w:trHeight w:val="1150"/>
        </w:trPr>
        <w:tc>
          <w:tcPr>
            <w:tcW w:w="5338" w:type="dxa"/>
            <w:tcBorders>
              <w:left w:val="single" w:sz="4" w:space="0" w:color="00000A"/>
              <w:right w:val="single" w:sz="4" w:space="0" w:color="00000A"/>
            </w:tcBorders>
            <w:shd w:val="clear" w:color="auto" w:fill="DEEAF6" w:themeFill="accent1" w:themeFillTint="33"/>
          </w:tcPr>
          <w:p w14:paraId="1E54C0F9"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ricorrono i casi previsti all’articolo 4, primo comma, della Legge 24 novembre 1981, n. 689 (articolo 80, comma 5, lettera l)?</w:t>
            </w:r>
          </w:p>
        </w:tc>
        <w:tc>
          <w:tcPr>
            <w:tcW w:w="4644" w:type="dxa"/>
            <w:tcBorders>
              <w:left w:val="single" w:sz="4" w:space="0" w:color="00000A"/>
              <w:right w:val="single" w:sz="4" w:space="0" w:color="00000A"/>
            </w:tcBorders>
            <w:shd w:val="clear" w:color="auto" w:fill="DEEAF6" w:themeFill="accent1" w:themeFillTint="33"/>
          </w:tcPr>
          <w:p w14:paraId="347BD265"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A37B9">
              <w:rPr>
                <w:rFonts w:ascii="Arial" w:hAnsi="Arial" w:cs="Arial"/>
                <w:b/>
                <w:color w:val="auto"/>
                <w:sz w:val="12"/>
                <w:szCs w:val="12"/>
              </w:rPr>
            </w:r>
            <w:r w:rsidR="009A37B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A37B9">
              <w:rPr>
                <w:rFonts w:ascii="Arial" w:hAnsi="Arial" w:cs="Arial"/>
                <w:b/>
                <w:color w:val="auto"/>
                <w:sz w:val="12"/>
                <w:szCs w:val="12"/>
              </w:rPr>
            </w:r>
            <w:r w:rsidR="009A37B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D43408A" w14:textId="77777777" w:rsidR="00D051C0" w:rsidRPr="003C5818" w:rsidRDefault="00D051C0" w:rsidP="00D051C0">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680FAB6C"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64EB3865" w14:textId="77777777" w:rsidTr="00D051C0">
        <w:trPr>
          <w:trHeight w:val="879"/>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21D6CC0A"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si trova rispetto ad un altro partecipante alla medesima procedura di affidamento, in una situazione di controllo di cui all'</w:t>
            </w:r>
            <w:hyperlink r:id="rId17" w:anchor="2359" w:history="1">
              <w:r w:rsidRPr="003C5818">
                <w:rPr>
                  <w:rStyle w:val="Collegamentoipertestuale"/>
                  <w:rFonts w:ascii="Arial" w:eastAsia="font269" w:hAnsi="Arial" w:cs="Arial"/>
                  <w:color w:val="auto"/>
                  <w:sz w:val="12"/>
                  <w:szCs w:val="12"/>
                  <w:u w:val="none"/>
                </w:rPr>
                <w:t>articolo 2359 del codice civile</w:t>
              </w:r>
            </w:hyperlink>
            <w:r w:rsidRPr="003C5818">
              <w:rPr>
                <w:rFonts w:ascii="Arial" w:hAnsi="Arial" w:cs="Arial"/>
                <w:color w:val="auto"/>
                <w:sz w:val="12"/>
                <w:szCs w:val="12"/>
              </w:rPr>
              <w:t xml:space="preserve"> o in una qualsiasi relazione, anche di fatto, se la situazione di controllo o la relazione comporti che le offerte sono imputabili ad un unico centro decisionale (articolo 80, comma 5, lettera m)?</w:t>
            </w:r>
          </w:p>
        </w:tc>
        <w:tc>
          <w:tcPr>
            <w:tcW w:w="4644" w:type="dxa"/>
            <w:tcBorders>
              <w:left w:val="single" w:sz="4" w:space="0" w:color="00000A"/>
              <w:bottom w:val="single" w:sz="4" w:space="0" w:color="00000A"/>
              <w:right w:val="single" w:sz="4" w:space="0" w:color="00000A"/>
            </w:tcBorders>
            <w:shd w:val="clear" w:color="auto" w:fill="DEEAF6" w:themeFill="accent1" w:themeFillTint="33"/>
          </w:tcPr>
          <w:p w14:paraId="485E4E36"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A37B9">
              <w:rPr>
                <w:rFonts w:ascii="Arial" w:hAnsi="Arial" w:cs="Arial"/>
                <w:b/>
                <w:color w:val="auto"/>
                <w:sz w:val="12"/>
                <w:szCs w:val="12"/>
              </w:rPr>
            </w:r>
            <w:r w:rsidR="009A37B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A37B9">
              <w:rPr>
                <w:rFonts w:ascii="Arial" w:hAnsi="Arial" w:cs="Arial"/>
                <w:b/>
                <w:color w:val="auto"/>
                <w:sz w:val="12"/>
                <w:szCs w:val="12"/>
              </w:rPr>
            </w:r>
            <w:r w:rsidR="009A37B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051C0" w:rsidRPr="003C5818" w14:paraId="691D1021" w14:textId="77777777" w:rsidTr="00D051C0">
        <w:trPr>
          <w:trHeight w:val="1086"/>
        </w:trPr>
        <w:tc>
          <w:tcPr>
            <w:tcW w:w="53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EDF5F2C"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L’operatore economico si trova nella condizione prevista dall’art. 53 comma 16-ter del D.Lgs. 165/2001 (pantouflage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A52E4B7"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A37B9">
              <w:rPr>
                <w:rFonts w:ascii="Arial" w:hAnsi="Arial" w:cs="Arial"/>
                <w:b/>
                <w:color w:val="auto"/>
                <w:sz w:val="12"/>
                <w:szCs w:val="12"/>
              </w:rPr>
            </w:r>
            <w:r w:rsidR="009A37B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A37B9">
              <w:rPr>
                <w:rFonts w:ascii="Arial" w:hAnsi="Arial" w:cs="Arial"/>
                <w:b/>
                <w:color w:val="auto"/>
                <w:sz w:val="12"/>
                <w:szCs w:val="12"/>
              </w:rPr>
            </w:r>
            <w:r w:rsidR="009A37B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1B009F0D" w14:textId="77777777" w:rsidR="00C427DB" w:rsidRPr="003C5818" w:rsidRDefault="00C427DB" w:rsidP="007976F8">
      <w:pPr>
        <w:suppressAutoHyphens w:val="0"/>
        <w:autoSpaceDE w:val="0"/>
        <w:autoSpaceDN w:val="0"/>
        <w:adjustRightInd w:val="0"/>
        <w:rPr>
          <w:rFonts w:ascii="Arial" w:eastAsia="Times New Roman" w:hAnsi="Arial" w:cs="Arial"/>
          <w:color w:val="auto"/>
          <w:kern w:val="0"/>
          <w:sz w:val="12"/>
          <w:szCs w:val="12"/>
          <w:lang w:bidi="ar-SA"/>
        </w:rPr>
      </w:pPr>
    </w:p>
    <w:p w14:paraId="01E28021" w14:textId="77777777" w:rsidR="00C427DB" w:rsidRPr="003C5818" w:rsidRDefault="00C427DB" w:rsidP="007976F8">
      <w:pPr>
        <w:suppressAutoHyphens w:val="0"/>
        <w:autoSpaceDE w:val="0"/>
        <w:autoSpaceDN w:val="0"/>
        <w:adjustRightInd w:val="0"/>
        <w:rPr>
          <w:rFonts w:ascii="Arial" w:eastAsia="Times New Roman" w:hAnsi="Arial" w:cs="Arial"/>
          <w:color w:val="auto"/>
          <w:kern w:val="0"/>
          <w:sz w:val="12"/>
          <w:szCs w:val="12"/>
          <w:lang w:bidi="ar-SA"/>
        </w:rPr>
      </w:pPr>
    </w:p>
    <w:p w14:paraId="695A33A0" w14:textId="77777777" w:rsidR="00A23B3E" w:rsidRPr="003C5818" w:rsidRDefault="00F351F0" w:rsidP="007976F8">
      <w:pPr>
        <w:jc w:val="center"/>
        <w:rPr>
          <w:rFonts w:ascii="Arial" w:hAnsi="Arial" w:cs="Arial"/>
          <w:color w:val="auto"/>
          <w:sz w:val="16"/>
          <w:szCs w:val="16"/>
        </w:rPr>
      </w:pPr>
      <w:r w:rsidRPr="003C5818">
        <w:rPr>
          <w:rFonts w:ascii="Arial" w:hAnsi="Arial" w:cs="Arial"/>
          <w:color w:val="auto"/>
          <w:sz w:val="12"/>
          <w:szCs w:val="12"/>
        </w:rPr>
        <w:br w:type="page"/>
      </w:r>
      <w:r w:rsidR="00A23B3E" w:rsidRPr="003C5818">
        <w:rPr>
          <w:rFonts w:ascii="Arial" w:hAnsi="Arial" w:cs="Arial"/>
          <w:color w:val="auto"/>
          <w:sz w:val="16"/>
          <w:szCs w:val="16"/>
        </w:rPr>
        <w:t>Parte IV: Criteri di selezione</w:t>
      </w:r>
    </w:p>
    <w:p w14:paraId="447B5F76" w14:textId="77777777" w:rsidR="00A23B3E" w:rsidRPr="003C5818" w:rsidRDefault="00A23B3E" w:rsidP="007976F8">
      <w:pPr>
        <w:rPr>
          <w:rFonts w:ascii="Arial" w:hAnsi="Arial" w:cs="Arial"/>
          <w:color w:val="auto"/>
          <w:sz w:val="16"/>
          <w:szCs w:val="16"/>
        </w:rPr>
      </w:pPr>
      <w:r w:rsidRPr="003C5818">
        <w:rPr>
          <w:rFonts w:ascii="Arial" w:hAnsi="Arial" w:cs="Arial"/>
          <w:color w:val="auto"/>
          <w:sz w:val="16"/>
          <w:szCs w:val="16"/>
        </w:rPr>
        <w:t xml:space="preserve">In merito ai criteri di selezione (sezione </w:t>
      </w:r>
      <w:r w:rsidR="006A157A" w:rsidRPr="003C5818">
        <w:rPr>
          <w:rFonts w:ascii="Symbol" w:eastAsia="Symbol" w:hAnsi="Symbol" w:cs="Symbol"/>
          <w:b/>
          <w:caps/>
          <w:color w:val="auto"/>
          <w:sz w:val="16"/>
          <w:szCs w:val="16"/>
        </w:rPr>
        <w:t></w:t>
      </w:r>
      <w:r w:rsidRPr="003C5818">
        <w:rPr>
          <w:rFonts w:ascii="Arial" w:hAnsi="Arial" w:cs="Arial"/>
          <w:color w:val="auto"/>
          <w:sz w:val="16"/>
          <w:szCs w:val="16"/>
        </w:rPr>
        <w:t xml:space="preserve"> o sezioni da A a D della presente parte) l'operatore economico dichiara che:</w:t>
      </w:r>
    </w:p>
    <w:p w14:paraId="4C0A16A5" w14:textId="77777777" w:rsidR="00A23B3E" w:rsidRPr="003C5818" w:rsidRDefault="006A157A" w:rsidP="007976F8">
      <w:pPr>
        <w:pStyle w:val="SectionTitle"/>
        <w:spacing w:after="120"/>
        <w:jc w:val="both"/>
        <w:rPr>
          <w:rFonts w:ascii="Arial" w:hAnsi="Arial" w:cs="Arial"/>
          <w:color w:val="auto"/>
          <w:sz w:val="16"/>
          <w:szCs w:val="16"/>
        </w:rPr>
      </w:pPr>
      <w:r w:rsidRPr="003C5818">
        <w:rPr>
          <w:rFonts w:ascii="Symbol" w:eastAsia="Symbol" w:hAnsi="Symbol" w:cs="Symbol"/>
          <w:b w:val="0"/>
          <w:caps/>
          <w:color w:val="auto"/>
          <w:szCs w:val="28"/>
        </w:rPr>
        <w:t></w:t>
      </w:r>
      <w:r w:rsidR="00A23B3E" w:rsidRPr="003C5818">
        <w:rPr>
          <w:rFonts w:ascii="Arial" w:hAnsi="Arial" w:cs="Arial"/>
          <w:b w:val="0"/>
          <w:caps/>
          <w:color w:val="auto"/>
          <w:sz w:val="16"/>
          <w:szCs w:val="16"/>
        </w:rPr>
        <w:t>: Indicazione globale per tutti i criteri di selezione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661E5A" w:rsidRPr="003C5818" w14:paraId="1D8FC307" w14:textId="77777777" w:rsidTr="009B55CF">
        <w:trPr>
          <w:trHeight w:val="349"/>
        </w:trPr>
        <w:tc>
          <w:tcPr>
            <w:tcW w:w="10368" w:type="dxa"/>
            <w:shd w:val="clear" w:color="auto" w:fill="BFBFBF" w:themeFill="background1" w:themeFillShade="BF"/>
          </w:tcPr>
          <w:p w14:paraId="3A139D8B" w14:textId="77777777" w:rsidR="00661E5A" w:rsidRPr="003C5818" w:rsidRDefault="00661E5A" w:rsidP="009B55CF">
            <w:pPr>
              <w:rPr>
                <w:rFonts w:ascii="Arial" w:hAnsi="Arial" w:cs="Arial"/>
                <w:b/>
                <w:color w:val="auto"/>
                <w:w w:val="0"/>
                <w:sz w:val="12"/>
                <w:szCs w:val="12"/>
              </w:rPr>
            </w:pPr>
            <w:r w:rsidRPr="003C5818">
              <w:rPr>
                <w:rFonts w:ascii="Arial" w:hAnsi="Arial" w:cs="Arial"/>
                <w:b/>
                <w:color w:val="auto"/>
                <w:w w:val="0"/>
                <w:sz w:val="12"/>
                <w:szCs w:val="12"/>
              </w:rPr>
              <w:t xml:space="preserve">L'operatore economico deve compilare questo campo solo se l'amministrazione aggiudicatrice o l'ente aggiudicatore ha indicato nell'avviso o bando pertinente o nei documenti di gara ivi citati che l'operatore economico può limitarsi a </w:t>
            </w:r>
            <w:r w:rsidRPr="003C5818">
              <w:rPr>
                <w:rFonts w:ascii="Arial" w:hAnsi="Arial" w:cs="Arial"/>
                <w:b/>
                <w:color w:val="auto"/>
                <w:w w:val="0"/>
                <w:sz w:val="16"/>
                <w:szCs w:val="16"/>
              </w:rPr>
              <w:t xml:space="preserve">compilare la sezione </w:t>
            </w:r>
            <w:r w:rsidRPr="003C5818">
              <w:rPr>
                <w:rFonts w:ascii="Symbol" w:eastAsia="Symbol" w:hAnsi="Symbol" w:cs="Symbol"/>
                <w:b/>
                <w:caps/>
                <w:color w:val="auto"/>
                <w:sz w:val="16"/>
                <w:szCs w:val="16"/>
              </w:rPr>
              <w:t></w:t>
            </w:r>
            <w:r w:rsidRPr="003C5818">
              <w:rPr>
                <w:rFonts w:ascii="Arial" w:hAnsi="Arial" w:cs="Arial"/>
                <w:b/>
                <w:color w:val="auto"/>
                <w:w w:val="0"/>
                <w:sz w:val="16"/>
                <w:szCs w:val="16"/>
              </w:rPr>
              <w:t xml:space="preserve"> della parte IV</w:t>
            </w:r>
            <w:r w:rsidRPr="003C5818">
              <w:rPr>
                <w:rFonts w:ascii="Arial" w:hAnsi="Arial" w:cs="Arial"/>
                <w:b/>
                <w:color w:val="auto"/>
                <w:w w:val="0"/>
                <w:sz w:val="12"/>
                <w:szCs w:val="12"/>
              </w:rPr>
              <w:t xml:space="preserve"> senza compilare nessun'altra sezione della parte IV:</w:t>
            </w:r>
          </w:p>
        </w:tc>
      </w:tr>
    </w:tbl>
    <w:p w14:paraId="2F399BBE" w14:textId="77777777" w:rsidR="00A23B3E" w:rsidRPr="003C5818" w:rsidRDefault="00A23B3E" w:rsidP="007976F8">
      <w:pPr>
        <w:pStyle w:val="Titolo1"/>
        <w:spacing w:before="120"/>
        <w:rPr>
          <w:rFonts w:ascii="Arial" w:hAnsi="Arial" w:cs="Arial"/>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00"/>
        <w:gridCol w:w="5048"/>
      </w:tblGrid>
      <w:tr w:rsidR="00A23B3E" w:rsidRPr="003C5818" w14:paraId="452FD379" w14:textId="77777777" w:rsidTr="00167CDF">
        <w:tc>
          <w:tcPr>
            <w:tcW w:w="5300" w:type="dxa"/>
            <w:tcBorders>
              <w:top w:val="single" w:sz="4" w:space="0" w:color="00000A"/>
              <w:left w:val="single" w:sz="4" w:space="0" w:color="00000A"/>
              <w:bottom w:val="single" w:sz="4" w:space="0" w:color="00000A"/>
              <w:right w:val="single" w:sz="4" w:space="0" w:color="00000A"/>
            </w:tcBorders>
            <w:shd w:val="clear" w:color="auto" w:fill="FFFFFF"/>
          </w:tcPr>
          <w:p w14:paraId="50188457"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Rispetto di tutti i criteri di selezione richiesti</w:t>
            </w:r>
          </w:p>
        </w:tc>
        <w:tc>
          <w:tcPr>
            <w:tcW w:w="5048" w:type="dxa"/>
            <w:tcBorders>
              <w:top w:val="single" w:sz="4" w:space="0" w:color="00000A"/>
              <w:left w:val="single" w:sz="4" w:space="0" w:color="00000A"/>
              <w:bottom w:val="single" w:sz="4" w:space="0" w:color="00000A"/>
              <w:right w:val="single" w:sz="4" w:space="0" w:color="00000A"/>
            </w:tcBorders>
            <w:shd w:val="clear" w:color="auto" w:fill="FFFFFF"/>
          </w:tcPr>
          <w:p w14:paraId="5799DFE9"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4EDB2177" w14:textId="77777777" w:rsidTr="00167CDF">
        <w:tc>
          <w:tcPr>
            <w:tcW w:w="5300" w:type="dxa"/>
            <w:tcBorders>
              <w:top w:val="single" w:sz="4" w:space="0" w:color="00000A"/>
              <w:left w:val="single" w:sz="4" w:space="0" w:color="00000A"/>
              <w:bottom w:val="single" w:sz="4" w:space="0" w:color="00000A"/>
              <w:right w:val="single" w:sz="4" w:space="0" w:color="00000A"/>
            </w:tcBorders>
            <w:shd w:val="clear" w:color="auto" w:fill="FFFFFF"/>
          </w:tcPr>
          <w:p w14:paraId="56D09D07"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Soddisfa i criteri di selezione richiesti:</w:t>
            </w:r>
          </w:p>
        </w:tc>
        <w:tc>
          <w:tcPr>
            <w:tcW w:w="5048" w:type="dxa"/>
            <w:tcBorders>
              <w:top w:val="single" w:sz="4" w:space="0" w:color="00000A"/>
              <w:left w:val="single" w:sz="4" w:space="0" w:color="00000A"/>
              <w:bottom w:val="single" w:sz="4" w:space="0" w:color="00000A"/>
              <w:right w:val="single" w:sz="4" w:space="0" w:color="00000A"/>
            </w:tcBorders>
            <w:shd w:val="clear" w:color="auto" w:fill="FFFFFF"/>
          </w:tcPr>
          <w:p w14:paraId="1C24E7BE" w14:textId="77777777" w:rsidR="00A23B3E" w:rsidRPr="003C5818" w:rsidRDefault="00661E5A"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A37B9">
              <w:rPr>
                <w:rFonts w:ascii="Arial" w:hAnsi="Arial" w:cs="Arial"/>
                <w:b/>
                <w:color w:val="auto"/>
                <w:sz w:val="12"/>
                <w:szCs w:val="12"/>
              </w:rPr>
            </w:r>
            <w:r w:rsidR="009A37B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A37B9">
              <w:rPr>
                <w:rFonts w:ascii="Arial" w:hAnsi="Arial" w:cs="Arial"/>
                <w:b/>
                <w:color w:val="auto"/>
                <w:sz w:val="12"/>
                <w:szCs w:val="12"/>
              </w:rPr>
            </w:r>
            <w:r w:rsidR="009A37B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479FA9F9" w14:textId="77777777" w:rsidR="00A23B3E" w:rsidRPr="003C5818" w:rsidRDefault="00A23B3E" w:rsidP="00661E5A">
      <w:pPr>
        <w:pStyle w:val="SectionTitle"/>
        <w:spacing w:after="120"/>
        <w:ind w:left="-714" w:firstLine="5"/>
        <w:jc w:val="both"/>
        <w:rPr>
          <w:rFonts w:ascii="Arial" w:hAnsi="Arial" w:cs="Arial"/>
          <w:b w:val="0"/>
          <w:smallCaps w:val="0"/>
          <w:color w:val="auto"/>
          <w:sz w:val="12"/>
          <w:szCs w:val="12"/>
        </w:rPr>
      </w:pPr>
      <w:r w:rsidRPr="003C5818">
        <w:rPr>
          <w:rFonts w:ascii="Arial" w:hAnsi="Arial" w:cs="Arial"/>
          <w:b w:val="0"/>
          <w:caps/>
          <w:color w:val="auto"/>
          <w:sz w:val="12"/>
          <w:szCs w:val="12"/>
        </w:rPr>
        <w:t>A: Idoneità (A</w:t>
      </w:r>
      <w:r w:rsidRPr="003C5818">
        <w:rPr>
          <w:rFonts w:ascii="Arial" w:hAnsi="Arial" w:cs="Arial"/>
          <w:b w:val="0"/>
          <w:smallCaps w:val="0"/>
          <w:color w:val="auto"/>
          <w:sz w:val="12"/>
          <w:szCs w:val="12"/>
        </w:rPr>
        <w:t xml:space="preserve">rticolo 83, comma 1, lettera </w:t>
      </w:r>
      <w:r w:rsidRPr="003C5818">
        <w:rPr>
          <w:rFonts w:ascii="Arial" w:hAnsi="Arial" w:cs="Arial"/>
          <w:b w:val="0"/>
          <w:i/>
          <w:smallCaps w:val="0"/>
          <w:color w:val="auto"/>
          <w:sz w:val="12"/>
          <w:szCs w:val="12"/>
        </w:rPr>
        <w:t>a)</w:t>
      </w:r>
      <w:r w:rsidRPr="003C5818">
        <w:rPr>
          <w:rFonts w:ascii="Arial" w:hAnsi="Arial" w:cs="Arial"/>
          <w:b w:val="0"/>
          <w:smallCaps w:val="0"/>
          <w:color w:val="auto"/>
          <w:sz w:val="12"/>
          <w:szCs w:val="12"/>
        </w:rPr>
        <w:t xml:space="preserve">, del Codice) </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661E5A" w:rsidRPr="003C5818" w14:paraId="1FF65C12" w14:textId="77777777" w:rsidTr="009B55CF">
        <w:trPr>
          <w:trHeight w:val="349"/>
        </w:trPr>
        <w:tc>
          <w:tcPr>
            <w:tcW w:w="10368" w:type="dxa"/>
            <w:shd w:val="clear" w:color="auto" w:fill="BFBFBF" w:themeFill="background1" w:themeFillShade="BF"/>
          </w:tcPr>
          <w:p w14:paraId="534883D5" w14:textId="77777777" w:rsidR="00661E5A" w:rsidRPr="003C5818" w:rsidRDefault="00661E5A"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4936E246" w14:textId="77777777" w:rsidR="00661E5A" w:rsidRPr="003C5818" w:rsidRDefault="00661E5A" w:rsidP="00661E5A">
      <w:pPr>
        <w:pStyle w:val="SectionTitle"/>
        <w:spacing w:after="120"/>
        <w:ind w:left="-714" w:firstLine="5"/>
        <w:jc w:val="both"/>
        <w:rPr>
          <w:rFonts w:ascii="Arial" w:hAnsi="Arial" w:cs="Arial"/>
          <w:color w:val="auto"/>
          <w:w w:val="0"/>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2D4E71AE" w14:textId="77777777" w:rsidTr="00167CDF">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993790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Idoneità</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998284B"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D7BAC26" w14:textId="77777777" w:rsidTr="00167CDF">
        <w:trPr>
          <w:trHeight w:val="505"/>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356BEF09" w14:textId="77777777" w:rsidR="00A23B3E" w:rsidRPr="003C5818" w:rsidRDefault="00A23B3E" w:rsidP="00BB7EEA">
            <w:pPr>
              <w:pStyle w:val="Paragrafoelenco1"/>
              <w:numPr>
                <w:ilvl w:val="0"/>
                <w:numId w:val="1"/>
              </w:numPr>
              <w:tabs>
                <w:tab w:val="left" w:pos="332"/>
              </w:tabs>
              <w:ind w:left="284" w:hanging="284"/>
              <w:rPr>
                <w:rFonts w:ascii="Arial" w:hAnsi="Arial" w:cs="Arial"/>
                <w:color w:val="auto"/>
                <w:sz w:val="12"/>
                <w:szCs w:val="12"/>
              </w:rPr>
            </w:pPr>
            <w:r w:rsidRPr="003C5818">
              <w:rPr>
                <w:rFonts w:ascii="Arial" w:hAnsi="Arial" w:cs="Arial"/>
                <w:b/>
                <w:color w:val="auto"/>
                <w:sz w:val="12"/>
                <w:szCs w:val="12"/>
              </w:rPr>
              <w:t xml:space="preserve">Iscrizione in un registro professionale o commerciale tenuto nello Stato membro di stabilimento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6"/>
            </w:r>
            <w:r w:rsidR="00661E5A" w:rsidRPr="003C5818">
              <w:rPr>
                <w:rFonts w:ascii="Arial" w:hAnsi="Arial" w:cs="Arial"/>
                <w:color w:val="auto"/>
                <w:sz w:val="12"/>
                <w:szCs w:val="12"/>
              </w:rPr>
              <w:t>)</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08BE0969"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w:t>
            </w:r>
            <w:r w:rsidR="00661E5A" w:rsidRPr="003C5818">
              <w:rPr>
                <w:rFonts w:ascii="Arial" w:hAnsi="Arial" w:cs="Arial"/>
                <w:b/>
                <w:color w:val="auto"/>
                <w:sz w:val="12"/>
                <w:szCs w:val="12"/>
              </w:rPr>
              <w:fldChar w:fldCharType="begin">
                <w:ffData>
                  <w:name w:val="Testo656"/>
                  <w:enabled/>
                  <w:calcOnExit w:val="0"/>
                  <w:textInput/>
                </w:ffData>
              </w:fldChar>
            </w:r>
            <w:r w:rsidR="00661E5A" w:rsidRPr="003C5818">
              <w:rPr>
                <w:rFonts w:ascii="Arial" w:hAnsi="Arial" w:cs="Arial"/>
                <w:b/>
                <w:color w:val="auto"/>
                <w:sz w:val="12"/>
                <w:szCs w:val="12"/>
              </w:rPr>
              <w:instrText xml:space="preserve"> FORMTEXT </w:instrText>
            </w:r>
            <w:r w:rsidR="00661E5A" w:rsidRPr="003C5818">
              <w:rPr>
                <w:rFonts w:ascii="Arial" w:hAnsi="Arial" w:cs="Arial"/>
                <w:b/>
                <w:color w:val="auto"/>
                <w:sz w:val="12"/>
                <w:szCs w:val="12"/>
              </w:rPr>
            </w:r>
            <w:r w:rsidR="00661E5A" w:rsidRPr="003C5818">
              <w:rPr>
                <w:rFonts w:ascii="Arial" w:hAnsi="Arial" w:cs="Arial"/>
                <w:b/>
                <w:color w:val="auto"/>
                <w:sz w:val="12"/>
                <w:szCs w:val="12"/>
              </w:rPr>
              <w:fldChar w:fldCharType="separate"/>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color w:val="auto"/>
                <w:sz w:val="12"/>
                <w:szCs w:val="12"/>
              </w:rPr>
              <w:fldChar w:fldCharType="end"/>
            </w:r>
            <w:r w:rsidR="00661E5A" w:rsidRPr="003C5818">
              <w:rPr>
                <w:rFonts w:ascii="Arial" w:hAnsi="Arial" w:cs="Arial"/>
                <w:color w:val="auto"/>
                <w:w w:val="0"/>
                <w:sz w:val="12"/>
                <w:szCs w:val="12"/>
              </w:rPr>
              <w:t>]</w:t>
            </w:r>
          </w:p>
        </w:tc>
      </w:tr>
      <w:tr w:rsidR="003C5818" w:rsidRPr="003C5818" w14:paraId="24A616B4" w14:textId="77777777" w:rsidTr="00167CDF">
        <w:trPr>
          <w:trHeight w:val="69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0C88380D" w14:textId="77777777" w:rsidR="00661E5A" w:rsidRPr="003C5818" w:rsidRDefault="00661E5A" w:rsidP="00661E5A">
            <w:pPr>
              <w:pStyle w:val="Paragrafoelenco1"/>
              <w:ind w:left="284"/>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60DB0324" w14:textId="77777777" w:rsidR="00661E5A" w:rsidRPr="003C5818" w:rsidRDefault="00661E5A" w:rsidP="00661E5A">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r w:rsidRPr="003C5818">
              <w:rPr>
                <w:rFonts w:ascii="Arial" w:hAnsi="Arial" w:cs="Arial"/>
                <w:i/>
                <w:color w:val="auto"/>
                <w:sz w:val="12"/>
                <w:szCs w:val="12"/>
              </w:rPr>
              <w:t xml:space="preserve"> </w:t>
            </w:r>
          </w:p>
          <w:p w14:paraId="4D1473AA" w14:textId="77777777" w:rsidR="00661E5A" w:rsidRPr="003C5818" w:rsidRDefault="00661E5A" w:rsidP="00661E5A">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0078246D" w:rsidRPr="003C5818">
              <w:rPr>
                <w:rFonts w:ascii="Arial" w:hAnsi="Arial" w:cs="Arial"/>
                <w:color w:val="auto"/>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3ECDFE0C" w14:textId="77777777" w:rsidTr="00167CDF">
        <w:trPr>
          <w:trHeight w:val="328"/>
        </w:trPr>
        <w:tc>
          <w:tcPr>
            <w:tcW w:w="5338" w:type="dxa"/>
            <w:tcBorders>
              <w:top w:val="single" w:sz="4" w:space="0" w:color="00000A"/>
              <w:left w:val="single" w:sz="4" w:space="0" w:color="00000A"/>
              <w:right w:val="single" w:sz="4" w:space="0" w:color="00000A"/>
            </w:tcBorders>
            <w:shd w:val="clear" w:color="auto" w:fill="FFFFFF"/>
          </w:tcPr>
          <w:p w14:paraId="12C1B7FB" w14:textId="77777777" w:rsidR="00A23B3E" w:rsidRPr="003C5818" w:rsidRDefault="00A23B3E" w:rsidP="00BB7EEA">
            <w:pPr>
              <w:pStyle w:val="Paragrafoelenco1"/>
              <w:numPr>
                <w:ilvl w:val="0"/>
                <w:numId w:val="1"/>
              </w:numPr>
              <w:tabs>
                <w:tab w:val="left" w:pos="284"/>
              </w:tabs>
              <w:ind w:left="284" w:hanging="284"/>
              <w:rPr>
                <w:rFonts w:ascii="Arial" w:hAnsi="Arial" w:cs="Arial"/>
                <w:color w:val="auto"/>
                <w:sz w:val="12"/>
                <w:szCs w:val="12"/>
              </w:rPr>
            </w:pPr>
            <w:r w:rsidRPr="003C5818">
              <w:rPr>
                <w:rFonts w:ascii="Arial" w:hAnsi="Arial" w:cs="Arial"/>
                <w:b/>
                <w:color w:val="auto"/>
                <w:sz w:val="12"/>
                <w:szCs w:val="12"/>
              </w:rPr>
              <w:t>Per gli appalti di servizi:</w:t>
            </w:r>
          </w:p>
        </w:tc>
        <w:tc>
          <w:tcPr>
            <w:tcW w:w="5010" w:type="dxa"/>
            <w:tcBorders>
              <w:top w:val="single" w:sz="4" w:space="0" w:color="00000A"/>
              <w:left w:val="single" w:sz="4" w:space="0" w:color="00000A"/>
              <w:right w:val="single" w:sz="4" w:space="0" w:color="00000A"/>
            </w:tcBorders>
            <w:shd w:val="clear" w:color="auto" w:fill="FFFFFF"/>
          </w:tcPr>
          <w:p w14:paraId="2CBBE1B1" w14:textId="77777777" w:rsidR="00A23B3E" w:rsidRPr="003C5818" w:rsidRDefault="00A23B3E" w:rsidP="007976F8">
            <w:pPr>
              <w:rPr>
                <w:rFonts w:ascii="Arial" w:hAnsi="Arial" w:cs="Arial"/>
                <w:color w:val="auto"/>
                <w:sz w:val="12"/>
                <w:szCs w:val="12"/>
              </w:rPr>
            </w:pPr>
          </w:p>
        </w:tc>
      </w:tr>
      <w:tr w:rsidR="00167CDF" w:rsidRPr="003C5818" w14:paraId="2C1C32C6" w14:textId="77777777" w:rsidTr="00167CDF">
        <w:trPr>
          <w:trHeight w:val="617"/>
        </w:trPr>
        <w:tc>
          <w:tcPr>
            <w:tcW w:w="5338" w:type="dxa"/>
            <w:tcBorders>
              <w:left w:val="single" w:sz="4" w:space="0" w:color="00000A"/>
              <w:right w:val="single" w:sz="4" w:space="0" w:color="00000A"/>
            </w:tcBorders>
            <w:shd w:val="clear" w:color="auto" w:fill="FFFFFF"/>
          </w:tcPr>
          <w:p w14:paraId="7F97D56B" w14:textId="77777777" w:rsidR="0078246D" w:rsidRPr="003C5818" w:rsidRDefault="0078246D" w:rsidP="0078246D">
            <w:pPr>
              <w:pStyle w:val="Paragrafoelenco1"/>
              <w:tabs>
                <w:tab w:val="left" w:pos="284"/>
              </w:tabs>
              <w:ind w:left="284"/>
              <w:rPr>
                <w:rFonts w:ascii="Arial" w:hAnsi="Arial" w:cs="Arial"/>
                <w:color w:val="auto"/>
                <w:sz w:val="12"/>
                <w:szCs w:val="12"/>
              </w:rPr>
            </w:pPr>
            <w:r w:rsidRPr="003C5818">
              <w:rPr>
                <w:rFonts w:ascii="Arial" w:hAnsi="Arial" w:cs="Arial"/>
                <w:color w:val="auto"/>
                <w:sz w:val="12"/>
                <w:szCs w:val="12"/>
              </w:rPr>
              <w:t xml:space="preserve">È richiesta una particolare </w:t>
            </w:r>
            <w:r w:rsidRPr="003C5818">
              <w:rPr>
                <w:rFonts w:ascii="Arial" w:hAnsi="Arial" w:cs="Arial"/>
                <w:b/>
                <w:color w:val="auto"/>
                <w:sz w:val="12"/>
                <w:szCs w:val="12"/>
              </w:rPr>
              <w:t>autorizzazione o appartenenza</w:t>
            </w:r>
            <w:r w:rsidRPr="003C5818">
              <w:rPr>
                <w:rFonts w:ascii="Arial" w:hAnsi="Arial" w:cs="Arial"/>
                <w:color w:val="auto"/>
                <w:sz w:val="12"/>
                <w:szCs w:val="12"/>
              </w:rPr>
              <w:t xml:space="preserve"> a una particolare organizzazione (elenchi, albi, ecc.) per poter prestare il servizio di cui trattasi nel paese di stabilimento dell'operatore economico? </w:t>
            </w:r>
          </w:p>
          <w:p w14:paraId="7EE35983" w14:textId="77777777" w:rsidR="0078246D" w:rsidRPr="003C5818" w:rsidRDefault="0078246D" w:rsidP="0078246D">
            <w:pPr>
              <w:pStyle w:val="Paragrafoelenco1"/>
              <w:tabs>
                <w:tab w:val="left" w:pos="284"/>
              </w:tabs>
              <w:ind w:left="284"/>
              <w:rPr>
                <w:rFonts w:ascii="Arial" w:hAnsi="Arial" w:cs="Arial"/>
                <w:b/>
                <w:color w:val="auto"/>
                <w:sz w:val="12"/>
                <w:szCs w:val="12"/>
              </w:rPr>
            </w:pPr>
          </w:p>
        </w:tc>
        <w:tc>
          <w:tcPr>
            <w:tcW w:w="5010" w:type="dxa"/>
            <w:tcBorders>
              <w:left w:val="single" w:sz="4" w:space="0" w:color="00000A"/>
              <w:right w:val="single" w:sz="4" w:space="0" w:color="00000A"/>
            </w:tcBorders>
            <w:shd w:val="clear" w:color="auto" w:fill="FFFFFF"/>
          </w:tcPr>
          <w:p w14:paraId="72EDE94D"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A37B9">
              <w:rPr>
                <w:rFonts w:ascii="Arial" w:hAnsi="Arial" w:cs="Arial"/>
                <w:b/>
                <w:color w:val="auto"/>
                <w:sz w:val="12"/>
                <w:szCs w:val="12"/>
              </w:rPr>
            </w:r>
            <w:r w:rsidR="009A37B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A37B9">
              <w:rPr>
                <w:rFonts w:ascii="Arial" w:hAnsi="Arial" w:cs="Arial"/>
                <w:b/>
                <w:color w:val="auto"/>
                <w:sz w:val="12"/>
                <w:szCs w:val="12"/>
              </w:rPr>
            </w:r>
            <w:r w:rsidR="009A37B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r w:rsidRPr="003C5818">
              <w:rPr>
                <w:rFonts w:ascii="Arial" w:hAnsi="Arial" w:cs="Arial"/>
                <w:color w:val="auto"/>
                <w:w w:val="0"/>
                <w:sz w:val="12"/>
                <w:szCs w:val="12"/>
              </w:rPr>
              <w:br/>
              <w:t>In caso affermativo, specificare quale documentazione e se l'operatore economico ne dispone: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w w:val="0"/>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A37B9">
              <w:rPr>
                <w:rFonts w:ascii="Arial" w:hAnsi="Arial" w:cs="Arial"/>
                <w:b/>
                <w:color w:val="auto"/>
                <w:sz w:val="12"/>
                <w:szCs w:val="12"/>
              </w:rPr>
            </w:r>
            <w:r w:rsidR="009A37B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A37B9">
              <w:rPr>
                <w:rFonts w:ascii="Arial" w:hAnsi="Arial" w:cs="Arial"/>
                <w:b/>
                <w:color w:val="auto"/>
                <w:sz w:val="12"/>
                <w:szCs w:val="12"/>
              </w:rPr>
            </w:r>
            <w:r w:rsidR="009A37B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167CDF" w:rsidRPr="003C5818" w14:paraId="7D7C108A" w14:textId="77777777" w:rsidTr="00167CDF">
        <w:trPr>
          <w:trHeight w:val="823"/>
        </w:trPr>
        <w:tc>
          <w:tcPr>
            <w:tcW w:w="5338" w:type="dxa"/>
            <w:tcBorders>
              <w:left w:val="single" w:sz="4" w:space="0" w:color="00000A"/>
              <w:bottom w:val="single" w:sz="4" w:space="0" w:color="00000A"/>
              <w:right w:val="single" w:sz="4" w:space="0" w:color="00000A"/>
            </w:tcBorders>
            <w:shd w:val="clear" w:color="auto" w:fill="FFFFFF"/>
          </w:tcPr>
          <w:p w14:paraId="50D49CE3" w14:textId="77777777" w:rsidR="0078246D" w:rsidRPr="003C5818" w:rsidRDefault="0078246D" w:rsidP="0078246D">
            <w:pPr>
              <w:pStyle w:val="Paragrafoelenco1"/>
              <w:tabs>
                <w:tab w:val="left" w:pos="284"/>
              </w:tabs>
              <w:ind w:left="284"/>
              <w:rPr>
                <w:rFonts w:ascii="Arial" w:hAnsi="Arial" w:cs="Arial"/>
                <w:color w:val="auto"/>
                <w:sz w:val="12"/>
                <w:szCs w:val="12"/>
              </w:rPr>
            </w:pPr>
          </w:p>
          <w:p w14:paraId="07938AD5" w14:textId="77777777" w:rsidR="0078246D" w:rsidRPr="003C5818" w:rsidRDefault="0078246D" w:rsidP="0078246D">
            <w:pPr>
              <w:pStyle w:val="Paragrafoelenco1"/>
              <w:tabs>
                <w:tab w:val="left" w:pos="284"/>
              </w:tabs>
              <w:ind w:left="284"/>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4241C31A"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6FE69F59"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1B937E0A" w14:textId="77777777" w:rsidR="00A23B3E" w:rsidRPr="003C5818" w:rsidRDefault="00A23B3E" w:rsidP="007976F8">
      <w:pPr>
        <w:pStyle w:val="SectionTitle"/>
        <w:spacing w:after="120"/>
        <w:jc w:val="both"/>
        <w:rPr>
          <w:rFonts w:ascii="Arial" w:hAnsi="Arial" w:cs="Arial"/>
          <w:color w:val="auto"/>
          <w:sz w:val="12"/>
          <w:szCs w:val="12"/>
        </w:rPr>
      </w:pPr>
    </w:p>
    <w:p w14:paraId="0456FB83" w14:textId="77777777" w:rsidR="00A23B3E" w:rsidRPr="003C5818" w:rsidRDefault="00A23B3E" w:rsidP="007976F8">
      <w:pPr>
        <w:rPr>
          <w:rFonts w:ascii="Arial" w:hAnsi="Arial" w:cs="Arial"/>
          <w:color w:val="auto"/>
          <w:sz w:val="12"/>
          <w:szCs w:val="12"/>
        </w:rPr>
      </w:pPr>
    </w:p>
    <w:p w14:paraId="17FB74B5" w14:textId="77777777" w:rsidR="00A23B3E" w:rsidRPr="003C5818" w:rsidRDefault="00A23B3E" w:rsidP="007976F8">
      <w:pPr>
        <w:pStyle w:val="SectionTitle"/>
        <w:pageBreakBefore/>
        <w:spacing w:after="120"/>
        <w:jc w:val="both"/>
        <w:rPr>
          <w:rFonts w:ascii="Arial" w:hAnsi="Arial" w:cs="Arial"/>
          <w:b w:val="0"/>
          <w:caps/>
          <w:color w:val="auto"/>
          <w:sz w:val="12"/>
          <w:szCs w:val="12"/>
        </w:rPr>
      </w:pPr>
    </w:p>
    <w:p w14:paraId="24B90C5D" w14:textId="77777777" w:rsidR="00A23B3E" w:rsidRPr="003C5818" w:rsidRDefault="00A23B3E" w:rsidP="0078246D">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B: Capacità economica e finanziaria (Articolo 83, comma 1, lettera b),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78246D" w:rsidRPr="003C5818" w14:paraId="4F2ADE5D" w14:textId="77777777" w:rsidTr="009B55CF">
        <w:trPr>
          <w:trHeight w:val="349"/>
        </w:trPr>
        <w:tc>
          <w:tcPr>
            <w:tcW w:w="10368" w:type="dxa"/>
            <w:shd w:val="clear" w:color="auto" w:fill="BFBFBF" w:themeFill="background1" w:themeFillShade="BF"/>
          </w:tcPr>
          <w:p w14:paraId="6A1BFFA2" w14:textId="77777777" w:rsidR="0078246D" w:rsidRPr="003C5818" w:rsidRDefault="0078246D"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3AA180EF" w14:textId="77777777" w:rsidR="0078246D" w:rsidRPr="003C5818" w:rsidRDefault="0078246D" w:rsidP="0078246D">
      <w:pPr>
        <w:pStyle w:val="SectionTitle"/>
        <w:spacing w:after="120"/>
        <w:ind w:left="-714" w:firstLine="5"/>
        <w:jc w:val="both"/>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1545C891"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0DC20EC"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Capacità economica e finanziaria</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77E7DE3D"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r w:rsidRPr="003C5818">
              <w:rPr>
                <w:rFonts w:ascii="Arial" w:hAnsi="Arial" w:cs="Arial"/>
                <w:b/>
                <w:i/>
                <w:color w:val="auto"/>
                <w:sz w:val="12"/>
                <w:szCs w:val="12"/>
              </w:rPr>
              <w:t>:</w:t>
            </w:r>
          </w:p>
        </w:tc>
      </w:tr>
      <w:tr w:rsidR="003C5818" w:rsidRPr="003C5818" w14:paraId="34D52AB8" w14:textId="77777777" w:rsidTr="003C5818">
        <w:trPr>
          <w:trHeight w:val="860"/>
        </w:trPr>
        <w:tc>
          <w:tcPr>
            <w:tcW w:w="5338" w:type="dxa"/>
            <w:tcBorders>
              <w:top w:val="single" w:sz="4" w:space="0" w:color="00000A"/>
              <w:left w:val="single" w:sz="4" w:space="0" w:color="00000A"/>
              <w:right w:val="single" w:sz="4" w:space="0" w:color="00000A"/>
            </w:tcBorders>
            <w:shd w:val="clear" w:color="auto" w:fill="FFFFFF"/>
          </w:tcPr>
          <w:p w14:paraId="312C26A3" w14:textId="77777777" w:rsidR="00A23B3E" w:rsidRPr="003C5818" w:rsidRDefault="00A23B3E" w:rsidP="003C5818">
            <w:pPr>
              <w:ind w:left="196" w:hanging="204"/>
              <w:rPr>
                <w:rFonts w:ascii="Arial" w:hAnsi="Arial" w:cs="Arial"/>
                <w:b/>
                <w:color w:val="auto"/>
                <w:sz w:val="12"/>
                <w:szCs w:val="12"/>
              </w:rPr>
            </w:pPr>
            <w:r w:rsidRPr="003C5818">
              <w:rPr>
                <w:rFonts w:ascii="Arial" w:hAnsi="Arial" w:cs="Arial"/>
                <w:color w:val="auto"/>
                <w:sz w:val="12"/>
                <w:szCs w:val="12"/>
              </w:rPr>
              <w:t>1a)</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Il </w:t>
            </w:r>
            <w:r w:rsidRPr="003C5818">
              <w:rPr>
                <w:rFonts w:ascii="Arial" w:hAnsi="Arial" w:cs="Arial"/>
                <w:b/>
                <w:color w:val="auto"/>
                <w:sz w:val="12"/>
                <w:szCs w:val="12"/>
              </w:rPr>
              <w:t>fatturato annuo</w:t>
            </w:r>
            <w:r w:rsidRPr="003C5818">
              <w:rPr>
                <w:rFonts w:ascii="Arial" w:hAnsi="Arial" w:cs="Arial"/>
                <w:color w:val="auto"/>
                <w:sz w:val="12"/>
                <w:szCs w:val="12"/>
              </w:rPr>
              <w:t xml:space="preserve"> ("generale") dell'operatore economico per il numero di esercizi richiesto </w:t>
            </w:r>
            <w:r w:rsidR="000C6039" w:rsidRPr="003C5818">
              <w:rPr>
                <w:rFonts w:ascii="Arial" w:hAnsi="Arial" w:cs="Arial"/>
                <w:color w:val="auto"/>
                <w:sz w:val="12"/>
                <w:szCs w:val="12"/>
              </w:rPr>
              <w:t xml:space="preserve">  </w:t>
            </w:r>
            <w:r w:rsidRPr="003C5818">
              <w:rPr>
                <w:rFonts w:ascii="Arial" w:hAnsi="Arial" w:cs="Arial"/>
                <w:color w:val="auto"/>
                <w:sz w:val="12"/>
                <w:szCs w:val="12"/>
              </w:rPr>
              <w:t>nell'avviso o bando pertinente o nei documenti di gara è il seguente</w:t>
            </w:r>
            <w:r w:rsidRPr="003C5818">
              <w:rPr>
                <w:rFonts w:ascii="Arial" w:hAnsi="Arial" w:cs="Arial"/>
                <w:b/>
                <w:color w:val="auto"/>
                <w:sz w:val="12"/>
                <w:szCs w:val="12"/>
              </w:rPr>
              <w:t>:</w:t>
            </w:r>
          </w:p>
        </w:tc>
        <w:tc>
          <w:tcPr>
            <w:tcW w:w="5010" w:type="dxa"/>
            <w:tcBorders>
              <w:top w:val="single" w:sz="4" w:space="0" w:color="00000A"/>
              <w:left w:val="single" w:sz="4" w:space="0" w:color="00000A"/>
              <w:right w:val="single" w:sz="4" w:space="0" w:color="00000A"/>
            </w:tcBorders>
            <w:shd w:val="clear" w:color="auto" w:fill="FFFFFF"/>
          </w:tcPr>
          <w:p w14:paraId="05D30B64" w14:textId="77777777" w:rsidR="0078246D"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0C68BC72" w14:textId="77777777" w:rsidR="0078246D"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29120EF9"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0078246D"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r w:rsidRPr="003C5818">
              <w:rPr>
                <w:rFonts w:ascii="Arial" w:hAnsi="Arial" w:cs="Arial"/>
                <w:color w:val="auto"/>
                <w:sz w:val="12"/>
                <w:szCs w:val="12"/>
              </w:rPr>
              <w:br/>
            </w:r>
          </w:p>
        </w:tc>
      </w:tr>
      <w:tr w:rsidR="003C5818" w:rsidRPr="003C5818" w14:paraId="515CA2C3" w14:textId="77777777" w:rsidTr="003C5818">
        <w:trPr>
          <w:trHeight w:val="385"/>
        </w:trPr>
        <w:tc>
          <w:tcPr>
            <w:tcW w:w="5338" w:type="dxa"/>
            <w:tcBorders>
              <w:left w:val="single" w:sz="4" w:space="0" w:color="00000A"/>
              <w:right w:val="single" w:sz="4" w:space="0" w:color="00000A"/>
            </w:tcBorders>
            <w:shd w:val="clear" w:color="auto" w:fill="FFFFFF"/>
          </w:tcPr>
          <w:p w14:paraId="70D49A86" w14:textId="77777777" w:rsidR="0078246D" w:rsidRPr="003C5818" w:rsidRDefault="0078246D" w:rsidP="0078246D">
            <w:pPr>
              <w:ind w:left="284" w:hanging="284"/>
              <w:rPr>
                <w:rFonts w:ascii="Arial" w:hAnsi="Arial" w:cs="Arial"/>
                <w:color w:val="auto"/>
                <w:sz w:val="12"/>
                <w:szCs w:val="12"/>
              </w:rPr>
            </w:pPr>
            <w:r w:rsidRPr="003C5818">
              <w:rPr>
                <w:rFonts w:ascii="Arial" w:hAnsi="Arial" w:cs="Arial"/>
                <w:b/>
                <w:color w:val="auto"/>
                <w:sz w:val="12"/>
                <w:szCs w:val="12"/>
              </w:rPr>
              <w:t>e/o,</w:t>
            </w:r>
          </w:p>
        </w:tc>
        <w:tc>
          <w:tcPr>
            <w:tcW w:w="5010" w:type="dxa"/>
            <w:tcBorders>
              <w:left w:val="single" w:sz="4" w:space="0" w:color="00000A"/>
              <w:right w:val="single" w:sz="4" w:space="0" w:color="00000A"/>
            </w:tcBorders>
            <w:shd w:val="clear" w:color="auto" w:fill="FFFFFF"/>
          </w:tcPr>
          <w:p w14:paraId="27390409" w14:textId="77777777" w:rsidR="0078246D" w:rsidRPr="003C5818" w:rsidRDefault="0078246D" w:rsidP="0078246D">
            <w:pPr>
              <w:rPr>
                <w:rFonts w:ascii="Arial" w:hAnsi="Arial" w:cs="Arial"/>
                <w:color w:val="auto"/>
                <w:sz w:val="12"/>
                <w:szCs w:val="12"/>
              </w:rPr>
            </w:pPr>
          </w:p>
        </w:tc>
      </w:tr>
      <w:tr w:rsidR="003C5818" w:rsidRPr="003C5818" w14:paraId="65443527" w14:textId="77777777" w:rsidTr="003C5818">
        <w:trPr>
          <w:trHeight w:val="421"/>
        </w:trPr>
        <w:tc>
          <w:tcPr>
            <w:tcW w:w="5338" w:type="dxa"/>
            <w:tcBorders>
              <w:left w:val="single" w:sz="4" w:space="0" w:color="00000A"/>
              <w:right w:val="single" w:sz="4" w:space="0" w:color="00000A"/>
            </w:tcBorders>
            <w:shd w:val="clear" w:color="auto" w:fill="FFFFFF"/>
          </w:tcPr>
          <w:p w14:paraId="69DCF658" w14:textId="77777777" w:rsidR="0078246D" w:rsidRPr="003C5818" w:rsidRDefault="0078246D" w:rsidP="003C5818">
            <w:pPr>
              <w:ind w:left="210" w:hanging="210"/>
              <w:rPr>
                <w:rFonts w:ascii="Arial" w:hAnsi="Arial" w:cs="Arial"/>
                <w:b/>
                <w:color w:val="auto"/>
                <w:sz w:val="12"/>
                <w:szCs w:val="12"/>
              </w:rPr>
            </w:pPr>
            <w:r w:rsidRPr="003C5818">
              <w:rPr>
                <w:rFonts w:ascii="Arial" w:hAnsi="Arial" w:cs="Arial"/>
                <w:color w:val="auto"/>
                <w:sz w:val="12"/>
                <w:szCs w:val="12"/>
              </w:rPr>
              <w:t xml:space="preserve">1b) Il </w:t>
            </w:r>
            <w:r w:rsidRPr="003C5818">
              <w:rPr>
                <w:rFonts w:ascii="Arial" w:hAnsi="Arial" w:cs="Arial"/>
                <w:b/>
                <w:color w:val="auto"/>
                <w:sz w:val="12"/>
                <w:szCs w:val="12"/>
              </w:rPr>
              <w:t>fatturato annuo medio</w:t>
            </w:r>
            <w:r w:rsidRPr="003C5818">
              <w:rPr>
                <w:rFonts w:ascii="Arial" w:hAnsi="Arial" w:cs="Arial"/>
                <w:color w:val="auto"/>
                <w:sz w:val="12"/>
                <w:szCs w:val="12"/>
              </w:rPr>
              <w:t xml:space="preserve"> dell'operatore economico </w:t>
            </w:r>
            <w:r w:rsidRPr="003C5818">
              <w:rPr>
                <w:rFonts w:ascii="Arial" w:hAnsi="Arial" w:cs="Arial"/>
                <w:b/>
                <w:color w:val="auto"/>
                <w:sz w:val="12"/>
                <w:szCs w:val="12"/>
              </w:rPr>
              <w:t xml:space="preserve">per il numero di esercizi richiesto nell'avviso o bando pertinente o nei documenti di gara è il seguente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7"/>
            </w:r>
            <w:r w:rsidRPr="003C5818">
              <w:rPr>
                <w:rFonts w:ascii="Arial" w:hAnsi="Arial" w:cs="Arial"/>
                <w:color w:val="auto"/>
                <w:sz w:val="12"/>
                <w:szCs w:val="12"/>
              </w:rPr>
              <w:t>)</w:t>
            </w:r>
            <w:r w:rsidRPr="003C5818">
              <w:rPr>
                <w:rFonts w:ascii="Arial" w:hAnsi="Arial" w:cs="Arial"/>
                <w:b/>
                <w:color w:val="auto"/>
                <w:sz w:val="12"/>
                <w:szCs w:val="12"/>
              </w:rPr>
              <w:t>:</w:t>
            </w:r>
          </w:p>
        </w:tc>
        <w:tc>
          <w:tcPr>
            <w:tcW w:w="5010" w:type="dxa"/>
            <w:tcBorders>
              <w:left w:val="single" w:sz="4" w:space="0" w:color="00000A"/>
              <w:right w:val="single" w:sz="4" w:space="0" w:color="00000A"/>
            </w:tcBorders>
            <w:shd w:val="clear" w:color="auto" w:fill="FFFFFF"/>
          </w:tcPr>
          <w:p w14:paraId="5CE37033"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(numero di esercizi, fatturato medio)</w:t>
            </w:r>
            <w:r w:rsidRPr="003C5818">
              <w:rPr>
                <w:rFonts w:ascii="Arial" w:hAnsi="Arial" w:cs="Arial"/>
                <w:b/>
                <w:color w:val="auto"/>
                <w:sz w:val="12"/>
                <w:szCs w:val="12"/>
              </w:rPr>
              <w:t>:</w:t>
            </w:r>
            <w:r w:rsidRPr="003C5818">
              <w:rPr>
                <w:rFonts w:ascii="Arial" w:hAnsi="Arial" w:cs="Arial"/>
                <w:color w:val="auto"/>
                <w:sz w:val="12"/>
                <w:szCs w:val="12"/>
              </w:rPr>
              <w:t xml:space="preserve"> </w:t>
            </w:r>
          </w:p>
          <w:p w14:paraId="1C543364"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tc>
      </w:tr>
      <w:tr w:rsidR="003C5818" w:rsidRPr="003C5818" w14:paraId="3DFF6CC3" w14:textId="77777777" w:rsidTr="003C5818">
        <w:trPr>
          <w:trHeight w:val="910"/>
        </w:trPr>
        <w:tc>
          <w:tcPr>
            <w:tcW w:w="5338" w:type="dxa"/>
            <w:tcBorders>
              <w:left w:val="single" w:sz="4" w:space="0" w:color="00000A"/>
              <w:bottom w:val="single" w:sz="4" w:space="0" w:color="00000A"/>
              <w:right w:val="single" w:sz="4" w:space="0" w:color="00000A"/>
            </w:tcBorders>
            <w:shd w:val="clear" w:color="auto" w:fill="FFFFFF"/>
          </w:tcPr>
          <w:p w14:paraId="04B8115B" w14:textId="77777777" w:rsidR="0078246D" w:rsidRPr="003C5818" w:rsidRDefault="0078246D" w:rsidP="0078246D">
            <w:pPr>
              <w:ind w:left="284" w:hanging="284"/>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247E9106"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268E592A"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F6DD4CD" w14:textId="77777777" w:rsidTr="003C5818">
        <w:trPr>
          <w:trHeight w:val="898"/>
        </w:trPr>
        <w:tc>
          <w:tcPr>
            <w:tcW w:w="5338" w:type="dxa"/>
            <w:tcBorders>
              <w:top w:val="single" w:sz="4" w:space="0" w:color="00000A"/>
              <w:left w:val="single" w:sz="4" w:space="0" w:color="00000A"/>
              <w:right w:val="single" w:sz="4" w:space="0" w:color="00000A"/>
            </w:tcBorders>
            <w:shd w:val="clear" w:color="auto" w:fill="FFFFFF"/>
          </w:tcPr>
          <w:p w14:paraId="0AFC39C7" w14:textId="77777777" w:rsidR="00A23B3E" w:rsidRPr="003C5818" w:rsidRDefault="00A23B3E" w:rsidP="003C5818">
            <w:pPr>
              <w:ind w:left="238" w:hanging="238"/>
              <w:jc w:val="both"/>
              <w:rPr>
                <w:rFonts w:ascii="Arial" w:hAnsi="Arial" w:cs="Arial"/>
                <w:color w:val="auto"/>
                <w:sz w:val="12"/>
                <w:szCs w:val="12"/>
              </w:rPr>
            </w:pPr>
            <w:r w:rsidRPr="003C5818">
              <w:rPr>
                <w:rFonts w:ascii="Arial" w:hAnsi="Arial" w:cs="Arial"/>
                <w:color w:val="auto"/>
                <w:sz w:val="12"/>
                <w:szCs w:val="12"/>
              </w:rPr>
              <w:t>2a)</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Il </w:t>
            </w:r>
            <w:r w:rsidRPr="003C5818">
              <w:rPr>
                <w:rFonts w:ascii="Arial" w:hAnsi="Arial" w:cs="Arial"/>
                <w:b/>
                <w:color w:val="auto"/>
                <w:sz w:val="12"/>
                <w:szCs w:val="12"/>
              </w:rPr>
              <w:t>fatturato</w:t>
            </w:r>
            <w:r w:rsidRPr="003C5818">
              <w:rPr>
                <w:rFonts w:ascii="Arial" w:hAnsi="Arial" w:cs="Arial"/>
                <w:color w:val="auto"/>
                <w:sz w:val="12"/>
                <w:szCs w:val="12"/>
              </w:rPr>
              <w:t xml:space="preserve"> annuo ("specifico") dell'operatore economico</w:t>
            </w:r>
            <w:r w:rsidRPr="003C5818">
              <w:rPr>
                <w:rFonts w:ascii="Arial" w:hAnsi="Arial" w:cs="Arial"/>
                <w:b/>
                <w:color w:val="auto"/>
                <w:sz w:val="12"/>
                <w:szCs w:val="12"/>
              </w:rPr>
              <w:t xml:space="preserve"> nel settore di attività oggetto dell'appalto</w:t>
            </w:r>
            <w:r w:rsidRPr="003C5818">
              <w:rPr>
                <w:rFonts w:ascii="Arial" w:hAnsi="Arial" w:cs="Arial"/>
                <w:color w:val="auto"/>
                <w:sz w:val="12"/>
                <w:szCs w:val="12"/>
              </w:rPr>
              <w:t xml:space="preserve"> e specificato nell'avviso o bando pertinente o nei documenti di gara per il numero di esercizi richiesto è il seguente:</w:t>
            </w:r>
          </w:p>
        </w:tc>
        <w:tc>
          <w:tcPr>
            <w:tcW w:w="5010" w:type="dxa"/>
            <w:tcBorders>
              <w:top w:val="single" w:sz="4" w:space="0" w:color="00000A"/>
              <w:left w:val="single" w:sz="4" w:space="0" w:color="00000A"/>
              <w:right w:val="single" w:sz="4" w:space="0" w:color="00000A"/>
            </w:tcBorders>
            <w:shd w:val="clear" w:color="auto" w:fill="FFFFFF"/>
          </w:tcPr>
          <w:p w14:paraId="09413EF8"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271961FF"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13D14C6E" w14:textId="77777777" w:rsidR="00A23B3E"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r w:rsidRPr="003C5818">
              <w:rPr>
                <w:rFonts w:ascii="Arial" w:hAnsi="Arial" w:cs="Arial"/>
                <w:color w:val="auto"/>
                <w:sz w:val="12"/>
                <w:szCs w:val="12"/>
              </w:rPr>
              <w:br/>
            </w:r>
          </w:p>
        </w:tc>
      </w:tr>
      <w:tr w:rsidR="003C5818" w:rsidRPr="003C5818" w14:paraId="03D4DE23" w14:textId="77777777" w:rsidTr="003C5818">
        <w:trPr>
          <w:trHeight w:val="412"/>
        </w:trPr>
        <w:tc>
          <w:tcPr>
            <w:tcW w:w="5338" w:type="dxa"/>
            <w:tcBorders>
              <w:left w:val="single" w:sz="4" w:space="0" w:color="00000A"/>
              <w:right w:val="single" w:sz="4" w:space="0" w:color="00000A"/>
            </w:tcBorders>
            <w:shd w:val="clear" w:color="auto" w:fill="FFFFFF"/>
          </w:tcPr>
          <w:p w14:paraId="1389A932" w14:textId="77777777" w:rsidR="00DE27C1" w:rsidRPr="003C5818" w:rsidRDefault="00DE27C1" w:rsidP="00DE27C1">
            <w:pPr>
              <w:rPr>
                <w:rFonts w:ascii="Arial" w:hAnsi="Arial" w:cs="Arial"/>
                <w:b/>
                <w:color w:val="auto"/>
                <w:sz w:val="12"/>
                <w:szCs w:val="12"/>
              </w:rPr>
            </w:pPr>
            <w:r w:rsidRPr="003C5818">
              <w:rPr>
                <w:rFonts w:ascii="Arial" w:hAnsi="Arial" w:cs="Arial"/>
                <w:b/>
                <w:color w:val="auto"/>
                <w:sz w:val="12"/>
                <w:szCs w:val="12"/>
              </w:rPr>
              <w:t>e/o,</w:t>
            </w:r>
          </w:p>
        </w:tc>
        <w:tc>
          <w:tcPr>
            <w:tcW w:w="5010" w:type="dxa"/>
            <w:tcBorders>
              <w:left w:val="single" w:sz="4" w:space="0" w:color="00000A"/>
              <w:right w:val="single" w:sz="4" w:space="0" w:color="00000A"/>
            </w:tcBorders>
            <w:shd w:val="clear" w:color="auto" w:fill="FFFFFF"/>
          </w:tcPr>
          <w:p w14:paraId="232CAC25"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br/>
            </w:r>
          </w:p>
        </w:tc>
      </w:tr>
      <w:tr w:rsidR="003C5818" w:rsidRPr="003C5818" w14:paraId="450A6A97" w14:textId="77777777" w:rsidTr="003C5818">
        <w:trPr>
          <w:trHeight w:val="963"/>
        </w:trPr>
        <w:tc>
          <w:tcPr>
            <w:tcW w:w="5338" w:type="dxa"/>
            <w:tcBorders>
              <w:left w:val="single" w:sz="4" w:space="0" w:color="00000A"/>
              <w:right w:val="single" w:sz="4" w:space="0" w:color="00000A"/>
            </w:tcBorders>
            <w:shd w:val="clear" w:color="auto" w:fill="FFFFFF"/>
          </w:tcPr>
          <w:p w14:paraId="185A9E43" w14:textId="77777777" w:rsidR="00DE27C1" w:rsidRPr="003C5818" w:rsidRDefault="00DE27C1" w:rsidP="00DE27C1">
            <w:pPr>
              <w:ind w:left="210" w:hanging="210"/>
              <w:jc w:val="both"/>
              <w:rPr>
                <w:rFonts w:ascii="Arial" w:hAnsi="Arial" w:cs="Arial"/>
                <w:color w:val="auto"/>
                <w:sz w:val="12"/>
                <w:szCs w:val="12"/>
              </w:rPr>
            </w:pPr>
            <w:r w:rsidRPr="003C5818">
              <w:rPr>
                <w:rFonts w:ascii="Arial" w:hAnsi="Arial" w:cs="Arial"/>
                <w:color w:val="auto"/>
                <w:sz w:val="12"/>
                <w:szCs w:val="12"/>
              </w:rPr>
              <w:t xml:space="preserve">2b) Il </w:t>
            </w:r>
            <w:r w:rsidRPr="003C5818">
              <w:rPr>
                <w:rFonts w:ascii="Arial" w:hAnsi="Arial" w:cs="Arial"/>
                <w:b/>
                <w:color w:val="auto"/>
                <w:sz w:val="12"/>
                <w:szCs w:val="12"/>
              </w:rPr>
              <w:t>fatturato annuo medio</w:t>
            </w:r>
            <w:r w:rsidRPr="003C5818">
              <w:rPr>
                <w:rFonts w:ascii="Arial" w:hAnsi="Arial" w:cs="Arial"/>
                <w:color w:val="auto"/>
                <w:sz w:val="12"/>
                <w:szCs w:val="12"/>
              </w:rPr>
              <w:t xml:space="preserve"> dell'operatore economico </w:t>
            </w:r>
            <w:r w:rsidRPr="003C5818">
              <w:rPr>
                <w:rFonts w:ascii="Arial" w:hAnsi="Arial" w:cs="Arial"/>
                <w:b/>
                <w:color w:val="auto"/>
                <w:sz w:val="12"/>
                <w:szCs w:val="12"/>
              </w:rPr>
              <w:t xml:space="preserve">nel settore e per il numero di esercizi specificato nell'avviso o bando pertinente o nei documenti di gara è il seguente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8"/>
            </w:r>
            <w:r w:rsidRPr="003C5818">
              <w:rPr>
                <w:rFonts w:ascii="Arial" w:hAnsi="Arial" w:cs="Arial"/>
                <w:color w:val="auto"/>
                <w:sz w:val="12"/>
                <w:szCs w:val="12"/>
              </w:rPr>
              <w:t>)</w:t>
            </w:r>
            <w:r w:rsidRPr="003C5818">
              <w:rPr>
                <w:rFonts w:ascii="Arial" w:hAnsi="Arial" w:cs="Arial"/>
                <w:b/>
                <w:color w:val="auto"/>
                <w:sz w:val="12"/>
                <w:szCs w:val="12"/>
              </w:rPr>
              <w:t>:</w:t>
            </w:r>
          </w:p>
          <w:p w14:paraId="677636FF" w14:textId="77777777" w:rsidR="00DE27C1" w:rsidRPr="003C5818" w:rsidRDefault="00DE27C1" w:rsidP="00DE27C1">
            <w:pPr>
              <w:rPr>
                <w:rFonts w:ascii="Arial" w:hAnsi="Arial" w:cs="Arial"/>
                <w:b/>
                <w:color w:val="auto"/>
                <w:sz w:val="12"/>
                <w:szCs w:val="12"/>
              </w:rPr>
            </w:pPr>
          </w:p>
        </w:tc>
        <w:tc>
          <w:tcPr>
            <w:tcW w:w="5010" w:type="dxa"/>
            <w:tcBorders>
              <w:left w:val="single" w:sz="4" w:space="0" w:color="00000A"/>
              <w:right w:val="single" w:sz="4" w:space="0" w:color="00000A"/>
            </w:tcBorders>
            <w:shd w:val="clear" w:color="auto" w:fill="FFFFFF"/>
          </w:tcPr>
          <w:p w14:paraId="3D28B97E"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br/>
              <w:t>(numero di esercizi, fatturato medio)</w:t>
            </w:r>
            <w:r w:rsidRPr="003C5818">
              <w:rPr>
                <w:rFonts w:ascii="Arial" w:hAnsi="Arial" w:cs="Arial"/>
                <w:b/>
                <w:color w:val="auto"/>
                <w:sz w:val="12"/>
                <w:szCs w:val="12"/>
              </w:rPr>
              <w:t>:</w:t>
            </w:r>
            <w:r w:rsidRPr="003C5818">
              <w:rPr>
                <w:rFonts w:ascii="Arial" w:hAnsi="Arial" w:cs="Arial"/>
                <w:color w:val="auto"/>
                <w:sz w:val="12"/>
                <w:szCs w:val="12"/>
              </w:rPr>
              <w:t xml:space="preserve"> </w:t>
            </w:r>
          </w:p>
          <w:p w14:paraId="5E60DCFB"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tc>
      </w:tr>
      <w:tr w:rsidR="003C5818" w:rsidRPr="003C5818" w14:paraId="3CDB88DE" w14:textId="77777777" w:rsidTr="003C5818">
        <w:trPr>
          <w:trHeight w:val="732"/>
        </w:trPr>
        <w:tc>
          <w:tcPr>
            <w:tcW w:w="5338" w:type="dxa"/>
            <w:tcBorders>
              <w:left w:val="single" w:sz="4" w:space="0" w:color="00000A"/>
              <w:bottom w:val="single" w:sz="4" w:space="0" w:color="00000A"/>
              <w:right w:val="single" w:sz="4" w:space="0" w:color="00000A"/>
            </w:tcBorders>
            <w:shd w:val="clear" w:color="auto" w:fill="FFFFFF"/>
          </w:tcPr>
          <w:p w14:paraId="3BA801CA"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3759818B"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7FCB7F31"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E886022"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D1E6F1C" w14:textId="77777777" w:rsidR="00A23B3E" w:rsidRPr="003C5818" w:rsidRDefault="00A23B3E" w:rsidP="007976F8">
            <w:pPr>
              <w:jc w:val="both"/>
              <w:rPr>
                <w:rFonts w:ascii="Arial" w:hAnsi="Arial" w:cs="Arial"/>
                <w:color w:val="auto"/>
                <w:sz w:val="12"/>
                <w:szCs w:val="12"/>
              </w:rPr>
            </w:pPr>
            <w:r w:rsidRPr="003C5818">
              <w:rPr>
                <w:rFonts w:ascii="Arial" w:hAnsi="Arial" w:cs="Arial"/>
                <w:color w:val="auto"/>
                <w:sz w:val="12"/>
                <w:szCs w:val="12"/>
              </w:rPr>
              <w:t>Se le informazioni relative al fatturato (generale o specifico) non sono disponibili per tutto il periodo richiesto, indicare la data di costituzione o di avvio delle attività dell'operatore economico:</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2399636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3C5818" w:rsidRPr="003C5818">
              <w:rPr>
                <w:rFonts w:ascii="Arial" w:hAnsi="Arial" w:cs="Arial"/>
                <w:b/>
                <w:color w:val="auto"/>
                <w:sz w:val="12"/>
                <w:szCs w:val="12"/>
              </w:rPr>
              <w:fldChar w:fldCharType="begin">
                <w:ffData>
                  <w:name w:val="Testo656"/>
                  <w:enabled/>
                  <w:calcOnExit w:val="0"/>
                  <w:textInput/>
                </w:ffData>
              </w:fldChar>
            </w:r>
            <w:r w:rsidR="003C5818" w:rsidRPr="003C5818">
              <w:rPr>
                <w:rFonts w:ascii="Arial" w:hAnsi="Arial" w:cs="Arial"/>
                <w:b/>
                <w:color w:val="auto"/>
                <w:sz w:val="12"/>
                <w:szCs w:val="12"/>
              </w:rPr>
              <w:instrText xml:space="preserve"> FORMTEXT </w:instrText>
            </w:r>
            <w:r w:rsidR="003C5818" w:rsidRPr="003C5818">
              <w:rPr>
                <w:rFonts w:ascii="Arial" w:hAnsi="Arial" w:cs="Arial"/>
                <w:b/>
                <w:color w:val="auto"/>
                <w:sz w:val="12"/>
                <w:szCs w:val="12"/>
              </w:rPr>
            </w:r>
            <w:r w:rsidR="003C5818" w:rsidRPr="003C5818">
              <w:rPr>
                <w:rFonts w:ascii="Arial" w:hAnsi="Arial" w:cs="Arial"/>
                <w:b/>
                <w:color w:val="auto"/>
                <w:sz w:val="12"/>
                <w:szCs w:val="12"/>
              </w:rPr>
              <w:fldChar w:fldCharType="separate"/>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674A130" w14:textId="77777777" w:rsidTr="003C5818">
        <w:trPr>
          <w:trHeight w:val="1702"/>
        </w:trPr>
        <w:tc>
          <w:tcPr>
            <w:tcW w:w="5338" w:type="dxa"/>
            <w:tcBorders>
              <w:top w:val="single" w:sz="4" w:space="0" w:color="00000A"/>
              <w:left w:val="single" w:sz="4" w:space="0" w:color="00000A"/>
              <w:right w:val="single" w:sz="4" w:space="0" w:color="00000A"/>
            </w:tcBorders>
            <w:shd w:val="clear" w:color="auto" w:fill="FFFFFF"/>
          </w:tcPr>
          <w:p w14:paraId="60DCC4C7" w14:textId="77777777" w:rsidR="00A23B3E" w:rsidRPr="003C5818" w:rsidRDefault="00A23B3E" w:rsidP="003C5818">
            <w:pPr>
              <w:pStyle w:val="Paragrafoelenco1"/>
              <w:numPr>
                <w:ilvl w:val="0"/>
                <w:numId w:val="2"/>
              </w:numPr>
              <w:ind w:left="190" w:hanging="190"/>
              <w:contextualSpacing w:val="0"/>
              <w:jc w:val="both"/>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 xml:space="preserve">indici finanziari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9"/>
            </w:r>
            <w:r w:rsidRPr="003C5818">
              <w:rPr>
                <w:rFonts w:ascii="Arial" w:hAnsi="Arial" w:cs="Arial"/>
                <w:color w:val="auto"/>
                <w:sz w:val="12"/>
                <w:szCs w:val="12"/>
              </w:rPr>
              <w:t xml:space="preserve">) specificati nell'avviso o bando pertinente o nei documenti di gara ai sensi dell’art. 83 comma 4, lett. </w:t>
            </w:r>
            <w:r w:rsidRPr="003C5818">
              <w:rPr>
                <w:rFonts w:ascii="Arial" w:hAnsi="Arial" w:cs="Arial"/>
                <w:i/>
                <w:color w:val="auto"/>
                <w:sz w:val="12"/>
                <w:szCs w:val="12"/>
              </w:rPr>
              <w:t>b)</w:t>
            </w:r>
            <w:r w:rsidRPr="003C5818">
              <w:rPr>
                <w:rFonts w:ascii="Arial" w:hAnsi="Arial" w:cs="Arial"/>
                <w:color w:val="auto"/>
                <w:sz w:val="12"/>
                <w:szCs w:val="12"/>
              </w:rPr>
              <w:t>, del Codice, l'operatore economico dichiara che i valori attuali degli indici richiesti sono i seguenti:</w:t>
            </w:r>
          </w:p>
        </w:tc>
        <w:tc>
          <w:tcPr>
            <w:tcW w:w="5010" w:type="dxa"/>
            <w:tcBorders>
              <w:top w:val="single" w:sz="4" w:space="0" w:color="00000A"/>
              <w:left w:val="single" w:sz="4" w:space="0" w:color="00000A"/>
              <w:right w:val="single" w:sz="4" w:space="0" w:color="00000A"/>
            </w:tcBorders>
            <w:shd w:val="clear" w:color="auto" w:fill="FFFFFF"/>
          </w:tcPr>
          <w:p w14:paraId="1075EAA0" w14:textId="77777777" w:rsidR="00DE27C1" w:rsidRPr="003C5818" w:rsidRDefault="00A23B3E" w:rsidP="007976F8">
            <w:pPr>
              <w:rPr>
                <w:rFonts w:ascii="Arial" w:hAnsi="Arial" w:cs="Arial"/>
                <w:color w:val="auto"/>
                <w:sz w:val="12"/>
                <w:szCs w:val="12"/>
              </w:rPr>
            </w:pPr>
            <w:r w:rsidRPr="003C5818">
              <w:rPr>
                <w:rFonts w:ascii="Arial" w:hAnsi="Arial" w:cs="Arial"/>
                <w:color w:val="auto"/>
                <w:sz w:val="12"/>
                <w:szCs w:val="12"/>
              </w:rPr>
              <w:t>(indicazione dell'indice richiesto, come rapporto tra x e y (</w:t>
            </w:r>
            <w:r w:rsidRPr="003C5818">
              <w:rPr>
                <w:rStyle w:val="Rimandonotaapidipagina"/>
                <w:rFonts w:ascii="Arial" w:hAnsi="Arial" w:cs="Arial"/>
                <w:color w:val="auto"/>
                <w:sz w:val="12"/>
                <w:szCs w:val="12"/>
              </w:rPr>
              <w:footnoteReference w:id="30"/>
            </w:r>
            <w:r w:rsidRPr="003C5818">
              <w:rPr>
                <w:rFonts w:ascii="Arial" w:hAnsi="Arial" w:cs="Arial"/>
                <w:color w:val="auto"/>
                <w:sz w:val="12"/>
                <w:szCs w:val="12"/>
              </w:rPr>
              <w:t>), e valore)</w:t>
            </w:r>
          </w:p>
          <w:p w14:paraId="16B6B7EC" w14:textId="77777777" w:rsidR="00DE27C1"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E27C1" w:rsidRPr="003C5818">
              <w:rPr>
                <w:rFonts w:ascii="Arial" w:hAnsi="Arial" w:cs="Arial"/>
                <w:b/>
                <w:color w:val="auto"/>
                <w:sz w:val="12"/>
                <w:szCs w:val="12"/>
              </w:rPr>
              <w:fldChar w:fldCharType="begin">
                <w:ffData>
                  <w:name w:val="Testo656"/>
                  <w:enabled/>
                  <w:calcOnExit w:val="0"/>
                  <w:textInput/>
                </w:ffData>
              </w:fldChar>
            </w:r>
            <w:r w:rsidR="00DE27C1" w:rsidRPr="003C5818">
              <w:rPr>
                <w:rFonts w:ascii="Arial" w:hAnsi="Arial" w:cs="Arial"/>
                <w:b/>
                <w:color w:val="auto"/>
                <w:sz w:val="12"/>
                <w:szCs w:val="12"/>
              </w:rPr>
              <w:instrText xml:space="preserve"> FORMTEXT </w:instrText>
            </w:r>
            <w:r w:rsidR="00DE27C1" w:rsidRPr="003C5818">
              <w:rPr>
                <w:rFonts w:ascii="Arial" w:hAnsi="Arial" w:cs="Arial"/>
                <w:b/>
                <w:color w:val="auto"/>
                <w:sz w:val="12"/>
                <w:szCs w:val="12"/>
              </w:rPr>
            </w:r>
            <w:r w:rsidR="00DE27C1" w:rsidRPr="003C5818">
              <w:rPr>
                <w:rFonts w:ascii="Arial" w:hAnsi="Arial" w:cs="Arial"/>
                <w:b/>
                <w:color w:val="auto"/>
                <w:sz w:val="12"/>
                <w:szCs w:val="12"/>
              </w:rPr>
              <w:fldChar w:fldCharType="separate"/>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color w:val="auto"/>
                <w:sz w:val="12"/>
                <w:szCs w:val="12"/>
              </w:rPr>
              <w:fldChar w:fldCharType="end"/>
            </w:r>
            <w:r w:rsidRPr="003C5818">
              <w:rPr>
                <w:rFonts w:ascii="Arial" w:hAnsi="Arial" w:cs="Arial"/>
                <w:color w:val="auto"/>
                <w:sz w:val="12"/>
                <w:szCs w:val="12"/>
              </w:rPr>
              <w:t>], [</w:t>
            </w:r>
            <w:r w:rsidR="00DE27C1" w:rsidRPr="003C5818">
              <w:rPr>
                <w:rFonts w:ascii="Arial" w:hAnsi="Arial" w:cs="Arial"/>
                <w:b/>
                <w:color w:val="auto"/>
                <w:sz w:val="12"/>
                <w:szCs w:val="12"/>
              </w:rPr>
              <w:fldChar w:fldCharType="begin">
                <w:ffData>
                  <w:name w:val="Testo656"/>
                  <w:enabled/>
                  <w:calcOnExit w:val="0"/>
                  <w:textInput/>
                </w:ffData>
              </w:fldChar>
            </w:r>
            <w:r w:rsidR="00DE27C1" w:rsidRPr="003C5818">
              <w:rPr>
                <w:rFonts w:ascii="Arial" w:hAnsi="Arial" w:cs="Arial"/>
                <w:b/>
                <w:color w:val="auto"/>
                <w:sz w:val="12"/>
                <w:szCs w:val="12"/>
              </w:rPr>
              <w:instrText xml:space="preserve"> FORMTEXT </w:instrText>
            </w:r>
            <w:r w:rsidR="00DE27C1" w:rsidRPr="003C5818">
              <w:rPr>
                <w:rFonts w:ascii="Arial" w:hAnsi="Arial" w:cs="Arial"/>
                <w:b/>
                <w:color w:val="auto"/>
                <w:sz w:val="12"/>
                <w:szCs w:val="12"/>
              </w:rPr>
            </w:r>
            <w:r w:rsidR="00DE27C1" w:rsidRPr="003C5818">
              <w:rPr>
                <w:rFonts w:ascii="Arial" w:hAnsi="Arial" w:cs="Arial"/>
                <w:b/>
                <w:color w:val="auto"/>
                <w:sz w:val="12"/>
                <w:szCs w:val="12"/>
              </w:rPr>
              <w:fldChar w:fldCharType="separate"/>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31"/>
            </w:r>
            <w:r w:rsidRPr="003C5818">
              <w:rPr>
                <w:rFonts w:ascii="Arial" w:hAnsi="Arial" w:cs="Arial"/>
                <w:color w:val="auto"/>
                <w:sz w:val="12"/>
                <w:szCs w:val="12"/>
              </w:rPr>
              <w:t>)</w:t>
            </w:r>
          </w:p>
          <w:p w14:paraId="7ABA8A42" w14:textId="77777777"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15708A6" w14:textId="77777777"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2F3C01D" w14:textId="77777777"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3C1E0362" w14:textId="77777777" w:rsidR="00A23B3E"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3012BA4" w14:textId="77777777" w:rsidTr="003C5818">
        <w:trPr>
          <w:trHeight w:val="785"/>
        </w:trPr>
        <w:tc>
          <w:tcPr>
            <w:tcW w:w="5338" w:type="dxa"/>
            <w:tcBorders>
              <w:left w:val="single" w:sz="4" w:space="0" w:color="00000A"/>
              <w:bottom w:val="single" w:sz="4" w:space="0" w:color="00000A"/>
              <w:right w:val="single" w:sz="4" w:space="0" w:color="00000A"/>
            </w:tcBorders>
            <w:shd w:val="clear" w:color="auto" w:fill="FFFFFF"/>
          </w:tcPr>
          <w:p w14:paraId="23589F6E" w14:textId="77777777" w:rsidR="00DE27C1" w:rsidRPr="003C5818" w:rsidRDefault="00DE27C1" w:rsidP="00DE27C1">
            <w:pPr>
              <w:pStyle w:val="Paragrafoelenco1"/>
              <w:ind w:left="0"/>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19E91581"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1DEAC7D6"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C2FE631"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EF416AE" w14:textId="77777777" w:rsidR="00DE27C1" w:rsidRPr="003C5818" w:rsidRDefault="00DE27C1" w:rsidP="00BB7EEA">
            <w:pPr>
              <w:pStyle w:val="Paragrafoelenco1"/>
              <w:numPr>
                <w:ilvl w:val="0"/>
                <w:numId w:val="2"/>
              </w:numPr>
              <w:ind w:left="190" w:hanging="190"/>
              <w:contextualSpacing w:val="0"/>
              <w:jc w:val="both"/>
              <w:rPr>
                <w:rStyle w:val="NormalBoldChar"/>
                <w:rFonts w:ascii="Arial" w:eastAsia="Calibri" w:hAnsi="Arial" w:cs="Arial"/>
                <w:b w:val="0"/>
                <w:color w:val="auto"/>
                <w:sz w:val="12"/>
                <w:szCs w:val="12"/>
              </w:rPr>
            </w:pPr>
            <w:r w:rsidRPr="003C5818">
              <w:rPr>
                <w:rFonts w:ascii="Arial" w:hAnsi="Arial" w:cs="Arial"/>
                <w:color w:val="auto"/>
                <w:sz w:val="12"/>
                <w:szCs w:val="12"/>
              </w:rPr>
              <w:t xml:space="preserve">L'importo assicurato dalla </w:t>
            </w:r>
            <w:r w:rsidRPr="003C5818">
              <w:rPr>
                <w:rFonts w:ascii="Arial" w:hAnsi="Arial" w:cs="Arial"/>
                <w:b/>
                <w:color w:val="auto"/>
                <w:sz w:val="12"/>
                <w:szCs w:val="12"/>
              </w:rPr>
              <w:t>copertura contro i rischi professional</w:t>
            </w:r>
            <w:r w:rsidRPr="003C5818">
              <w:rPr>
                <w:rFonts w:ascii="Arial" w:hAnsi="Arial" w:cs="Arial"/>
                <w:color w:val="auto"/>
                <w:sz w:val="12"/>
                <w:szCs w:val="12"/>
              </w:rPr>
              <w:t xml:space="preserve">i è il seguente (articolo 83, comma 4, lettera </w:t>
            </w:r>
            <w:r w:rsidRPr="003C5818">
              <w:rPr>
                <w:rFonts w:ascii="Arial" w:hAnsi="Arial" w:cs="Arial"/>
                <w:i/>
                <w:color w:val="auto"/>
                <w:sz w:val="12"/>
                <w:szCs w:val="12"/>
              </w:rPr>
              <w:t>c)</w:t>
            </w:r>
            <w:r w:rsidRPr="003C5818">
              <w:rPr>
                <w:rFonts w:ascii="Arial" w:hAnsi="Arial" w:cs="Arial"/>
                <w:color w:val="auto"/>
                <w:sz w:val="12"/>
                <w:szCs w:val="12"/>
              </w:rPr>
              <w:t xml:space="preserve"> del Codice):</w:t>
            </w:r>
          </w:p>
          <w:p w14:paraId="251704D4" w14:textId="77777777" w:rsidR="00DE27C1" w:rsidRPr="003C5818" w:rsidRDefault="00DE27C1" w:rsidP="00DE27C1">
            <w:pPr>
              <w:rPr>
                <w:rFonts w:ascii="Arial" w:hAnsi="Arial" w:cs="Arial"/>
                <w:color w:val="auto"/>
                <w:sz w:val="12"/>
                <w:szCs w:val="12"/>
              </w:rPr>
            </w:pPr>
            <w:r w:rsidRPr="003C5818">
              <w:rPr>
                <w:rStyle w:val="NormalBoldChar"/>
                <w:rFonts w:ascii="Arial" w:eastAsia="Calibri" w:hAnsi="Arial" w:cs="Arial"/>
                <w:b w:val="0"/>
                <w:color w:val="auto"/>
                <w:sz w:val="12"/>
                <w:szCs w:val="12"/>
              </w:rPr>
              <w:t xml:space="preserve">Se </w:t>
            </w:r>
            <w:r w:rsidRPr="003C5818">
              <w:rPr>
                <w:rFonts w:ascii="Arial" w:hAnsi="Arial" w:cs="Arial"/>
                <w:color w:val="auto"/>
                <w:sz w:val="12"/>
                <w:szCs w:val="12"/>
              </w:rPr>
              <w:t>tali informazioni sono disponibili elettronicamente, indicare: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7F20F6FA"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2EAFDD57" w14:textId="77777777" w:rsidR="00DE27C1" w:rsidRPr="003C5818" w:rsidRDefault="00DE27C1" w:rsidP="00DE27C1">
            <w:pPr>
              <w:rPr>
                <w:rFonts w:ascii="Arial" w:hAnsi="Arial" w:cs="Arial"/>
                <w:i/>
                <w:color w:val="auto"/>
                <w:sz w:val="12"/>
                <w:szCs w:val="12"/>
              </w:rPr>
            </w:pPr>
            <w:r w:rsidRPr="003C5818">
              <w:rPr>
                <w:rFonts w:ascii="Arial" w:hAnsi="Arial" w:cs="Arial"/>
                <w:color w:val="auto"/>
                <w:sz w:val="12"/>
                <w:szCs w:val="12"/>
              </w:rPr>
              <w:br/>
              <w:t>(indirizzo web, autorità o organismo di emanazione, riferimento preciso della documentazione):</w:t>
            </w:r>
          </w:p>
          <w:p w14:paraId="2BCB2AA6"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84144E9" w14:textId="77777777" w:rsidTr="003C5818">
        <w:trPr>
          <w:trHeight w:val="49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49EAF01" w14:textId="77777777" w:rsidR="00DE27C1" w:rsidRPr="003C5818" w:rsidRDefault="00DE27C1" w:rsidP="00BB7EEA">
            <w:pPr>
              <w:pStyle w:val="Paragrafoelenco1"/>
              <w:numPr>
                <w:ilvl w:val="0"/>
                <w:numId w:val="2"/>
              </w:numPr>
              <w:ind w:left="193" w:hanging="193"/>
              <w:jc w:val="both"/>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eventuali altri requisiti economici o finanziari</w:t>
            </w:r>
            <w:r w:rsidRPr="003C5818">
              <w:rPr>
                <w:rFonts w:ascii="Arial" w:hAnsi="Arial" w:cs="Arial"/>
                <w:color w:val="auto"/>
                <w:sz w:val="12"/>
                <w:szCs w:val="12"/>
              </w:rPr>
              <w:t xml:space="preserve"> specificati nell'avviso o bando pertinente o nei documenti di gara, l'operatore economico dichiara che: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16ACA4F7"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3BCE10B3" w14:textId="77777777" w:rsidTr="003C5818">
        <w:trPr>
          <w:trHeight w:val="95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AFD8CC9" w14:textId="77777777" w:rsidR="00DE27C1" w:rsidRPr="003C5818" w:rsidRDefault="00DE27C1" w:rsidP="00DE27C1">
            <w:pPr>
              <w:pStyle w:val="Paragrafoelenco1"/>
              <w:ind w:left="0"/>
              <w:jc w:val="both"/>
              <w:rPr>
                <w:rFonts w:ascii="Arial" w:hAnsi="Arial" w:cs="Arial"/>
                <w:color w:val="auto"/>
                <w:sz w:val="12"/>
                <w:szCs w:val="12"/>
              </w:rPr>
            </w:pPr>
            <w:r w:rsidRPr="003C5818">
              <w:rPr>
                <w:rFonts w:ascii="Arial" w:hAnsi="Arial" w:cs="Arial"/>
                <w:color w:val="auto"/>
                <w:sz w:val="12"/>
                <w:szCs w:val="12"/>
              </w:rPr>
              <w:t xml:space="preserve">Se la documentazione pertinente </w:t>
            </w:r>
            <w:r w:rsidRPr="003C5818">
              <w:rPr>
                <w:rFonts w:ascii="Arial" w:hAnsi="Arial" w:cs="Arial"/>
                <w:b/>
                <w:color w:val="auto"/>
                <w:sz w:val="12"/>
                <w:szCs w:val="12"/>
              </w:rPr>
              <w:t>eventualmente</w:t>
            </w:r>
            <w:r w:rsidRPr="003C5818">
              <w:rPr>
                <w:rFonts w:ascii="Arial" w:hAnsi="Arial" w:cs="Arial"/>
                <w:color w:val="auto"/>
                <w:sz w:val="12"/>
                <w:szCs w:val="12"/>
              </w:rPr>
              <w:t xml:space="preserve"> specificata nell'avviso o bando pertinente o nei documenti di gara è disponibile elettronicamente, indicare: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C0EFBD2"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15DF8A6C"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6B637718" w14:textId="77777777" w:rsidR="00A23B3E" w:rsidRPr="003C5818" w:rsidRDefault="00A23B3E" w:rsidP="00DE27C1">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C: Capacità tecniche e professionali (Articolo 83, comma 1, lettera c),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DE27C1" w:rsidRPr="003C5818" w14:paraId="6E95A3AB" w14:textId="77777777" w:rsidTr="009B55CF">
        <w:trPr>
          <w:trHeight w:val="349"/>
        </w:trPr>
        <w:tc>
          <w:tcPr>
            <w:tcW w:w="10368" w:type="dxa"/>
            <w:shd w:val="clear" w:color="auto" w:fill="BFBFBF" w:themeFill="background1" w:themeFillShade="BF"/>
          </w:tcPr>
          <w:p w14:paraId="61DCCC47" w14:textId="77777777" w:rsidR="00DE27C1" w:rsidRPr="003C5818" w:rsidRDefault="00DE27C1"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7DB4DC31" w14:textId="77777777" w:rsidR="00DE27C1" w:rsidRPr="003C5818" w:rsidRDefault="00DE27C1" w:rsidP="00DE27C1">
      <w:pPr>
        <w:pStyle w:val="SectionTitle"/>
        <w:spacing w:after="120"/>
        <w:ind w:left="-714" w:firstLine="5"/>
        <w:jc w:val="both"/>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6"/>
        <w:gridCol w:w="1490"/>
        <w:gridCol w:w="970"/>
        <w:gridCol w:w="833"/>
        <w:gridCol w:w="1719"/>
      </w:tblGrid>
      <w:tr w:rsidR="003C5818" w:rsidRPr="003C5818" w14:paraId="46BA8546"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1E70346C" w14:textId="77777777" w:rsidR="00A23B3E" w:rsidRPr="003C5818" w:rsidRDefault="00A23B3E" w:rsidP="007976F8">
            <w:pPr>
              <w:rPr>
                <w:rFonts w:ascii="Arial" w:hAnsi="Arial" w:cs="Arial"/>
                <w:color w:val="auto"/>
                <w:sz w:val="12"/>
                <w:szCs w:val="12"/>
              </w:rPr>
            </w:pPr>
            <w:bookmarkStart w:id="1" w:name="_DV_M4301"/>
            <w:bookmarkStart w:id="2" w:name="_DV_M4300"/>
            <w:bookmarkEnd w:id="1"/>
            <w:bookmarkEnd w:id="2"/>
            <w:r w:rsidRPr="003C5818">
              <w:rPr>
                <w:rFonts w:ascii="Arial" w:hAnsi="Arial" w:cs="Arial"/>
                <w:b/>
                <w:color w:val="auto"/>
                <w:sz w:val="12"/>
                <w:szCs w:val="12"/>
              </w:rPr>
              <w:t>Capacità tecniche e professionali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197C702"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r w:rsidRPr="003C5818">
              <w:rPr>
                <w:rFonts w:ascii="Arial" w:hAnsi="Arial" w:cs="Arial"/>
                <w:b/>
                <w:i/>
                <w:color w:val="auto"/>
                <w:sz w:val="12"/>
                <w:szCs w:val="12"/>
              </w:rPr>
              <w:t>:</w:t>
            </w:r>
          </w:p>
        </w:tc>
      </w:tr>
      <w:tr w:rsidR="003C5818" w:rsidRPr="003C5818" w14:paraId="25FA50A4" w14:textId="77777777" w:rsidTr="003C5818">
        <w:trPr>
          <w:trHeight w:val="767"/>
        </w:trPr>
        <w:tc>
          <w:tcPr>
            <w:tcW w:w="5336" w:type="dxa"/>
            <w:tcBorders>
              <w:top w:val="single" w:sz="4" w:space="0" w:color="00000A"/>
              <w:left w:val="single" w:sz="4" w:space="0" w:color="00000A"/>
              <w:right w:val="single" w:sz="4" w:space="0" w:color="00000A"/>
            </w:tcBorders>
            <w:shd w:val="clear" w:color="auto" w:fill="FFFFFF"/>
          </w:tcPr>
          <w:p w14:paraId="7C979755" w14:textId="77777777" w:rsidR="00A23B3E" w:rsidRPr="003C5818" w:rsidRDefault="00A23B3E" w:rsidP="00D11069">
            <w:pPr>
              <w:ind w:left="210" w:hanging="210"/>
              <w:jc w:val="both"/>
              <w:rPr>
                <w:rFonts w:ascii="Arial" w:hAnsi="Arial" w:cs="Arial"/>
                <w:color w:val="auto"/>
                <w:sz w:val="12"/>
                <w:szCs w:val="12"/>
              </w:rPr>
            </w:pPr>
            <w:r w:rsidRPr="003C5818">
              <w:rPr>
                <w:rFonts w:ascii="Arial" w:hAnsi="Arial" w:cs="Arial"/>
                <w:color w:val="auto"/>
                <w:sz w:val="12"/>
                <w:szCs w:val="12"/>
              </w:rPr>
              <w:t xml:space="preserve">1a) Unicamente per gli </w:t>
            </w:r>
            <w:r w:rsidRPr="003C5818">
              <w:rPr>
                <w:rFonts w:ascii="Arial" w:hAnsi="Arial" w:cs="Arial"/>
                <w:b/>
                <w:color w:val="auto"/>
                <w:sz w:val="12"/>
                <w:szCs w:val="12"/>
              </w:rPr>
              <w:t xml:space="preserve">appalti pubblici di lavori, </w:t>
            </w:r>
            <w:r w:rsidRPr="003C5818">
              <w:rPr>
                <w:rFonts w:ascii="Arial" w:hAnsi="Arial" w:cs="Arial"/>
                <w:color w:val="auto"/>
                <w:sz w:val="12"/>
                <w:szCs w:val="12"/>
              </w:rPr>
              <w:t>durante il periodo di riferimento(</w:t>
            </w:r>
            <w:r w:rsidRPr="003C5818">
              <w:rPr>
                <w:rStyle w:val="Rimandonotaapidipagina"/>
                <w:rFonts w:ascii="Arial" w:hAnsi="Arial" w:cs="Arial"/>
                <w:color w:val="auto"/>
                <w:sz w:val="12"/>
                <w:szCs w:val="12"/>
              </w:rPr>
              <w:footnoteReference w:id="32"/>
            </w:r>
            <w:r w:rsidRPr="003C5818">
              <w:rPr>
                <w:rFonts w:ascii="Arial" w:hAnsi="Arial" w:cs="Arial"/>
                <w:color w:val="auto"/>
                <w:sz w:val="12"/>
                <w:szCs w:val="12"/>
              </w:rPr>
              <w:t xml:space="preserve">) l'operatore economico </w:t>
            </w:r>
            <w:r w:rsidRPr="003C5818">
              <w:rPr>
                <w:rFonts w:ascii="Arial" w:hAnsi="Arial" w:cs="Arial"/>
                <w:b/>
                <w:color w:val="auto"/>
                <w:sz w:val="12"/>
                <w:szCs w:val="12"/>
              </w:rPr>
              <w:t>ha eseguito i seguenti lavori del tipo specificato</w:t>
            </w:r>
            <w:r w:rsidRPr="003C5818">
              <w:rPr>
                <w:rFonts w:ascii="Arial" w:hAnsi="Arial" w:cs="Arial"/>
                <w:color w:val="auto"/>
                <w:sz w:val="12"/>
                <w:szCs w:val="12"/>
              </w:rPr>
              <w:t xml:space="preserve">: </w:t>
            </w:r>
          </w:p>
          <w:p w14:paraId="5E958DF7" w14:textId="77777777" w:rsidR="00A23B3E" w:rsidRPr="003C5818" w:rsidRDefault="00A23B3E" w:rsidP="007976F8">
            <w:pPr>
              <w:rPr>
                <w:rFonts w:ascii="Arial" w:hAnsi="Arial" w:cs="Arial"/>
                <w:color w:val="auto"/>
                <w:sz w:val="12"/>
                <w:szCs w:val="12"/>
              </w:rPr>
            </w:pPr>
          </w:p>
        </w:tc>
        <w:tc>
          <w:tcPr>
            <w:tcW w:w="5012" w:type="dxa"/>
            <w:gridSpan w:val="4"/>
            <w:tcBorders>
              <w:top w:val="single" w:sz="4" w:space="0" w:color="00000A"/>
              <w:left w:val="single" w:sz="4" w:space="0" w:color="00000A"/>
              <w:right w:val="single" w:sz="4" w:space="0" w:color="00000A"/>
            </w:tcBorders>
            <w:shd w:val="clear" w:color="auto" w:fill="FFFFFF"/>
          </w:tcPr>
          <w:p w14:paraId="2A7420C3" w14:textId="77777777" w:rsidR="00D11069" w:rsidRPr="003C5818" w:rsidRDefault="00A23B3E" w:rsidP="007976F8">
            <w:pPr>
              <w:rPr>
                <w:rFonts w:ascii="Arial" w:hAnsi="Arial" w:cs="Arial"/>
                <w:color w:val="auto"/>
                <w:sz w:val="12"/>
                <w:szCs w:val="12"/>
              </w:rPr>
            </w:pPr>
            <w:r w:rsidRPr="003C5818">
              <w:rPr>
                <w:rFonts w:ascii="Arial" w:hAnsi="Arial" w:cs="Arial"/>
                <w:color w:val="auto"/>
                <w:sz w:val="12"/>
                <w:szCs w:val="12"/>
              </w:rPr>
              <w:t>Numero di anni (periodo specificato nell'avviso o bando pertinente o nei documenti di gara): [</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p w14:paraId="44199F1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Lavori:</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85FF183" w14:textId="77777777" w:rsidTr="003C5818">
        <w:trPr>
          <w:trHeight w:val="944"/>
        </w:trPr>
        <w:tc>
          <w:tcPr>
            <w:tcW w:w="5336" w:type="dxa"/>
            <w:tcBorders>
              <w:left w:val="single" w:sz="4" w:space="0" w:color="00000A"/>
              <w:bottom w:val="single" w:sz="4" w:space="0" w:color="00000A"/>
              <w:right w:val="single" w:sz="4" w:space="0" w:color="00000A"/>
            </w:tcBorders>
            <w:shd w:val="clear" w:color="auto" w:fill="FFFFFF"/>
          </w:tcPr>
          <w:p w14:paraId="0EF45808"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Se la documentazione pertinente sull'esecuzione e sul risultato soddisfacenti dei lavori più importanti è disponibile per via elettronica, indicare:</w:t>
            </w:r>
          </w:p>
        </w:tc>
        <w:tc>
          <w:tcPr>
            <w:tcW w:w="5012" w:type="dxa"/>
            <w:gridSpan w:val="4"/>
            <w:tcBorders>
              <w:left w:val="single" w:sz="4" w:space="0" w:color="00000A"/>
              <w:bottom w:val="single" w:sz="4" w:space="0" w:color="00000A"/>
              <w:right w:val="single" w:sz="4" w:space="0" w:color="00000A"/>
            </w:tcBorders>
            <w:shd w:val="clear" w:color="auto" w:fill="FFFFFF"/>
          </w:tcPr>
          <w:p w14:paraId="4EE1E413"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4AF79D72"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1BEFF9A" w14:textId="77777777" w:rsidTr="003C5818">
        <w:trPr>
          <w:trHeight w:val="766"/>
        </w:trPr>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33C0F2ED" w14:textId="77777777" w:rsidR="00D11069" w:rsidRPr="003C5818" w:rsidRDefault="00A23B3E" w:rsidP="00D11069">
            <w:pPr>
              <w:ind w:left="210" w:hanging="210"/>
              <w:jc w:val="both"/>
              <w:rPr>
                <w:rFonts w:ascii="Arial" w:hAnsi="Arial" w:cs="Arial"/>
                <w:color w:val="auto"/>
                <w:sz w:val="12"/>
                <w:szCs w:val="12"/>
              </w:rPr>
            </w:pPr>
            <w:r w:rsidRPr="003C5818">
              <w:rPr>
                <w:rFonts w:ascii="Arial" w:hAnsi="Arial" w:cs="Arial"/>
                <w:color w:val="auto"/>
                <w:sz w:val="12"/>
                <w:szCs w:val="12"/>
              </w:rPr>
              <w:t>1b)</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Unicamente per gli </w:t>
            </w:r>
            <w:r w:rsidRPr="003C5818">
              <w:rPr>
                <w:rFonts w:ascii="Arial" w:hAnsi="Arial" w:cs="Arial"/>
                <w:b/>
                <w:i/>
                <w:color w:val="auto"/>
                <w:sz w:val="12"/>
                <w:szCs w:val="12"/>
              </w:rPr>
              <w:t>appalti pubblici di forniture e di servizi</w:t>
            </w:r>
            <w:r w:rsidRPr="003C5818">
              <w:rPr>
                <w:rFonts w:ascii="Arial" w:hAnsi="Arial" w:cs="Arial"/>
                <w:color w:val="auto"/>
                <w:sz w:val="12"/>
                <w:szCs w:val="12"/>
              </w:rPr>
              <w:t>:</w:t>
            </w:r>
          </w:p>
          <w:p w14:paraId="0C343AC1" w14:textId="77777777" w:rsidR="00A23B3E" w:rsidRPr="003C5818" w:rsidRDefault="00A23B3E" w:rsidP="007976F8">
            <w:pPr>
              <w:ind w:left="426" w:hanging="426"/>
              <w:rPr>
                <w:rFonts w:ascii="Arial" w:hAnsi="Arial" w:cs="Arial"/>
                <w:color w:val="auto"/>
                <w:sz w:val="12"/>
                <w:szCs w:val="12"/>
              </w:rPr>
            </w:pPr>
            <w:r w:rsidRPr="003C5818">
              <w:rPr>
                <w:rFonts w:ascii="Arial" w:hAnsi="Arial" w:cs="Arial"/>
                <w:color w:val="auto"/>
                <w:sz w:val="12"/>
                <w:szCs w:val="12"/>
                <w:shd w:val="clear" w:color="auto" w:fill="BFBFBF"/>
              </w:rPr>
              <w:br/>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4ABEAA9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Numero di anni (periodo specificato nell'avviso o bando pertinente o nei documenti di gara): </w:t>
            </w:r>
          </w:p>
          <w:p w14:paraId="0FA46B8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15793C7" w14:textId="77777777" w:rsidTr="003C5818">
        <w:trPr>
          <w:trHeight w:val="498"/>
        </w:trPr>
        <w:tc>
          <w:tcPr>
            <w:tcW w:w="5336" w:type="dxa"/>
            <w:vMerge w:val="restart"/>
            <w:tcBorders>
              <w:top w:val="single" w:sz="4" w:space="0" w:color="00000A"/>
              <w:left w:val="single" w:sz="4" w:space="0" w:color="00000A"/>
              <w:right w:val="single" w:sz="4" w:space="0" w:color="00000A"/>
            </w:tcBorders>
            <w:shd w:val="clear" w:color="auto" w:fill="FFFFFF"/>
          </w:tcPr>
          <w:p w14:paraId="076088B2"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 xml:space="preserve">Durante il periodo di riferimento l'operatore economico </w:t>
            </w:r>
            <w:r w:rsidRPr="003C5818">
              <w:rPr>
                <w:rFonts w:ascii="Arial" w:hAnsi="Arial" w:cs="Arial"/>
                <w:b/>
                <w:color w:val="auto"/>
                <w:sz w:val="12"/>
                <w:szCs w:val="12"/>
              </w:rPr>
              <w:t xml:space="preserve">ha consegnato le seguenti forniture principali del tipo specificato o prestato i seguenti servizi principali del tipo specificato: </w:t>
            </w:r>
            <w:r w:rsidRPr="003C5818">
              <w:rPr>
                <w:rFonts w:ascii="Arial" w:hAnsi="Arial" w:cs="Arial"/>
                <w:color w:val="auto"/>
                <w:sz w:val="12"/>
                <w:szCs w:val="12"/>
              </w:rPr>
              <w:t>Indicare nell'elenco gli importi, le date e i destinatari, pubblici o privati(</w:t>
            </w:r>
            <w:r w:rsidRPr="003C5818">
              <w:rPr>
                <w:rStyle w:val="Rimandonotaapidipagina"/>
                <w:rFonts w:ascii="Arial" w:hAnsi="Arial" w:cs="Arial"/>
                <w:color w:val="auto"/>
                <w:sz w:val="12"/>
                <w:szCs w:val="12"/>
              </w:rPr>
              <w:footnoteReference w:id="33"/>
            </w:r>
            <w:r w:rsidRPr="003C5818">
              <w:rPr>
                <w:rFonts w:ascii="Arial" w:hAnsi="Arial" w:cs="Arial"/>
                <w:color w:val="auto"/>
                <w:sz w:val="12"/>
                <w:szCs w:val="12"/>
              </w:rPr>
              <w:t>):</w:t>
            </w: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1D68CEA9" w14:textId="77777777" w:rsidR="009B55CF" w:rsidRPr="003C5818" w:rsidRDefault="009B55CF" w:rsidP="00D11069">
            <w:pPr>
              <w:suppressAutoHyphens w:val="0"/>
              <w:spacing w:before="0" w:after="0"/>
              <w:rPr>
                <w:rFonts w:ascii="Arial" w:hAnsi="Arial" w:cs="Arial"/>
                <w:color w:val="auto"/>
                <w:sz w:val="12"/>
                <w:szCs w:val="12"/>
              </w:rPr>
            </w:pPr>
          </w:p>
          <w:p w14:paraId="58CCF37F"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Descrizione</w:t>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49A641A0" w14:textId="77777777" w:rsidR="009B55CF" w:rsidRPr="003C5818" w:rsidRDefault="009B55CF" w:rsidP="00D11069">
            <w:pPr>
              <w:suppressAutoHyphens w:val="0"/>
              <w:spacing w:before="0" w:after="0"/>
              <w:rPr>
                <w:rFonts w:ascii="Arial" w:hAnsi="Arial" w:cs="Arial"/>
                <w:color w:val="auto"/>
                <w:sz w:val="12"/>
                <w:szCs w:val="12"/>
              </w:rPr>
            </w:pPr>
          </w:p>
          <w:p w14:paraId="0A3085F3"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Importi</w:t>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028F6132" w14:textId="77777777" w:rsidR="009B55CF" w:rsidRPr="003C5818" w:rsidRDefault="009B55CF" w:rsidP="00D11069">
            <w:pPr>
              <w:suppressAutoHyphens w:val="0"/>
              <w:spacing w:before="0" w:after="0"/>
              <w:rPr>
                <w:rFonts w:ascii="Arial" w:hAnsi="Arial" w:cs="Arial"/>
                <w:color w:val="auto"/>
                <w:sz w:val="12"/>
                <w:szCs w:val="12"/>
              </w:rPr>
            </w:pPr>
          </w:p>
          <w:p w14:paraId="51906B31"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Date</w:t>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2C6D2134" w14:textId="77777777" w:rsidR="009B55CF" w:rsidRPr="003C5818" w:rsidRDefault="009B55CF" w:rsidP="00D11069">
            <w:pPr>
              <w:suppressAutoHyphens w:val="0"/>
              <w:spacing w:before="0" w:after="0"/>
              <w:rPr>
                <w:rFonts w:ascii="Arial" w:hAnsi="Arial" w:cs="Arial"/>
                <w:color w:val="auto"/>
                <w:sz w:val="12"/>
                <w:szCs w:val="12"/>
              </w:rPr>
            </w:pPr>
          </w:p>
          <w:p w14:paraId="719F8FAB"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Destinatari</w:t>
            </w:r>
          </w:p>
        </w:tc>
      </w:tr>
      <w:tr w:rsidR="003C5818" w:rsidRPr="003C5818" w14:paraId="5E1B5EED" w14:textId="77777777" w:rsidTr="003C5818">
        <w:trPr>
          <w:trHeight w:val="393"/>
        </w:trPr>
        <w:tc>
          <w:tcPr>
            <w:tcW w:w="5336" w:type="dxa"/>
            <w:vMerge/>
            <w:tcBorders>
              <w:left w:val="single" w:sz="4" w:space="0" w:color="00000A"/>
              <w:right w:val="single" w:sz="4" w:space="0" w:color="00000A"/>
            </w:tcBorders>
            <w:shd w:val="clear" w:color="auto" w:fill="FFFFFF"/>
          </w:tcPr>
          <w:p w14:paraId="67CCE81F" w14:textId="77777777" w:rsidR="009B55CF" w:rsidRPr="003C5818" w:rsidRDefault="009B55CF" w:rsidP="00D11069">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3AF1DB42"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6B753F53"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0C0B56E1"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2A10B5CE"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E5542BE" w14:textId="77777777" w:rsidTr="003C5818">
        <w:trPr>
          <w:trHeight w:val="393"/>
        </w:trPr>
        <w:tc>
          <w:tcPr>
            <w:tcW w:w="5336" w:type="dxa"/>
            <w:vMerge/>
            <w:tcBorders>
              <w:left w:val="single" w:sz="4" w:space="0" w:color="00000A"/>
              <w:right w:val="single" w:sz="4" w:space="0" w:color="00000A"/>
            </w:tcBorders>
            <w:shd w:val="clear" w:color="auto" w:fill="FFFFFF"/>
          </w:tcPr>
          <w:p w14:paraId="5B1581B0"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631D23B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6FF0EB97"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088AE935"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542158B7"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7B30C71B" w14:textId="77777777" w:rsidTr="003C5818">
        <w:trPr>
          <w:trHeight w:val="253"/>
        </w:trPr>
        <w:tc>
          <w:tcPr>
            <w:tcW w:w="5336" w:type="dxa"/>
            <w:vMerge/>
            <w:tcBorders>
              <w:left w:val="single" w:sz="4" w:space="0" w:color="00000A"/>
              <w:right w:val="single" w:sz="4" w:space="0" w:color="00000A"/>
            </w:tcBorders>
            <w:shd w:val="clear" w:color="auto" w:fill="FFFFFF"/>
          </w:tcPr>
          <w:p w14:paraId="47EE39D5"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192D6CCF"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EB3FF29"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5A50D06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69584A8C"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286688EC" w14:textId="77777777" w:rsidTr="003C5818">
        <w:trPr>
          <w:trHeight w:val="206"/>
        </w:trPr>
        <w:tc>
          <w:tcPr>
            <w:tcW w:w="5336" w:type="dxa"/>
            <w:vMerge/>
            <w:tcBorders>
              <w:left w:val="single" w:sz="4" w:space="0" w:color="00000A"/>
              <w:right w:val="single" w:sz="4" w:space="0" w:color="00000A"/>
            </w:tcBorders>
            <w:shd w:val="clear" w:color="auto" w:fill="FFFFFF"/>
          </w:tcPr>
          <w:p w14:paraId="19534661"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2ABFBC8C"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18B12160"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5E5A2389"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4312196F"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0C08A1CA" w14:textId="77777777" w:rsidTr="003C5818">
        <w:trPr>
          <w:trHeight w:val="163"/>
        </w:trPr>
        <w:tc>
          <w:tcPr>
            <w:tcW w:w="5336" w:type="dxa"/>
            <w:vMerge/>
            <w:tcBorders>
              <w:left w:val="single" w:sz="4" w:space="0" w:color="00000A"/>
              <w:right w:val="single" w:sz="4" w:space="0" w:color="00000A"/>
            </w:tcBorders>
            <w:shd w:val="clear" w:color="auto" w:fill="FFFFFF"/>
          </w:tcPr>
          <w:p w14:paraId="009F9829"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59D08E2"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46A6B1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319C38E5"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513F7F6F"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56A4F8C1" w14:textId="77777777" w:rsidTr="003C5818">
        <w:trPr>
          <w:trHeight w:val="197"/>
        </w:trPr>
        <w:tc>
          <w:tcPr>
            <w:tcW w:w="5336" w:type="dxa"/>
            <w:vMerge/>
            <w:tcBorders>
              <w:left w:val="single" w:sz="4" w:space="0" w:color="00000A"/>
              <w:right w:val="single" w:sz="4" w:space="0" w:color="00000A"/>
            </w:tcBorders>
            <w:shd w:val="clear" w:color="auto" w:fill="FFFFFF"/>
          </w:tcPr>
          <w:p w14:paraId="42337B67"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4C120106"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69BE1E8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3DA597E7"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14C14C9E"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E5071A1" w14:textId="77777777" w:rsidTr="003C5818">
        <w:trPr>
          <w:trHeight w:val="206"/>
        </w:trPr>
        <w:tc>
          <w:tcPr>
            <w:tcW w:w="5336" w:type="dxa"/>
            <w:vMerge/>
            <w:tcBorders>
              <w:left w:val="single" w:sz="4" w:space="0" w:color="00000A"/>
              <w:right w:val="single" w:sz="4" w:space="0" w:color="00000A"/>
            </w:tcBorders>
            <w:shd w:val="clear" w:color="auto" w:fill="FFFFFF"/>
          </w:tcPr>
          <w:p w14:paraId="11E7D62A"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60FB8C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242FF0D3"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5E369C47"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70163086"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E4FB5CA" w14:textId="77777777" w:rsidTr="003C5818">
        <w:trPr>
          <w:trHeight w:val="163"/>
        </w:trPr>
        <w:tc>
          <w:tcPr>
            <w:tcW w:w="5336" w:type="dxa"/>
            <w:vMerge/>
            <w:tcBorders>
              <w:left w:val="single" w:sz="4" w:space="0" w:color="00000A"/>
              <w:bottom w:val="single" w:sz="4" w:space="0" w:color="00000A"/>
              <w:right w:val="single" w:sz="4" w:space="0" w:color="00000A"/>
            </w:tcBorders>
            <w:shd w:val="clear" w:color="auto" w:fill="FFFFFF"/>
          </w:tcPr>
          <w:p w14:paraId="0F23E52A"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6F1B2E28"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00C6B3B0"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61E823D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21B455E3"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6D9F1E85" w14:textId="77777777" w:rsidTr="003C5818">
        <w:trPr>
          <w:trHeight w:val="486"/>
        </w:trPr>
        <w:tc>
          <w:tcPr>
            <w:tcW w:w="5336" w:type="dxa"/>
            <w:tcBorders>
              <w:top w:val="single" w:sz="4" w:space="0" w:color="00000A"/>
              <w:left w:val="single" w:sz="4" w:space="0" w:color="00000A"/>
              <w:right w:val="single" w:sz="4" w:space="0" w:color="00000A"/>
            </w:tcBorders>
            <w:shd w:val="clear" w:color="auto" w:fill="FFFFFF"/>
          </w:tcPr>
          <w:p w14:paraId="72FDD56E"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Può disporre dei seguenti </w:t>
            </w:r>
            <w:r w:rsidRPr="003C5818">
              <w:rPr>
                <w:rFonts w:ascii="Arial" w:hAnsi="Arial" w:cs="Arial"/>
                <w:b/>
                <w:color w:val="auto"/>
                <w:sz w:val="12"/>
                <w:szCs w:val="12"/>
              </w:rPr>
              <w:t xml:space="preserve">tecnici o organismi tecnici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4"/>
            </w:r>
            <w:r w:rsidRPr="003C5818">
              <w:rPr>
                <w:rFonts w:ascii="Arial" w:hAnsi="Arial" w:cs="Arial"/>
                <w:color w:val="auto"/>
                <w:sz w:val="12"/>
                <w:szCs w:val="12"/>
              </w:rPr>
              <w:t>), citando in particolare quelli responsabili del controllo della qualità:</w:t>
            </w:r>
          </w:p>
        </w:tc>
        <w:tc>
          <w:tcPr>
            <w:tcW w:w="5012" w:type="dxa"/>
            <w:gridSpan w:val="4"/>
            <w:tcBorders>
              <w:top w:val="single" w:sz="4" w:space="0" w:color="00000A"/>
              <w:left w:val="single" w:sz="4" w:space="0" w:color="00000A"/>
              <w:right w:val="single" w:sz="4" w:space="0" w:color="00000A"/>
            </w:tcBorders>
            <w:shd w:val="clear" w:color="auto" w:fill="FFFFFF"/>
          </w:tcPr>
          <w:p w14:paraId="0EF1CF01"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6FE52364" w14:textId="77777777" w:rsidTr="003C5818">
        <w:trPr>
          <w:trHeight w:val="449"/>
        </w:trPr>
        <w:tc>
          <w:tcPr>
            <w:tcW w:w="5336" w:type="dxa"/>
            <w:tcBorders>
              <w:left w:val="single" w:sz="4" w:space="0" w:color="00000A"/>
              <w:bottom w:val="single" w:sz="4" w:space="0" w:color="00000A"/>
              <w:right w:val="single" w:sz="4" w:space="0" w:color="00000A"/>
            </w:tcBorders>
            <w:shd w:val="clear" w:color="auto" w:fill="FFFFFF"/>
          </w:tcPr>
          <w:p w14:paraId="0C62C743"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Nel caso di appalti pubblici di lavori l'operatore economico potrà disporre dei seguenti tecnici o organismi tecnici per l'esecuzione dei lavori:</w:t>
            </w:r>
          </w:p>
        </w:tc>
        <w:tc>
          <w:tcPr>
            <w:tcW w:w="5012" w:type="dxa"/>
            <w:gridSpan w:val="4"/>
            <w:tcBorders>
              <w:left w:val="single" w:sz="4" w:space="0" w:color="00000A"/>
              <w:bottom w:val="single" w:sz="4" w:space="0" w:color="00000A"/>
              <w:right w:val="single" w:sz="4" w:space="0" w:color="00000A"/>
            </w:tcBorders>
            <w:shd w:val="clear" w:color="auto" w:fill="FFFFFF"/>
          </w:tcPr>
          <w:p w14:paraId="4482FB07"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b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EE2AC4E"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448BAA17"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Utilizza le seguenti </w:t>
            </w:r>
            <w:r w:rsidRPr="003C5818">
              <w:rPr>
                <w:rFonts w:ascii="Arial" w:hAnsi="Arial" w:cs="Arial"/>
                <w:b/>
                <w:color w:val="auto"/>
                <w:sz w:val="12"/>
                <w:szCs w:val="12"/>
              </w:rPr>
              <w:t xml:space="preserve">attrezzature tecniche e adotta le seguenti misure per garantire la qualità </w:t>
            </w:r>
            <w:r w:rsidRPr="003C5818">
              <w:rPr>
                <w:rFonts w:ascii="Arial" w:hAnsi="Arial" w:cs="Arial"/>
                <w:color w:val="auto"/>
                <w:sz w:val="12"/>
                <w:szCs w:val="12"/>
              </w:rPr>
              <w:t xml:space="preserve">e dispone degli </w:t>
            </w:r>
            <w:r w:rsidRPr="003C5818">
              <w:rPr>
                <w:rFonts w:ascii="Arial" w:hAnsi="Arial" w:cs="Arial"/>
                <w:b/>
                <w:color w:val="auto"/>
                <w:sz w:val="12"/>
                <w:szCs w:val="12"/>
              </w:rPr>
              <w:t>strumenti di studio e ricerca</w:t>
            </w:r>
            <w:r w:rsidRPr="003C5818">
              <w:rPr>
                <w:rFonts w:ascii="Arial" w:hAnsi="Arial" w:cs="Arial"/>
                <w:color w:val="auto"/>
                <w:sz w:val="12"/>
                <w:szCs w:val="12"/>
              </w:rPr>
              <w:t xml:space="preserve"> indicati di seguito: </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3D090A73"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D44F337"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78F8ED98"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Potrà applicare i seguenti </w:t>
            </w:r>
            <w:r w:rsidRPr="003C5818">
              <w:rPr>
                <w:rFonts w:ascii="Arial" w:hAnsi="Arial" w:cs="Arial"/>
                <w:b/>
                <w:color w:val="auto"/>
                <w:sz w:val="12"/>
                <w:szCs w:val="12"/>
              </w:rPr>
              <w:t>sistemi di gestione e di tracciabilità della catena di approvvigionamento</w:t>
            </w:r>
            <w:r w:rsidRPr="003C5818">
              <w:rPr>
                <w:rFonts w:ascii="Arial" w:hAnsi="Arial" w:cs="Arial"/>
                <w:color w:val="auto"/>
                <w:sz w:val="12"/>
                <w:szCs w:val="12"/>
              </w:rPr>
              <w:t xml:space="preserve"> durante l'esecuzione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00BFE871"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54AF7FD"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39337FB7"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b/>
                <w:color w:val="auto"/>
                <w:sz w:val="12"/>
                <w:szCs w:val="12"/>
              </w:rPr>
              <w:t>Per la fornitura di prodotti o la prestazione di servizi complessi o, eccezionalmente, di prodotti o servizi richiesti per una finalità particolare:</w:t>
            </w:r>
            <w:r w:rsidRPr="003C5818">
              <w:rPr>
                <w:rFonts w:ascii="Arial" w:hAnsi="Arial" w:cs="Arial"/>
                <w:b/>
                <w:color w:val="auto"/>
                <w:sz w:val="12"/>
                <w:szCs w:val="12"/>
                <w:shd w:val="clear" w:color="auto" w:fill="BFBFBF"/>
              </w:rPr>
              <w:br/>
            </w:r>
          </w:p>
          <w:p w14:paraId="07B762A8"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 xml:space="preserve">L'operatore economico </w:t>
            </w:r>
            <w:r w:rsidRPr="003C5818">
              <w:rPr>
                <w:rFonts w:ascii="Arial" w:hAnsi="Arial" w:cs="Arial"/>
                <w:b/>
                <w:color w:val="auto"/>
                <w:sz w:val="12"/>
                <w:szCs w:val="12"/>
              </w:rPr>
              <w:t>consentirà</w:t>
            </w:r>
            <w:r w:rsidRPr="003C5818">
              <w:rPr>
                <w:rFonts w:ascii="Arial" w:hAnsi="Arial" w:cs="Arial"/>
                <w:color w:val="auto"/>
                <w:sz w:val="12"/>
                <w:szCs w:val="12"/>
              </w:rPr>
              <w:t xml:space="preserve"> l'esecuzione di </w:t>
            </w:r>
            <w:r w:rsidRPr="003C5818">
              <w:rPr>
                <w:rFonts w:ascii="Arial" w:hAnsi="Arial" w:cs="Arial"/>
                <w:b/>
                <w:color w:val="auto"/>
                <w:sz w:val="12"/>
                <w:szCs w:val="12"/>
              </w:rPr>
              <w:t>verifiche</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5"/>
            </w:r>
            <w:r w:rsidRPr="003C5818">
              <w:rPr>
                <w:rFonts w:ascii="Arial" w:hAnsi="Arial" w:cs="Arial"/>
                <w:color w:val="auto"/>
                <w:sz w:val="12"/>
                <w:szCs w:val="12"/>
              </w:rPr>
              <w:t>) delle sue capacità di</w:t>
            </w:r>
            <w:r w:rsidRPr="003C5818">
              <w:rPr>
                <w:rFonts w:ascii="Arial" w:hAnsi="Arial" w:cs="Arial"/>
                <w:b/>
                <w:color w:val="auto"/>
                <w:sz w:val="12"/>
                <w:szCs w:val="12"/>
              </w:rPr>
              <w:t xml:space="preserve"> produzione</w:t>
            </w:r>
            <w:r w:rsidRPr="003C5818">
              <w:rPr>
                <w:rFonts w:ascii="Arial" w:hAnsi="Arial" w:cs="Arial"/>
                <w:color w:val="auto"/>
                <w:sz w:val="12"/>
                <w:szCs w:val="12"/>
              </w:rPr>
              <w:t xml:space="preserve"> o </w:t>
            </w:r>
            <w:r w:rsidRPr="003C5818">
              <w:rPr>
                <w:rFonts w:ascii="Arial" w:hAnsi="Arial" w:cs="Arial"/>
                <w:b/>
                <w:color w:val="auto"/>
                <w:sz w:val="12"/>
                <w:szCs w:val="12"/>
              </w:rPr>
              <w:t>strutture tecniche</w:t>
            </w:r>
            <w:r w:rsidRPr="003C5818">
              <w:rPr>
                <w:rFonts w:ascii="Arial" w:hAnsi="Arial" w:cs="Arial"/>
                <w:color w:val="auto"/>
                <w:sz w:val="12"/>
                <w:szCs w:val="12"/>
              </w:rPr>
              <w:t xml:space="preserve"> e, se necessario, degli </w:t>
            </w:r>
            <w:r w:rsidRPr="003C5818">
              <w:rPr>
                <w:rFonts w:ascii="Arial" w:hAnsi="Arial" w:cs="Arial"/>
                <w:b/>
                <w:color w:val="auto"/>
                <w:sz w:val="12"/>
                <w:szCs w:val="12"/>
              </w:rPr>
              <w:t>strumenti di studio e di ricerca</w:t>
            </w:r>
            <w:r w:rsidRPr="003C5818">
              <w:rPr>
                <w:rFonts w:ascii="Arial" w:hAnsi="Arial" w:cs="Arial"/>
                <w:color w:val="auto"/>
                <w:sz w:val="12"/>
                <w:szCs w:val="12"/>
              </w:rPr>
              <w:t xml:space="preserve"> di cui egli dispone, nonché delle </w:t>
            </w:r>
            <w:r w:rsidRPr="003C5818">
              <w:rPr>
                <w:rFonts w:ascii="Arial" w:hAnsi="Arial" w:cs="Arial"/>
                <w:b/>
                <w:color w:val="auto"/>
                <w:sz w:val="12"/>
                <w:szCs w:val="12"/>
              </w:rPr>
              <w:t>misure adottate per garantire la qualità</w:t>
            </w:r>
            <w:r w:rsidRPr="003C5818">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21506BF9"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A37B9">
              <w:rPr>
                <w:rFonts w:ascii="Arial" w:hAnsi="Arial" w:cs="Arial"/>
                <w:b/>
                <w:color w:val="auto"/>
                <w:sz w:val="12"/>
                <w:szCs w:val="12"/>
              </w:rPr>
            </w:r>
            <w:r w:rsidR="009A37B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A37B9">
              <w:rPr>
                <w:rFonts w:ascii="Arial" w:hAnsi="Arial" w:cs="Arial"/>
                <w:b/>
                <w:color w:val="auto"/>
                <w:sz w:val="12"/>
                <w:szCs w:val="12"/>
              </w:rPr>
            </w:r>
            <w:r w:rsidR="009A37B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6FAF6B3E" w14:textId="77777777" w:rsidTr="003C5818">
        <w:trPr>
          <w:trHeight w:val="393"/>
        </w:trPr>
        <w:tc>
          <w:tcPr>
            <w:tcW w:w="5336" w:type="dxa"/>
            <w:tcBorders>
              <w:top w:val="single" w:sz="4" w:space="0" w:color="00000A"/>
              <w:left w:val="single" w:sz="4" w:space="0" w:color="00000A"/>
              <w:right w:val="single" w:sz="4" w:space="0" w:color="00000A"/>
            </w:tcBorders>
            <w:shd w:val="clear" w:color="auto" w:fill="FFFFFF"/>
          </w:tcPr>
          <w:p w14:paraId="48187828"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b/>
                <w:color w:val="auto"/>
                <w:sz w:val="12"/>
                <w:szCs w:val="12"/>
              </w:rPr>
              <w:t>Indicare</w:t>
            </w:r>
            <w:r w:rsidRPr="003C5818">
              <w:rPr>
                <w:rFonts w:ascii="Arial" w:hAnsi="Arial" w:cs="Arial"/>
                <w:color w:val="auto"/>
                <w:sz w:val="12"/>
                <w:szCs w:val="12"/>
              </w:rPr>
              <w:t xml:space="preserve"> i </w:t>
            </w:r>
            <w:r w:rsidRPr="003C5818">
              <w:rPr>
                <w:rFonts w:ascii="Arial" w:hAnsi="Arial" w:cs="Arial"/>
                <w:b/>
                <w:color w:val="auto"/>
                <w:sz w:val="12"/>
                <w:szCs w:val="12"/>
              </w:rPr>
              <w:t>titoli di studio e professionali</w:t>
            </w:r>
            <w:r w:rsidRPr="003C5818">
              <w:rPr>
                <w:rFonts w:ascii="Arial" w:hAnsi="Arial" w:cs="Arial"/>
                <w:color w:val="auto"/>
                <w:sz w:val="12"/>
                <w:szCs w:val="12"/>
              </w:rPr>
              <w:t xml:space="preserve"> di cui sono in possesso:</w:t>
            </w:r>
          </w:p>
        </w:tc>
        <w:tc>
          <w:tcPr>
            <w:tcW w:w="5012" w:type="dxa"/>
            <w:gridSpan w:val="4"/>
            <w:tcBorders>
              <w:top w:val="single" w:sz="4" w:space="0" w:color="00000A"/>
              <w:left w:val="single" w:sz="4" w:space="0" w:color="00000A"/>
              <w:right w:val="single" w:sz="4" w:space="0" w:color="00000A"/>
            </w:tcBorders>
            <w:shd w:val="clear" w:color="auto" w:fill="FFFFFF"/>
          </w:tcPr>
          <w:p w14:paraId="6DC668CD"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br/>
            </w:r>
          </w:p>
        </w:tc>
      </w:tr>
      <w:tr w:rsidR="003C5818" w:rsidRPr="003C5818" w14:paraId="0AC096C1" w14:textId="77777777" w:rsidTr="003C5818">
        <w:trPr>
          <w:trHeight w:val="337"/>
        </w:trPr>
        <w:tc>
          <w:tcPr>
            <w:tcW w:w="5336" w:type="dxa"/>
            <w:tcBorders>
              <w:left w:val="single" w:sz="4" w:space="0" w:color="00000A"/>
              <w:right w:val="single" w:sz="4" w:space="0" w:color="00000A"/>
            </w:tcBorders>
            <w:shd w:val="clear" w:color="auto" w:fill="FFFFFF"/>
          </w:tcPr>
          <w:p w14:paraId="37B22395"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a) lo stesso prestatore di servizi o imprenditore,</w:t>
            </w:r>
          </w:p>
        </w:tc>
        <w:tc>
          <w:tcPr>
            <w:tcW w:w="5012" w:type="dxa"/>
            <w:gridSpan w:val="4"/>
            <w:tcBorders>
              <w:left w:val="single" w:sz="4" w:space="0" w:color="00000A"/>
              <w:right w:val="single" w:sz="4" w:space="0" w:color="00000A"/>
            </w:tcBorders>
            <w:shd w:val="clear" w:color="auto" w:fill="FFFFFF"/>
          </w:tcPr>
          <w:p w14:paraId="480BE0EC"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03C973E" w14:textId="77777777" w:rsidTr="003C5818">
        <w:trPr>
          <w:trHeight w:val="395"/>
        </w:trPr>
        <w:tc>
          <w:tcPr>
            <w:tcW w:w="5336" w:type="dxa"/>
            <w:tcBorders>
              <w:left w:val="single" w:sz="4" w:space="0" w:color="00000A"/>
              <w:right w:val="single" w:sz="4" w:space="0" w:color="00000A"/>
            </w:tcBorders>
            <w:shd w:val="clear" w:color="auto" w:fill="FFFFFF"/>
          </w:tcPr>
          <w:p w14:paraId="19641580"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b/>
                <w:color w:val="auto"/>
                <w:sz w:val="12"/>
                <w:szCs w:val="12"/>
              </w:rPr>
              <w:t>e/o</w:t>
            </w:r>
            <w:r w:rsidRPr="003C5818">
              <w:rPr>
                <w:rFonts w:ascii="Arial" w:hAnsi="Arial" w:cs="Arial"/>
                <w:color w:val="auto"/>
                <w:sz w:val="12"/>
                <w:szCs w:val="12"/>
              </w:rPr>
              <w:t xml:space="preserve"> (in funzione dei requisiti richiesti nell'avviso o bando pertinente o nei documenti di  gara)</w:t>
            </w:r>
          </w:p>
        </w:tc>
        <w:tc>
          <w:tcPr>
            <w:tcW w:w="5012" w:type="dxa"/>
            <w:gridSpan w:val="4"/>
            <w:tcBorders>
              <w:left w:val="single" w:sz="4" w:space="0" w:color="00000A"/>
              <w:right w:val="single" w:sz="4" w:space="0" w:color="00000A"/>
            </w:tcBorders>
            <w:shd w:val="clear" w:color="auto" w:fill="FFFFFF"/>
          </w:tcPr>
          <w:p w14:paraId="2F99897F" w14:textId="77777777" w:rsidR="009B55CF" w:rsidRPr="003C5818" w:rsidRDefault="009B55CF" w:rsidP="009B55CF">
            <w:pPr>
              <w:rPr>
                <w:rFonts w:ascii="Arial" w:hAnsi="Arial" w:cs="Arial"/>
                <w:color w:val="auto"/>
                <w:sz w:val="12"/>
                <w:szCs w:val="12"/>
              </w:rPr>
            </w:pPr>
          </w:p>
        </w:tc>
      </w:tr>
      <w:tr w:rsidR="003C5818" w:rsidRPr="003C5818" w14:paraId="4D4403E7" w14:textId="77777777" w:rsidTr="003C5818">
        <w:trPr>
          <w:trHeight w:val="430"/>
        </w:trPr>
        <w:tc>
          <w:tcPr>
            <w:tcW w:w="5336" w:type="dxa"/>
            <w:tcBorders>
              <w:left w:val="single" w:sz="4" w:space="0" w:color="00000A"/>
              <w:bottom w:val="single" w:sz="4" w:space="0" w:color="00000A"/>
              <w:right w:val="single" w:sz="4" w:space="0" w:color="00000A"/>
            </w:tcBorders>
            <w:shd w:val="clear" w:color="auto" w:fill="FFFFFF"/>
          </w:tcPr>
          <w:p w14:paraId="1F82F1A7" w14:textId="77777777" w:rsidR="009B55CF" w:rsidRPr="003C5818" w:rsidRDefault="009B55CF" w:rsidP="009B55CF">
            <w:pPr>
              <w:pStyle w:val="Paragrafoelenco"/>
              <w:ind w:left="181"/>
              <w:rPr>
                <w:rFonts w:ascii="Arial" w:hAnsi="Arial" w:cs="Arial"/>
                <w:b/>
                <w:i/>
                <w:color w:val="auto"/>
                <w:sz w:val="12"/>
                <w:szCs w:val="12"/>
              </w:rPr>
            </w:pPr>
            <w:r w:rsidRPr="003C5818">
              <w:rPr>
                <w:rFonts w:ascii="Arial" w:hAnsi="Arial" w:cs="Arial"/>
                <w:color w:val="auto"/>
                <w:sz w:val="12"/>
                <w:szCs w:val="12"/>
              </w:rPr>
              <w:t>b) i componenti della struttura tecnica-operativa/ gruppi di lavoro:</w:t>
            </w:r>
          </w:p>
        </w:tc>
        <w:tc>
          <w:tcPr>
            <w:tcW w:w="5012" w:type="dxa"/>
            <w:gridSpan w:val="4"/>
            <w:tcBorders>
              <w:left w:val="single" w:sz="4" w:space="0" w:color="00000A"/>
              <w:bottom w:val="single" w:sz="4" w:space="0" w:color="00000A"/>
              <w:right w:val="single" w:sz="4" w:space="0" w:color="00000A"/>
            </w:tcBorders>
            <w:shd w:val="clear" w:color="auto" w:fill="FFFFFF"/>
          </w:tcPr>
          <w:p w14:paraId="7D7D5C1F"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b)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6D3AA02"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45568B76"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L'operatore economico potrà applicare durante l'esecuzione dell'appalto le seguenti </w:t>
            </w:r>
            <w:r w:rsidRPr="003C5818">
              <w:rPr>
                <w:rFonts w:ascii="Arial" w:hAnsi="Arial" w:cs="Arial"/>
                <w:b/>
                <w:color w:val="auto"/>
                <w:sz w:val="12"/>
                <w:szCs w:val="12"/>
              </w:rPr>
              <w:t>misure di gestione ambientale</w:t>
            </w:r>
            <w:r w:rsidRPr="003C5818">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2430FFD7"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0D4D2A4"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012DCC79"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L'</w:t>
            </w:r>
            <w:r w:rsidRPr="003C5818">
              <w:rPr>
                <w:rFonts w:ascii="Arial" w:hAnsi="Arial" w:cs="Arial"/>
                <w:b/>
                <w:color w:val="auto"/>
                <w:sz w:val="12"/>
                <w:szCs w:val="12"/>
              </w:rPr>
              <w:t>organico medio annuo</w:t>
            </w:r>
            <w:r w:rsidRPr="003C5818">
              <w:rPr>
                <w:rFonts w:ascii="Arial" w:hAnsi="Arial" w:cs="Arial"/>
                <w:color w:val="auto"/>
                <w:sz w:val="12"/>
                <w:szCs w:val="12"/>
              </w:rPr>
              <w:t xml:space="preserve"> dell'operatore economico e il numero dei dirigenti negli ultimi tre anni sono i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509E4D8"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Anno, organico medio annuo:</w:t>
            </w:r>
          </w:p>
          <w:p w14:paraId="779D16B9"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07D9DDB"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E1DD511"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983C657"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Anno, numero di dirigenti</w:t>
            </w:r>
          </w:p>
          <w:p w14:paraId="7F5CD749"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7BC0A00"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73D86CDA"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B297C36"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0FA1C9B4"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Per l'esecuzione dell'appalto l'operatore economico disporrà dell'</w:t>
            </w:r>
            <w:r w:rsidRPr="003C5818">
              <w:rPr>
                <w:rFonts w:ascii="Arial" w:hAnsi="Arial" w:cs="Arial"/>
                <w:b/>
                <w:color w:val="auto"/>
                <w:sz w:val="12"/>
                <w:szCs w:val="12"/>
              </w:rPr>
              <w:t>attrezzatura, del materiale e dell'equipaggiamento tecnico</w:t>
            </w:r>
            <w:r w:rsidRPr="003C5818">
              <w:rPr>
                <w:rFonts w:ascii="Arial" w:hAnsi="Arial" w:cs="Arial"/>
                <w:color w:val="auto"/>
                <w:sz w:val="12"/>
                <w:szCs w:val="12"/>
              </w:rPr>
              <w:t xml:space="preserve">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4CC3B5FD"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FF71C3B"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518EDA2A"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L'operatore economico </w:t>
            </w:r>
            <w:r w:rsidRPr="003C5818">
              <w:rPr>
                <w:rFonts w:ascii="Arial" w:hAnsi="Arial" w:cs="Arial"/>
                <w:b/>
                <w:color w:val="auto"/>
                <w:sz w:val="12"/>
                <w:szCs w:val="12"/>
              </w:rPr>
              <w:t>intende eventualmente subappaltare</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6"/>
            </w:r>
            <w:r w:rsidRPr="003C5818">
              <w:rPr>
                <w:rFonts w:ascii="Arial" w:hAnsi="Arial" w:cs="Arial"/>
                <w:color w:val="auto"/>
                <w:sz w:val="12"/>
                <w:szCs w:val="12"/>
              </w:rPr>
              <w:t xml:space="preserve">) la seguente </w:t>
            </w:r>
            <w:r w:rsidRPr="003C5818">
              <w:rPr>
                <w:rFonts w:ascii="Arial" w:hAnsi="Arial" w:cs="Arial"/>
                <w:b/>
                <w:color w:val="auto"/>
                <w:sz w:val="12"/>
                <w:szCs w:val="12"/>
              </w:rPr>
              <w:t>quota (espressa in percentuale)</w:t>
            </w:r>
            <w:r w:rsidRPr="003C5818">
              <w:rPr>
                <w:rFonts w:ascii="Arial" w:hAnsi="Arial" w:cs="Arial"/>
                <w:color w:val="auto"/>
                <w:sz w:val="12"/>
                <w:szCs w:val="12"/>
              </w:rPr>
              <w:t xml:space="preserv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70546016"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3CF211E" w14:textId="77777777" w:rsidTr="003C5818">
        <w:trPr>
          <w:trHeight w:val="308"/>
        </w:trPr>
        <w:tc>
          <w:tcPr>
            <w:tcW w:w="5336" w:type="dxa"/>
            <w:tcBorders>
              <w:top w:val="single" w:sz="4" w:space="0" w:color="00000A"/>
              <w:left w:val="single" w:sz="4" w:space="0" w:color="00000A"/>
              <w:right w:val="single" w:sz="4" w:space="0" w:color="00000A"/>
            </w:tcBorders>
            <w:shd w:val="clear" w:color="auto" w:fill="FFFFFF"/>
          </w:tcPr>
          <w:p w14:paraId="76030787"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gli </w:t>
            </w:r>
            <w:r w:rsidRPr="003C5818">
              <w:rPr>
                <w:rFonts w:ascii="Arial" w:hAnsi="Arial" w:cs="Arial"/>
                <w:b/>
                <w:i/>
                <w:color w:val="auto"/>
                <w:sz w:val="12"/>
                <w:szCs w:val="12"/>
              </w:rPr>
              <w:t>appalti pubblici di forniture</w:t>
            </w:r>
            <w:r w:rsidRPr="003C5818">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14:paraId="6D44CF3C" w14:textId="77777777" w:rsidR="009B55CF" w:rsidRPr="003C5818" w:rsidRDefault="009B55CF" w:rsidP="009B55CF">
            <w:pPr>
              <w:rPr>
                <w:rFonts w:ascii="Arial" w:hAnsi="Arial" w:cs="Arial"/>
                <w:color w:val="auto"/>
                <w:sz w:val="12"/>
                <w:szCs w:val="12"/>
              </w:rPr>
            </w:pPr>
          </w:p>
        </w:tc>
      </w:tr>
      <w:tr w:rsidR="003C5818" w:rsidRPr="003C5818" w14:paraId="5D952F81" w14:textId="77777777" w:rsidTr="003C5818">
        <w:trPr>
          <w:trHeight w:val="610"/>
        </w:trPr>
        <w:tc>
          <w:tcPr>
            <w:tcW w:w="5336" w:type="dxa"/>
            <w:tcBorders>
              <w:left w:val="single" w:sz="4" w:space="0" w:color="00000A"/>
              <w:right w:val="single" w:sz="4" w:space="0" w:color="00000A"/>
            </w:tcBorders>
            <w:shd w:val="clear" w:color="auto" w:fill="FFFFFF"/>
          </w:tcPr>
          <w:p w14:paraId="3C363A2A"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L'operatore economico fornirà i campioni, le descrizioni o le fotografie dei prodotti da fornire, non necessariamente accompagnati dalle certificazioni di autenticità, come richiesti;</w:t>
            </w:r>
            <w:r w:rsidRPr="003C5818">
              <w:rPr>
                <w:rFonts w:ascii="Arial" w:hAnsi="Arial" w:cs="Arial"/>
                <w:color w:val="auto"/>
                <w:sz w:val="12"/>
                <w:szCs w:val="12"/>
              </w:rPr>
              <w:br/>
            </w:r>
          </w:p>
        </w:tc>
        <w:tc>
          <w:tcPr>
            <w:tcW w:w="5012" w:type="dxa"/>
            <w:gridSpan w:val="4"/>
            <w:tcBorders>
              <w:left w:val="single" w:sz="4" w:space="0" w:color="00000A"/>
              <w:right w:val="single" w:sz="4" w:space="0" w:color="00000A"/>
            </w:tcBorders>
            <w:shd w:val="clear" w:color="auto" w:fill="FFFFFF"/>
          </w:tcPr>
          <w:p w14:paraId="076234ED"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A37B9">
              <w:rPr>
                <w:rFonts w:ascii="Arial" w:hAnsi="Arial" w:cs="Arial"/>
                <w:b/>
                <w:color w:val="auto"/>
                <w:sz w:val="12"/>
                <w:szCs w:val="12"/>
              </w:rPr>
            </w:r>
            <w:r w:rsidR="009A37B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A37B9">
              <w:rPr>
                <w:rFonts w:ascii="Arial" w:hAnsi="Arial" w:cs="Arial"/>
                <w:b/>
                <w:color w:val="auto"/>
                <w:sz w:val="12"/>
                <w:szCs w:val="12"/>
              </w:rPr>
            </w:r>
            <w:r w:rsidR="009A37B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3315F369" w14:textId="77777777" w:rsidTr="003C5818">
        <w:trPr>
          <w:trHeight w:val="562"/>
        </w:trPr>
        <w:tc>
          <w:tcPr>
            <w:tcW w:w="5336" w:type="dxa"/>
            <w:tcBorders>
              <w:left w:val="single" w:sz="4" w:space="0" w:color="00000A"/>
              <w:right w:val="single" w:sz="4" w:space="0" w:color="00000A"/>
            </w:tcBorders>
            <w:shd w:val="clear" w:color="auto" w:fill="FFFFFF"/>
          </w:tcPr>
          <w:p w14:paraId="3F4C45AD"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Se applicabile, l'operatore economico dichiara inoltre che provvederà a fornire le richieste certificazioni di autenticità.</w:t>
            </w:r>
          </w:p>
        </w:tc>
        <w:tc>
          <w:tcPr>
            <w:tcW w:w="5012" w:type="dxa"/>
            <w:gridSpan w:val="4"/>
            <w:tcBorders>
              <w:left w:val="single" w:sz="4" w:space="0" w:color="00000A"/>
              <w:right w:val="single" w:sz="4" w:space="0" w:color="00000A"/>
            </w:tcBorders>
            <w:shd w:val="clear" w:color="auto" w:fill="FFFFFF"/>
          </w:tcPr>
          <w:p w14:paraId="6C19C135"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A37B9">
              <w:rPr>
                <w:rFonts w:ascii="Arial" w:hAnsi="Arial" w:cs="Arial"/>
                <w:b/>
                <w:color w:val="auto"/>
                <w:sz w:val="12"/>
                <w:szCs w:val="12"/>
              </w:rPr>
            </w:r>
            <w:r w:rsidR="009A37B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A37B9">
              <w:rPr>
                <w:rFonts w:ascii="Arial" w:hAnsi="Arial" w:cs="Arial"/>
                <w:b/>
                <w:color w:val="auto"/>
                <w:sz w:val="12"/>
                <w:szCs w:val="12"/>
              </w:rPr>
            </w:r>
            <w:r w:rsidR="009A37B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415DB28" w14:textId="77777777" w:rsidTr="003C5818">
        <w:trPr>
          <w:trHeight w:val="1150"/>
        </w:trPr>
        <w:tc>
          <w:tcPr>
            <w:tcW w:w="5336" w:type="dxa"/>
            <w:tcBorders>
              <w:left w:val="single" w:sz="4" w:space="0" w:color="00000A"/>
              <w:bottom w:val="single" w:sz="4" w:space="0" w:color="00000A"/>
              <w:right w:val="single" w:sz="4" w:space="0" w:color="00000A"/>
            </w:tcBorders>
            <w:shd w:val="clear" w:color="auto" w:fill="FFFFFF"/>
          </w:tcPr>
          <w:p w14:paraId="6C27BF03"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4BD7B4F3"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2D45A69F"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B05CDCF" w14:textId="77777777" w:rsidTr="003C5818">
        <w:trPr>
          <w:trHeight w:val="439"/>
        </w:trPr>
        <w:tc>
          <w:tcPr>
            <w:tcW w:w="5336" w:type="dxa"/>
            <w:tcBorders>
              <w:top w:val="single" w:sz="4" w:space="0" w:color="00000A"/>
              <w:left w:val="single" w:sz="4" w:space="0" w:color="00000A"/>
              <w:right w:val="single" w:sz="4" w:space="0" w:color="00000A"/>
            </w:tcBorders>
            <w:shd w:val="clear" w:color="auto" w:fill="FFFFFF"/>
          </w:tcPr>
          <w:p w14:paraId="35856C9E"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gli </w:t>
            </w:r>
            <w:r w:rsidRPr="003C5818">
              <w:rPr>
                <w:rFonts w:ascii="Arial" w:hAnsi="Arial" w:cs="Arial"/>
                <w:b/>
                <w:i/>
                <w:color w:val="auto"/>
                <w:sz w:val="12"/>
                <w:szCs w:val="12"/>
              </w:rPr>
              <w:t>appalti pubblici di forniture</w:t>
            </w:r>
            <w:r w:rsidRPr="003C5818">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14:paraId="5AA4B021" w14:textId="77777777" w:rsidR="009B55CF" w:rsidRPr="003C5818" w:rsidRDefault="009B55CF" w:rsidP="009B55CF">
            <w:pPr>
              <w:rPr>
                <w:rFonts w:ascii="Arial" w:hAnsi="Arial" w:cs="Arial"/>
                <w:color w:val="auto"/>
                <w:sz w:val="12"/>
                <w:szCs w:val="12"/>
              </w:rPr>
            </w:pPr>
          </w:p>
        </w:tc>
      </w:tr>
      <w:tr w:rsidR="003C5818" w:rsidRPr="003C5818" w14:paraId="0F547726" w14:textId="77777777" w:rsidTr="003C5818">
        <w:trPr>
          <w:trHeight w:val="851"/>
        </w:trPr>
        <w:tc>
          <w:tcPr>
            <w:tcW w:w="5336" w:type="dxa"/>
            <w:tcBorders>
              <w:left w:val="single" w:sz="4" w:space="0" w:color="00000A"/>
              <w:right w:val="single" w:sz="4" w:space="0" w:color="00000A"/>
            </w:tcBorders>
            <w:shd w:val="clear" w:color="auto" w:fill="FFFFFF"/>
          </w:tcPr>
          <w:p w14:paraId="28B566A7" w14:textId="77777777" w:rsidR="00C91EAC" w:rsidRPr="003C5818" w:rsidRDefault="00C91EAC" w:rsidP="00C91EAC">
            <w:pPr>
              <w:pStyle w:val="Paragrafoelenco"/>
              <w:ind w:left="181"/>
              <w:rPr>
                <w:rFonts w:ascii="Arial" w:hAnsi="Arial" w:cs="Arial"/>
                <w:color w:val="auto"/>
                <w:sz w:val="12"/>
                <w:szCs w:val="12"/>
              </w:rPr>
            </w:pPr>
            <w:r w:rsidRPr="003C5818">
              <w:rPr>
                <w:rFonts w:ascii="Arial" w:hAnsi="Arial" w:cs="Arial"/>
                <w:color w:val="auto"/>
                <w:sz w:val="12"/>
                <w:szCs w:val="12"/>
              </w:rPr>
              <w:t xml:space="preserve">L'operatore economico può fornire i richiesti </w:t>
            </w:r>
            <w:r w:rsidRPr="003C5818">
              <w:rPr>
                <w:rFonts w:ascii="Arial" w:hAnsi="Arial" w:cs="Arial"/>
                <w:b/>
                <w:color w:val="auto"/>
                <w:sz w:val="12"/>
                <w:szCs w:val="12"/>
              </w:rPr>
              <w:t>certificati</w:t>
            </w:r>
            <w:r w:rsidRPr="003C5818">
              <w:rPr>
                <w:rFonts w:ascii="Arial" w:hAnsi="Arial" w:cs="Arial"/>
                <w:color w:val="auto"/>
                <w:sz w:val="12"/>
                <w:szCs w:val="12"/>
              </w:rPr>
              <w:t xml:space="preserve"> rilasciati da </w:t>
            </w:r>
            <w:r w:rsidRPr="003C5818">
              <w:rPr>
                <w:rFonts w:ascii="Arial" w:hAnsi="Arial" w:cs="Arial"/>
                <w:b/>
                <w:color w:val="auto"/>
                <w:sz w:val="12"/>
                <w:szCs w:val="12"/>
              </w:rPr>
              <w:t>istituti o servizi ufficiali incaricati del controllo della qualità,</w:t>
            </w:r>
            <w:r w:rsidRPr="003C5818">
              <w:rPr>
                <w:rFonts w:ascii="Arial" w:hAnsi="Arial" w:cs="Arial"/>
                <w:color w:val="auto"/>
                <w:sz w:val="12"/>
                <w:szCs w:val="12"/>
              </w:rPr>
              <w:t xml:space="preserve"> di riconosciuta competenza, i quali attestino la conformità di prodotti ben individuati mediante riferimenti alle specifiche tecniche o norme indicate nell'avviso o bando pertinente o nei documenti di gara?</w:t>
            </w:r>
          </w:p>
        </w:tc>
        <w:tc>
          <w:tcPr>
            <w:tcW w:w="5012" w:type="dxa"/>
            <w:gridSpan w:val="4"/>
            <w:tcBorders>
              <w:left w:val="single" w:sz="4" w:space="0" w:color="00000A"/>
              <w:right w:val="single" w:sz="4" w:space="0" w:color="00000A"/>
            </w:tcBorders>
            <w:shd w:val="clear" w:color="auto" w:fill="FFFFFF"/>
          </w:tcPr>
          <w:p w14:paraId="522FD03C" w14:textId="77777777" w:rsidR="00C91EAC" w:rsidRPr="003C5818" w:rsidRDefault="00C91EAC" w:rsidP="009B55CF">
            <w:pPr>
              <w:rPr>
                <w:rFonts w:ascii="Arial" w:hAnsi="Arial" w:cs="Arial"/>
                <w:color w:val="auto"/>
                <w:sz w:val="12"/>
                <w:szCs w:val="12"/>
              </w:rPr>
            </w:pPr>
            <w:r w:rsidRPr="003C5818">
              <w:rPr>
                <w:rFonts w:ascii="Arial" w:hAnsi="Arial" w:cs="Arial"/>
                <w:color w:val="auto"/>
                <w:sz w:val="12"/>
                <w:szCs w:val="12"/>
              </w:rPr>
              <w:b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A37B9">
              <w:rPr>
                <w:rFonts w:ascii="Arial" w:hAnsi="Arial" w:cs="Arial"/>
                <w:b/>
                <w:color w:val="auto"/>
                <w:sz w:val="12"/>
                <w:szCs w:val="12"/>
              </w:rPr>
            </w:r>
            <w:r w:rsidR="009A37B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A37B9">
              <w:rPr>
                <w:rFonts w:ascii="Arial" w:hAnsi="Arial" w:cs="Arial"/>
                <w:b/>
                <w:color w:val="auto"/>
                <w:sz w:val="12"/>
                <w:szCs w:val="12"/>
              </w:rPr>
            </w:r>
            <w:r w:rsidR="009A37B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4DD873C2" w14:textId="77777777" w:rsidTr="003C5818">
        <w:trPr>
          <w:trHeight w:val="421"/>
        </w:trPr>
        <w:tc>
          <w:tcPr>
            <w:tcW w:w="5336" w:type="dxa"/>
            <w:tcBorders>
              <w:left w:val="single" w:sz="4" w:space="0" w:color="00000A"/>
              <w:right w:val="single" w:sz="4" w:space="0" w:color="00000A"/>
            </w:tcBorders>
            <w:shd w:val="clear" w:color="auto" w:fill="FFFFFF"/>
          </w:tcPr>
          <w:p w14:paraId="366BAF1E" w14:textId="77777777" w:rsidR="00C91EAC" w:rsidRPr="003C5818" w:rsidRDefault="00C91EAC" w:rsidP="00C91EAC">
            <w:pPr>
              <w:pStyle w:val="Paragrafoelenco"/>
              <w:ind w:left="181"/>
              <w:rPr>
                <w:rFonts w:ascii="Arial" w:hAnsi="Arial" w:cs="Arial"/>
                <w:color w:val="auto"/>
                <w:sz w:val="12"/>
                <w:szCs w:val="12"/>
              </w:rPr>
            </w:pPr>
            <w:r w:rsidRPr="003C5818">
              <w:rPr>
                <w:rFonts w:ascii="Arial" w:hAnsi="Arial" w:cs="Arial"/>
                <w:color w:val="auto"/>
                <w:sz w:val="12"/>
                <w:szCs w:val="12"/>
              </w:rPr>
              <w:t>In caso negativo, spiegare perché e precisare di quali altri mezzi di prova si dispone:</w:t>
            </w:r>
          </w:p>
        </w:tc>
        <w:tc>
          <w:tcPr>
            <w:tcW w:w="5012" w:type="dxa"/>
            <w:gridSpan w:val="4"/>
            <w:tcBorders>
              <w:left w:val="single" w:sz="4" w:space="0" w:color="00000A"/>
              <w:right w:val="single" w:sz="4" w:space="0" w:color="00000A"/>
            </w:tcBorders>
            <w:shd w:val="clear" w:color="auto" w:fill="FFFFFF"/>
          </w:tcPr>
          <w:p w14:paraId="5C29E238"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r>
      <w:tr w:rsidR="003C5818" w:rsidRPr="003C5818" w14:paraId="4604CDDC" w14:textId="77777777" w:rsidTr="003C5818">
        <w:trPr>
          <w:trHeight w:val="899"/>
        </w:trPr>
        <w:tc>
          <w:tcPr>
            <w:tcW w:w="5336" w:type="dxa"/>
            <w:tcBorders>
              <w:left w:val="single" w:sz="4" w:space="0" w:color="00000A"/>
              <w:bottom w:val="single" w:sz="4" w:space="0" w:color="00000A"/>
              <w:right w:val="single" w:sz="4" w:space="0" w:color="00000A"/>
            </w:tcBorders>
            <w:shd w:val="clear" w:color="auto" w:fill="FFFFFF"/>
          </w:tcPr>
          <w:p w14:paraId="03DDA528"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6915B48A"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00BBF724" w14:textId="77777777" w:rsidR="00C91EAC" w:rsidRPr="003C5818" w:rsidRDefault="00C91EAC"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47880DB" w14:textId="77777777" w:rsidTr="003C5818">
        <w:trPr>
          <w:trHeight w:val="505"/>
        </w:trPr>
        <w:tc>
          <w:tcPr>
            <w:tcW w:w="5336" w:type="dxa"/>
            <w:tcBorders>
              <w:top w:val="single" w:sz="4" w:space="0" w:color="00000A"/>
              <w:left w:val="single" w:sz="4" w:space="0" w:color="00000A"/>
              <w:right w:val="single" w:sz="4" w:space="0" w:color="00000A"/>
            </w:tcBorders>
            <w:shd w:val="clear" w:color="auto" w:fill="FFFFFF"/>
          </w:tcPr>
          <w:p w14:paraId="415A4A17"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eventuali altri requisiti tecnici e professionali</w:t>
            </w:r>
            <w:r w:rsidRPr="003C5818">
              <w:rPr>
                <w:rFonts w:ascii="Arial" w:hAnsi="Arial" w:cs="Arial"/>
                <w:color w:val="auto"/>
                <w:sz w:val="12"/>
                <w:szCs w:val="12"/>
              </w:rPr>
              <w:t xml:space="preserve"> specificati nell'avviso o bando pertinente o nei documenti di gara, l'operatore economico dichiara che:</w:t>
            </w:r>
            <w:r w:rsidRPr="003C5818">
              <w:rPr>
                <w:rFonts w:ascii="Arial" w:hAnsi="Arial" w:cs="Arial"/>
                <w:color w:val="auto"/>
                <w:sz w:val="12"/>
                <w:szCs w:val="12"/>
              </w:rPr>
              <w:br/>
            </w:r>
          </w:p>
        </w:tc>
        <w:tc>
          <w:tcPr>
            <w:tcW w:w="5012" w:type="dxa"/>
            <w:gridSpan w:val="4"/>
            <w:tcBorders>
              <w:top w:val="single" w:sz="4" w:space="0" w:color="00000A"/>
              <w:left w:val="single" w:sz="4" w:space="0" w:color="00000A"/>
              <w:right w:val="single" w:sz="4" w:space="0" w:color="00000A"/>
            </w:tcBorders>
            <w:shd w:val="clear" w:color="auto" w:fill="FFFFFF"/>
          </w:tcPr>
          <w:p w14:paraId="3FD91924" w14:textId="77777777" w:rsidR="00C91EAC"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00C91EAC" w:rsidRPr="003C5818">
              <w:rPr>
                <w:rFonts w:ascii="Arial" w:hAnsi="Arial" w:cs="Arial"/>
                <w:b/>
                <w:color w:val="auto"/>
                <w:sz w:val="12"/>
                <w:szCs w:val="12"/>
              </w:rPr>
              <w:fldChar w:fldCharType="begin">
                <w:ffData>
                  <w:name w:val="Testo656"/>
                  <w:enabled/>
                  <w:calcOnExit w:val="0"/>
                  <w:textInput/>
                </w:ffData>
              </w:fldChar>
            </w:r>
            <w:r w:rsidR="00C91EAC" w:rsidRPr="003C5818">
              <w:rPr>
                <w:rFonts w:ascii="Arial" w:hAnsi="Arial" w:cs="Arial"/>
                <w:b/>
                <w:color w:val="auto"/>
                <w:sz w:val="12"/>
                <w:szCs w:val="12"/>
              </w:rPr>
              <w:instrText xml:space="preserve"> FORMTEXT </w:instrText>
            </w:r>
            <w:r w:rsidR="00C91EAC" w:rsidRPr="003C5818">
              <w:rPr>
                <w:rFonts w:ascii="Arial" w:hAnsi="Arial" w:cs="Arial"/>
                <w:b/>
                <w:color w:val="auto"/>
                <w:sz w:val="12"/>
                <w:szCs w:val="12"/>
              </w:rPr>
            </w:r>
            <w:r w:rsidR="00C91EAC" w:rsidRPr="003C5818">
              <w:rPr>
                <w:rFonts w:ascii="Arial" w:hAnsi="Arial" w:cs="Arial"/>
                <w:b/>
                <w:color w:val="auto"/>
                <w:sz w:val="12"/>
                <w:szCs w:val="12"/>
              </w:rPr>
              <w:fldChar w:fldCharType="separate"/>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color w:val="auto"/>
                <w:sz w:val="12"/>
                <w:szCs w:val="12"/>
              </w:rPr>
              <w:fldChar w:fldCharType="end"/>
            </w:r>
            <w:r w:rsidRPr="003C5818">
              <w:rPr>
                <w:rFonts w:ascii="Arial" w:hAnsi="Arial" w:cs="Arial"/>
                <w:color w:val="auto"/>
                <w:sz w:val="12"/>
                <w:szCs w:val="12"/>
              </w:rPr>
              <w:t>]</w:t>
            </w:r>
          </w:p>
          <w:p w14:paraId="06A64A2E" w14:textId="77777777" w:rsidR="009B55CF" w:rsidRPr="003C5818" w:rsidRDefault="009B55CF" w:rsidP="009B55CF">
            <w:pPr>
              <w:rPr>
                <w:rFonts w:ascii="Arial" w:hAnsi="Arial" w:cs="Arial"/>
                <w:color w:val="auto"/>
                <w:sz w:val="12"/>
                <w:szCs w:val="12"/>
              </w:rPr>
            </w:pPr>
          </w:p>
        </w:tc>
      </w:tr>
      <w:tr w:rsidR="003C5818" w:rsidRPr="003C5818" w14:paraId="1BC43FCE" w14:textId="77777777" w:rsidTr="003C5818">
        <w:trPr>
          <w:trHeight w:val="692"/>
        </w:trPr>
        <w:tc>
          <w:tcPr>
            <w:tcW w:w="5336" w:type="dxa"/>
            <w:tcBorders>
              <w:left w:val="single" w:sz="4" w:space="0" w:color="00000A"/>
              <w:bottom w:val="single" w:sz="4" w:space="0" w:color="00000A"/>
              <w:right w:val="single" w:sz="4" w:space="0" w:color="00000A"/>
            </w:tcBorders>
            <w:shd w:val="clear" w:color="auto" w:fill="FFFFFF"/>
          </w:tcPr>
          <w:p w14:paraId="0DF4299A"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Se la documentazione pertinente </w:t>
            </w:r>
            <w:r w:rsidRPr="003C5818">
              <w:rPr>
                <w:rFonts w:ascii="Arial" w:hAnsi="Arial" w:cs="Arial"/>
                <w:b/>
                <w:color w:val="auto"/>
                <w:sz w:val="12"/>
                <w:szCs w:val="12"/>
              </w:rPr>
              <w:t>eventualmente</w:t>
            </w:r>
            <w:r w:rsidRPr="003C5818">
              <w:rPr>
                <w:rFonts w:ascii="Arial" w:hAnsi="Arial" w:cs="Arial"/>
                <w:color w:val="auto"/>
                <w:sz w:val="12"/>
                <w:szCs w:val="12"/>
              </w:rPr>
              <w:t xml:space="preserve"> specificata nell'avviso o bando pertinente o nei documenti di gara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6AECBCD4"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17150096"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52D075FC" w14:textId="77777777" w:rsidR="00C91EAC" w:rsidRPr="003C5818" w:rsidRDefault="00C91EAC" w:rsidP="00C91EAC">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 xml:space="preserve">D: SISTEMI di garanzia della qualità e norme di gestione ambientale </w:t>
      </w:r>
      <w:r w:rsidRPr="003C5818">
        <w:rPr>
          <w:rFonts w:ascii="Arial" w:hAnsi="Arial" w:cs="Arial"/>
          <w:b w:val="0"/>
          <w:color w:val="auto"/>
          <w:kern w:val="2"/>
          <w:sz w:val="12"/>
          <w:szCs w:val="12"/>
        </w:rPr>
        <w:t>(Articolo 87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C91EAC" w:rsidRPr="003C5818" w14:paraId="394671B4" w14:textId="77777777" w:rsidTr="00474C0D">
        <w:trPr>
          <w:trHeight w:val="349"/>
        </w:trPr>
        <w:tc>
          <w:tcPr>
            <w:tcW w:w="10368" w:type="dxa"/>
            <w:shd w:val="clear" w:color="auto" w:fill="BFBFBF" w:themeFill="background1" w:themeFillShade="BF"/>
          </w:tcPr>
          <w:p w14:paraId="224B2E93" w14:textId="77777777" w:rsidR="00C91EAC" w:rsidRPr="003C5818" w:rsidRDefault="00C91EAC" w:rsidP="00C91EAC">
            <w:pPr>
              <w:rPr>
                <w:rFonts w:ascii="Arial" w:hAnsi="Arial" w:cs="Arial"/>
                <w:b/>
                <w:color w:val="auto"/>
                <w:w w:val="0"/>
                <w:sz w:val="12"/>
                <w:szCs w:val="12"/>
              </w:rPr>
            </w:pPr>
            <w:r w:rsidRPr="003C5818">
              <w:rPr>
                <w:rFonts w:ascii="Arial" w:hAnsi="Arial" w:cs="Arial"/>
                <w:b/>
                <w:color w:val="auto"/>
                <w:w w:val="0"/>
                <w:sz w:val="12"/>
                <w:szCs w:val="12"/>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c>
      </w:tr>
    </w:tbl>
    <w:p w14:paraId="5E84D7FC" w14:textId="77777777" w:rsidR="00A23B3E" w:rsidRPr="003C5818" w:rsidRDefault="00A23B3E" w:rsidP="007976F8">
      <w:pPr>
        <w:jc w:val="both"/>
        <w:rPr>
          <w:rFonts w:ascii="Arial" w:hAnsi="Arial" w:cs="Arial"/>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6"/>
      </w:tblGrid>
      <w:tr w:rsidR="003C5818" w:rsidRPr="003C5818" w14:paraId="27CA3E73"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95ED755"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Sistemi di garanzia della qualità e norme di gestione ambientale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3677AA3A"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Risposta:</w:t>
            </w:r>
          </w:p>
        </w:tc>
      </w:tr>
      <w:tr w:rsidR="003C5818" w:rsidRPr="003C5818" w14:paraId="7CB94D03" w14:textId="77777777" w:rsidTr="003C5818">
        <w:trPr>
          <w:trHeight w:val="570"/>
        </w:trPr>
        <w:tc>
          <w:tcPr>
            <w:tcW w:w="5338" w:type="dxa"/>
            <w:tcBorders>
              <w:top w:val="single" w:sz="4" w:space="0" w:color="00000A"/>
              <w:left w:val="single" w:sz="4" w:space="0" w:color="00000A"/>
              <w:right w:val="single" w:sz="4" w:space="0" w:color="00000A"/>
            </w:tcBorders>
            <w:shd w:val="clear" w:color="auto" w:fill="FFFFFF"/>
          </w:tcPr>
          <w:p w14:paraId="14CA9147"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L'operatore economico potrà presentare </w:t>
            </w:r>
            <w:r w:rsidRPr="003C5818">
              <w:rPr>
                <w:rFonts w:ascii="Arial" w:hAnsi="Arial" w:cs="Arial"/>
                <w:b/>
                <w:color w:val="auto"/>
                <w:sz w:val="12"/>
                <w:szCs w:val="12"/>
              </w:rPr>
              <w:t>certificati</w:t>
            </w:r>
            <w:r w:rsidRPr="003C5818">
              <w:rPr>
                <w:rFonts w:ascii="Arial" w:hAnsi="Arial" w:cs="Arial"/>
                <w:color w:val="auto"/>
                <w:w w:val="0"/>
                <w:sz w:val="12"/>
                <w:szCs w:val="12"/>
              </w:rPr>
              <w:t xml:space="preserve"> rilasciati da organismi indipendenti per attestare che egli soddisfa determinate </w:t>
            </w:r>
            <w:r w:rsidRPr="003C5818">
              <w:rPr>
                <w:rFonts w:ascii="Arial" w:hAnsi="Arial" w:cs="Arial"/>
                <w:b/>
                <w:color w:val="auto"/>
                <w:sz w:val="12"/>
                <w:szCs w:val="12"/>
              </w:rPr>
              <w:t>norme di garanzia della qualità</w:t>
            </w:r>
            <w:r w:rsidRPr="003C5818">
              <w:rPr>
                <w:rFonts w:ascii="Arial" w:hAnsi="Arial" w:cs="Arial"/>
                <w:color w:val="auto"/>
                <w:w w:val="0"/>
                <w:sz w:val="12"/>
                <w:szCs w:val="12"/>
              </w:rPr>
              <w:t>, compresa l'accessibilità per le persone con disabilità?</w:t>
            </w:r>
          </w:p>
        </w:tc>
        <w:tc>
          <w:tcPr>
            <w:tcW w:w="5016" w:type="dxa"/>
            <w:tcBorders>
              <w:top w:val="single" w:sz="4" w:space="0" w:color="00000A"/>
              <w:left w:val="single" w:sz="4" w:space="0" w:color="00000A"/>
              <w:right w:val="single" w:sz="4" w:space="0" w:color="00000A"/>
            </w:tcBorders>
            <w:shd w:val="clear" w:color="auto" w:fill="FFFFFF"/>
          </w:tcPr>
          <w:p w14:paraId="3A341FEB" w14:textId="77777777" w:rsidR="00A23B3E" w:rsidRPr="003C5818" w:rsidRDefault="00C91EAC"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A37B9">
              <w:rPr>
                <w:rFonts w:ascii="Arial" w:hAnsi="Arial" w:cs="Arial"/>
                <w:b/>
                <w:color w:val="auto"/>
                <w:sz w:val="12"/>
                <w:szCs w:val="12"/>
              </w:rPr>
            </w:r>
            <w:r w:rsidR="009A37B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A37B9">
              <w:rPr>
                <w:rFonts w:ascii="Arial" w:hAnsi="Arial" w:cs="Arial"/>
                <w:b/>
                <w:color w:val="auto"/>
                <w:sz w:val="12"/>
                <w:szCs w:val="12"/>
              </w:rPr>
            </w:r>
            <w:r w:rsidR="009A37B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w w:val="0"/>
                <w:sz w:val="12"/>
                <w:szCs w:val="12"/>
              </w:rPr>
              <w:br/>
            </w:r>
            <w:r w:rsidR="00A23B3E" w:rsidRPr="003C5818">
              <w:rPr>
                <w:rFonts w:ascii="Arial" w:hAnsi="Arial" w:cs="Arial"/>
                <w:color w:val="auto"/>
                <w:w w:val="0"/>
                <w:sz w:val="12"/>
                <w:szCs w:val="12"/>
              </w:rPr>
              <w:br/>
            </w:r>
          </w:p>
        </w:tc>
      </w:tr>
      <w:tr w:rsidR="003C5818" w:rsidRPr="003C5818" w14:paraId="437FBD01" w14:textId="77777777" w:rsidTr="003C5818">
        <w:trPr>
          <w:trHeight w:val="511"/>
        </w:trPr>
        <w:tc>
          <w:tcPr>
            <w:tcW w:w="5338" w:type="dxa"/>
            <w:tcBorders>
              <w:left w:val="single" w:sz="4" w:space="0" w:color="00000A"/>
              <w:right w:val="single" w:sz="4" w:space="0" w:color="00000A"/>
            </w:tcBorders>
            <w:shd w:val="clear" w:color="auto" w:fill="FFFFFF"/>
          </w:tcPr>
          <w:p w14:paraId="6BCC79B4" w14:textId="77777777" w:rsidR="00C91EAC" w:rsidRPr="003C5818" w:rsidRDefault="00C91EAC" w:rsidP="00C91EAC">
            <w:pPr>
              <w:rPr>
                <w:rFonts w:ascii="Arial" w:hAnsi="Arial" w:cs="Arial"/>
                <w:color w:val="auto"/>
                <w:sz w:val="12"/>
                <w:szCs w:val="12"/>
              </w:rPr>
            </w:pPr>
            <w:r w:rsidRPr="003C5818">
              <w:rPr>
                <w:rFonts w:ascii="Arial" w:hAnsi="Arial" w:cs="Arial"/>
                <w:b/>
                <w:color w:val="auto"/>
                <w:sz w:val="12"/>
                <w:szCs w:val="12"/>
              </w:rPr>
              <w:t>In caso negativo</w:t>
            </w:r>
            <w:r w:rsidRPr="003C5818">
              <w:rPr>
                <w:rFonts w:ascii="Arial" w:hAnsi="Arial" w:cs="Arial"/>
                <w:color w:val="auto"/>
                <w:w w:val="0"/>
                <w:sz w:val="12"/>
                <w:szCs w:val="12"/>
              </w:rPr>
              <w:t>, spiegare perché e precisare di quali altri mezzi di prova relativi al programma di garanzia della qualità si dispone:</w:t>
            </w:r>
          </w:p>
        </w:tc>
        <w:tc>
          <w:tcPr>
            <w:tcW w:w="5016" w:type="dxa"/>
            <w:tcBorders>
              <w:left w:val="single" w:sz="4" w:space="0" w:color="00000A"/>
              <w:right w:val="single" w:sz="4" w:space="0" w:color="00000A"/>
            </w:tcBorders>
            <w:shd w:val="clear" w:color="auto" w:fill="FFFFFF"/>
          </w:tcPr>
          <w:p w14:paraId="1E65D3EC" w14:textId="77777777" w:rsidR="00C91EAC" w:rsidRPr="003C5818" w:rsidRDefault="00C91EAC" w:rsidP="00C91EAC">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8AD4465" w14:textId="77777777" w:rsidTr="003C5818">
        <w:trPr>
          <w:trHeight w:val="944"/>
        </w:trPr>
        <w:tc>
          <w:tcPr>
            <w:tcW w:w="5338" w:type="dxa"/>
            <w:tcBorders>
              <w:left w:val="single" w:sz="4" w:space="0" w:color="00000A"/>
              <w:bottom w:val="single" w:sz="4" w:space="0" w:color="00000A"/>
              <w:right w:val="single" w:sz="4" w:space="0" w:color="00000A"/>
            </w:tcBorders>
            <w:shd w:val="clear" w:color="auto" w:fill="FFFFFF"/>
          </w:tcPr>
          <w:p w14:paraId="1682B904" w14:textId="77777777" w:rsidR="00C91EAC" w:rsidRPr="003C5818" w:rsidRDefault="00C91EAC" w:rsidP="00C91EAC">
            <w:pPr>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6" w:type="dxa"/>
            <w:tcBorders>
              <w:left w:val="single" w:sz="4" w:space="0" w:color="00000A"/>
              <w:bottom w:val="single" w:sz="4" w:space="0" w:color="00000A"/>
              <w:right w:val="single" w:sz="4" w:space="0" w:color="00000A"/>
            </w:tcBorders>
            <w:shd w:val="clear" w:color="auto" w:fill="FFFFFF"/>
          </w:tcPr>
          <w:p w14:paraId="30008647"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1F2C11A2" w14:textId="77777777" w:rsidR="00C91EAC" w:rsidRPr="003C5818" w:rsidRDefault="00C91EAC" w:rsidP="00C91EAC">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233EEA8" w14:textId="77777777" w:rsidTr="003C5818">
        <w:trPr>
          <w:trHeight w:val="50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A25E103"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L'operatore economico potrà presentare </w:t>
            </w:r>
            <w:r w:rsidRPr="003C5818">
              <w:rPr>
                <w:rFonts w:ascii="Arial" w:hAnsi="Arial" w:cs="Arial"/>
                <w:b/>
                <w:color w:val="auto"/>
                <w:sz w:val="12"/>
                <w:szCs w:val="12"/>
              </w:rPr>
              <w:t>certificati</w:t>
            </w:r>
            <w:r w:rsidRPr="003C5818">
              <w:rPr>
                <w:rFonts w:ascii="Arial" w:hAnsi="Arial" w:cs="Arial"/>
                <w:color w:val="auto"/>
                <w:w w:val="0"/>
                <w:sz w:val="12"/>
                <w:szCs w:val="12"/>
              </w:rPr>
              <w:t xml:space="preserve"> rilasciati da organismi indipendenti per attestare che egli rispetta determinati </w:t>
            </w:r>
            <w:r w:rsidRPr="003C5818">
              <w:rPr>
                <w:rFonts w:ascii="Arial" w:hAnsi="Arial" w:cs="Arial"/>
                <w:b/>
                <w:color w:val="auto"/>
                <w:w w:val="0"/>
                <w:sz w:val="12"/>
                <w:szCs w:val="12"/>
              </w:rPr>
              <w:t>sistemi o</w:t>
            </w:r>
            <w:r w:rsidRPr="003C5818">
              <w:rPr>
                <w:rFonts w:ascii="Arial" w:hAnsi="Arial" w:cs="Arial"/>
                <w:color w:val="auto"/>
                <w:w w:val="0"/>
                <w:sz w:val="12"/>
                <w:szCs w:val="12"/>
              </w:rPr>
              <w:t xml:space="preserve"> </w:t>
            </w:r>
            <w:r w:rsidRPr="003C5818">
              <w:rPr>
                <w:rFonts w:ascii="Arial" w:hAnsi="Arial" w:cs="Arial"/>
                <w:b/>
                <w:color w:val="auto"/>
                <w:sz w:val="12"/>
                <w:szCs w:val="12"/>
              </w:rPr>
              <w:t>norme di gestione ambientale</w:t>
            </w:r>
            <w:r w:rsidRPr="003C5818">
              <w:rPr>
                <w:rFonts w:ascii="Arial" w:hAnsi="Arial" w:cs="Arial"/>
                <w:color w:val="auto"/>
                <w:w w:val="0"/>
                <w:sz w:val="12"/>
                <w:szCs w:val="12"/>
              </w:rPr>
              <w:t>?</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0A35EF8F" w14:textId="77777777" w:rsidR="00A23B3E" w:rsidRPr="003C5818" w:rsidRDefault="00FD7F6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A37B9">
              <w:rPr>
                <w:rFonts w:ascii="Arial" w:hAnsi="Arial" w:cs="Arial"/>
                <w:b/>
                <w:color w:val="auto"/>
                <w:sz w:val="12"/>
                <w:szCs w:val="12"/>
              </w:rPr>
            </w:r>
            <w:r w:rsidR="009A37B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A37B9">
              <w:rPr>
                <w:rFonts w:ascii="Arial" w:hAnsi="Arial" w:cs="Arial"/>
                <w:b/>
                <w:color w:val="auto"/>
                <w:sz w:val="12"/>
                <w:szCs w:val="12"/>
              </w:rPr>
            </w:r>
            <w:r w:rsidR="009A37B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w w:val="0"/>
                <w:sz w:val="12"/>
                <w:szCs w:val="12"/>
              </w:rPr>
              <w:br/>
            </w:r>
            <w:r w:rsidR="00A23B3E" w:rsidRPr="003C5818">
              <w:rPr>
                <w:rFonts w:ascii="Arial" w:hAnsi="Arial" w:cs="Arial"/>
                <w:color w:val="auto"/>
                <w:w w:val="0"/>
                <w:sz w:val="12"/>
                <w:szCs w:val="12"/>
              </w:rPr>
              <w:br/>
            </w:r>
          </w:p>
        </w:tc>
      </w:tr>
      <w:tr w:rsidR="003C5818" w:rsidRPr="003C5818" w14:paraId="1C090A1E" w14:textId="77777777" w:rsidTr="003C5818">
        <w:trPr>
          <w:trHeight w:val="52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D57753B" w14:textId="77777777" w:rsidR="00FD7F6E" w:rsidRPr="003C5818" w:rsidRDefault="00FD7F6E" w:rsidP="00FD7F6E">
            <w:pPr>
              <w:rPr>
                <w:rFonts w:ascii="Arial" w:hAnsi="Arial" w:cs="Arial"/>
                <w:color w:val="auto"/>
                <w:sz w:val="12"/>
                <w:szCs w:val="12"/>
              </w:rPr>
            </w:pPr>
            <w:r w:rsidRPr="003C5818">
              <w:rPr>
                <w:rFonts w:ascii="Arial" w:hAnsi="Arial" w:cs="Arial"/>
                <w:b/>
                <w:color w:val="auto"/>
                <w:sz w:val="12"/>
                <w:szCs w:val="12"/>
              </w:rPr>
              <w:t>In caso negativo</w:t>
            </w:r>
            <w:r w:rsidRPr="003C5818">
              <w:rPr>
                <w:rFonts w:ascii="Arial" w:hAnsi="Arial" w:cs="Arial"/>
                <w:color w:val="auto"/>
                <w:w w:val="0"/>
                <w:sz w:val="12"/>
                <w:szCs w:val="12"/>
              </w:rPr>
              <w:t xml:space="preserve">, spiegare perché e precisare di quali altri mezzi di prova relativi ai </w:t>
            </w:r>
            <w:r w:rsidRPr="003C5818">
              <w:rPr>
                <w:rFonts w:ascii="Arial" w:hAnsi="Arial" w:cs="Arial"/>
                <w:b/>
                <w:color w:val="auto"/>
                <w:w w:val="0"/>
                <w:sz w:val="12"/>
                <w:szCs w:val="12"/>
              </w:rPr>
              <w:t>sistemi o</w:t>
            </w:r>
            <w:r w:rsidRPr="003C5818">
              <w:rPr>
                <w:rFonts w:ascii="Arial" w:hAnsi="Arial" w:cs="Arial"/>
                <w:color w:val="auto"/>
                <w:w w:val="0"/>
                <w:sz w:val="12"/>
                <w:szCs w:val="12"/>
              </w:rPr>
              <w:t xml:space="preserve"> </w:t>
            </w:r>
            <w:r w:rsidRPr="003C5818">
              <w:rPr>
                <w:rFonts w:ascii="Arial" w:hAnsi="Arial" w:cs="Arial"/>
                <w:b/>
                <w:color w:val="auto"/>
                <w:sz w:val="12"/>
                <w:szCs w:val="12"/>
              </w:rPr>
              <w:t>norme di gestione ambientale</w:t>
            </w:r>
            <w:r w:rsidRPr="003C5818">
              <w:rPr>
                <w:rFonts w:ascii="Arial" w:hAnsi="Arial" w:cs="Arial"/>
                <w:color w:val="auto"/>
                <w:w w:val="0"/>
                <w:sz w:val="12"/>
                <w:szCs w:val="12"/>
              </w:rPr>
              <w:t xml:space="preserve"> si dispone: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0F3915E1" w14:textId="77777777" w:rsidR="00FD7F6E" w:rsidRPr="003C5818" w:rsidRDefault="00FD7F6E" w:rsidP="00FD7F6E">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869DA45" w14:textId="77777777" w:rsidTr="003C5818">
        <w:trPr>
          <w:trHeight w:val="926"/>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1D5EF47" w14:textId="77777777" w:rsidR="00FD7F6E" w:rsidRPr="003C5818" w:rsidRDefault="00FD7F6E" w:rsidP="00FD7F6E">
            <w:pPr>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27492A1F" w14:textId="77777777" w:rsidR="00FD7F6E" w:rsidRPr="003C5818" w:rsidRDefault="00FD7F6E" w:rsidP="00FD7F6E">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3CE1AAFF" w14:textId="77777777" w:rsidR="00FD7F6E" w:rsidRPr="003C5818" w:rsidRDefault="00FD7F6E" w:rsidP="00FD7F6E">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4FE7568B" w14:textId="77777777" w:rsidR="00A23B3E" w:rsidRPr="003C5818" w:rsidRDefault="00A23B3E" w:rsidP="007976F8">
      <w:pPr>
        <w:rPr>
          <w:rFonts w:ascii="Arial" w:hAnsi="Arial" w:cs="Arial"/>
          <w:color w:val="auto"/>
          <w:sz w:val="12"/>
          <w:szCs w:val="12"/>
        </w:rPr>
      </w:pPr>
    </w:p>
    <w:p w14:paraId="78EFE54A" w14:textId="77777777" w:rsidR="00A23B3E" w:rsidRPr="003C5818" w:rsidRDefault="00A23B3E" w:rsidP="007976F8">
      <w:pPr>
        <w:pageBreakBefore/>
        <w:jc w:val="center"/>
        <w:rPr>
          <w:rFonts w:ascii="Arial" w:hAnsi="Arial" w:cs="Arial"/>
          <w:color w:val="auto"/>
          <w:w w:val="0"/>
          <w:sz w:val="16"/>
          <w:szCs w:val="16"/>
        </w:rPr>
      </w:pPr>
      <w:r w:rsidRPr="003C5818">
        <w:rPr>
          <w:rFonts w:ascii="Arial" w:hAnsi="Arial" w:cs="Arial"/>
          <w:b/>
          <w:color w:val="auto"/>
          <w:sz w:val="16"/>
          <w:szCs w:val="16"/>
        </w:rPr>
        <w:t>Parte V: Riduzione del numero di candidati qualificati</w:t>
      </w:r>
      <w:r w:rsidRPr="003C5818">
        <w:rPr>
          <w:rFonts w:ascii="Arial" w:hAnsi="Arial" w:cs="Arial"/>
          <w:color w:val="auto"/>
          <w:sz w:val="16"/>
          <w:szCs w:val="16"/>
        </w:rPr>
        <w:t xml:space="preserve"> </w:t>
      </w:r>
      <w:r w:rsidRPr="003C5818">
        <w:rPr>
          <w:rFonts w:ascii="Arial" w:hAnsi="Arial" w:cs="Arial"/>
          <w:smallCaps/>
          <w:color w:val="auto"/>
          <w:sz w:val="16"/>
          <w:szCs w:val="16"/>
        </w:rPr>
        <w:t>(Articolo 91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B15FE6" w:rsidRPr="003C5818" w14:paraId="405C9638" w14:textId="77777777" w:rsidTr="00474C0D">
        <w:trPr>
          <w:trHeight w:val="349"/>
        </w:trPr>
        <w:tc>
          <w:tcPr>
            <w:tcW w:w="10368" w:type="dxa"/>
            <w:shd w:val="clear" w:color="auto" w:fill="BFBFBF" w:themeFill="background1" w:themeFillShade="BF"/>
          </w:tcPr>
          <w:p w14:paraId="263C3D13" w14:textId="77777777" w:rsidR="00B15FE6" w:rsidRPr="003C5818" w:rsidRDefault="00B15FE6" w:rsidP="00B15FE6">
            <w:pPr>
              <w:rPr>
                <w:rFonts w:ascii="Arial" w:hAnsi="Arial" w:cs="Arial"/>
                <w:b/>
                <w:color w:val="auto"/>
                <w:w w:val="0"/>
                <w:sz w:val="12"/>
                <w:szCs w:val="12"/>
              </w:rPr>
            </w:pPr>
            <w:r w:rsidRPr="003C5818">
              <w:rPr>
                <w:rFonts w:ascii="Arial" w:hAnsi="Arial" w:cs="Arial"/>
                <w:b/>
                <w:color w:val="auto"/>
                <w:w w:val="0"/>
                <w:sz w:val="12"/>
                <w:szCs w:val="12"/>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6FFFB8AC" w14:textId="77777777" w:rsidR="00B15FE6" w:rsidRPr="003C5818" w:rsidRDefault="00B15FE6" w:rsidP="00B15FE6">
            <w:pPr>
              <w:rPr>
                <w:rFonts w:ascii="Arial" w:hAnsi="Arial" w:cs="Arial"/>
                <w:b/>
                <w:color w:val="auto"/>
                <w:w w:val="0"/>
                <w:sz w:val="12"/>
                <w:szCs w:val="12"/>
              </w:rPr>
            </w:pPr>
            <w:r w:rsidRPr="003C5818">
              <w:rPr>
                <w:rFonts w:ascii="Arial" w:hAnsi="Arial" w:cs="Arial"/>
                <w:b/>
                <w:color w:val="auto"/>
                <w:w w:val="0"/>
                <w:sz w:val="12"/>
                <w:szCs w:val="12"/>
              </w:rPr>
              <w:t>Solo per le procedure ristrette, le procedure competitive con negoziazione, le procedure di dialogo competitivo e i partenariati per l'innovazione:</w:t>
            </w:r>
          </w:p>
        </w:tc>
      </w:tr>
    </w:tbl>
    <w:p w14:paraId="3AFBC660" w14:textId="77777777" w:rsidR="00A23B3E" w:rsidRPr="003C5818" w:rsidRDefault="00A23B3E" w:rsidP="00B15FE6">
      <w:pPr>
        <w:ind w:left="-709"/>
        <w:rPr>
          <w:rFonts w:ascii="Arial" w:hAnsi="Arial" w:cs="Arial"/>
          <w:b/>
          <w:color w:val="auto"/>
          <w:w w:val="0"/>
          <w:sz w:val="12"/>
          <w:szCs w:val="12"/>
        </w:rPr>
      </w:pPr>
      <w:r w:rsidRPr="003C5818">
        <w:rPr>
          <w:rFonts w:ascii="Arial" w:hAnsi="Arial" w:cs="Arial"/>
          <w:b/>
          <w:color w:val="auto"/>
          <w:w w:val="0"/>
          <w:sz w:val="12"/>
          <w:szCs w:val="12"/>
        </w:rPr>
        <w:t>L'operatore economico dichiara:</w:t>
      </w: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37643C18"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7F61728"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Riduzione del numero</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6E341E8"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Risposta:</w:t>
            </w:r>
          </w:p>
        </w:tc>
      </w:tr>
      <w:tr w:rsidR="003C5818" w:rsidRPr="003C5818" w14:paraId="12BFADD8" w14:textId="77777777" w:rsidTr="003C5818">
        <w:trPr>
          <w:trHeight w:val="4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1B624441"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Di </w:t>
            </w:r>
            <w:r w:rsidRPr="003C5818">
              <w:rPr>
                <w:rFonts w:ascii="Arial" w:hAnsi="Arial" w:cs="Arial"/>
                <w:b/>
                <w:color w:val="auto"/>
                <w:w w:val="0"/>
                <w:sz w:val="12"/>
                <w:szCs w:val="12"/>
              </w:rPr>
              <w:t>soddisfare</w:t>
            </w:r>
            <w:r w:rsidRPr="003C5818">
              <w:rPr>
                <w:rFonts w:ascii="Arial" w:hAnsi="Arial" w:cs="Arial"/>
                <w:color w:val="auto"/>
                <w:w w:val="0"/>
                <w:sz w:val="12"/>
                <w:szCs w:val="12"/>
              </w:rPr>
              <w:t xml:space="preserve"> i criteri e le regole obiettivi e non discriminatori da applicare per limitare il numero di cand</w:t>
            </w:r>
            <w:r w:rsidR="002C6BEF" w:rsidRPr="003C5818">
              <w:rPr>
                <w:rFonts w:ascii="Arial" w:hAnsi="Arial" w:cs="Arial"/>
                <w:color w:val="auto"/>
                <w:w w:val="0"/>
                <w:sz w:val="12"/>
                <w:szCs w:val="12"/>
              </w:rPr>
              <w:t>idati, come di seguito indicato</w:t>
            </w:r>
            <w:r w:rsidRPr="003C5818">
              <w:rPr>
                <w:rFonts w:ascii="Arial" w:hAnsi="Arial" w:cs="Arial"/>
                <w:color w:val="auto"/>
                <w:w w:val="0"/>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23E13BCB"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B15FE6" w:rsidRPr="003C5818">
              <w:rPr>
                <w:rFonts w:ascii="Arial" w:hAnsi="Arial" w:cs="Arial"/>
                <w:b/>
                <w:color w:val="auto"/>
                <w:sz w:val="12"/>
                <w:szCs w:val="12"/>
              </w:rPr>
              <w:fldChar w:fldCharType="begin">
                <w:ffData>
                  <w:name w:val="Testo656"/>
                  <w:enabled/>
                  <w:calcOnExit w:val="0"/>
                  <w:textInput/>
                </w:ffData>
              </w:fldChar>
            </w:r>
            <w:r w:rsidR="00B15FE6" w:rsidRPr="003C5818">
              <w:rPr>
                <w:rFonts w:ascii="Arial" w:hAnsi="Arial" w:cs="Arial"/>
                <w:b/>
                <w:color w:val="auto"/>
                <w:sz w:val="12"/>
                <w:szCs w:val="12"/>
              </w:rPr>
              <w:instrText xml:space="preserve"> FORMTEXT </w:instrText>
            </w:r>
            <w:r w:rsidR="00B15FE6" w:rsidRPr="003C5818">
              <w:rPr>
                <w:rFonts w:ascii="Arial" w:hAnsi="Arial" w:cs="Arial"/>
                <w:b/>
                <w:color w:val="auto"/>
                <w:sz w:val="12"/>
                <w:szCs w:val="12"/>
              </w:rPr>
            </w:r>
            <w:r w:rsidR="00B15FE6" w:rsidRPr="003C5818">
              <w:rPr>
                <w:rFonts w:ascii="Arial" w:hAnsi="Arial" w:cs="Arial"/>
                <w:b/>
                <w:color w:val="auto"/>
                <w:sz w:val="12"/>
                <w:szCs w:val="12"/>
              </w:rPr>
              <w:fldChar w:fldCharType="separate"/>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26DAFF95" w14:textId="77777777" w:rsidTr="003C5818">
        <w:trPr>
          <w:trHeight w:val="436"/>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E7CFBCD" w14:textId="77777777" w:rsidR="00B15FE6" w:rsidRPr="003C5818" w:rsidRDefault="00B15FE6" w:rsidP="00B15FE6">
            <w:pPr>
              <w:rPr>
                <w:rFonts w:ascii="Arial" w:hAnsi="Arial" w:cs="Arial"/>
                <w:color w:val="auto"/>
                <w:w w:val="0"/>
                <w:sz w:val="12"/>
                <w:szCs w:val="12"/>
              </w:rPr>
            </w:pPr>
            <w:r w:rsidRPr="003C5818">
              <w:rPr>
                <w:rFonts w:ascii="Arial" w:hAnsi="Arial" w:cs="Arial"/>
                <w:color w:val="auto"/>
                <w:w w:val="0"/>
                <w:sz w:val="12"/>
                <w:szCs w:val="12"/>
              </w:rPr>
              <w:t xml:space="preserve">Se sono richiesti determinati certificati o altre forme di prove documentali, indicare per </w:t>
            </w:r>
            <w:r w:rsidRPr="003C5818">
              <w:rPr>
                <w:rFonts w:ascii="Arial" w:hAnsi="Arial" w:cs="Arial"/>
                <w:b/>
                <w:color w:val="auto"/>
                <w:sz w:val="12"/>
                <w:szCs w:val="12"/>
              </w:rPr>
              <w:t>ciascun documento</w:t>
            </w:r>
            <w:r w:rsidRPr="003C5818">
              <w:rPr>
                <w:rFonts w:ascii="Arial" w:hAnsi="Arial" w:cs="Arial"/>
                <w:color w:val="auto"/>
                <w:w w:val="0"/>
                <w:sz w:val="12"/>
                <w:szCs w:val="12"/>
              </w:rPr>
              <w:t xml:space="preserve"> se l'operatore economico dispone dei documenti richiesti:</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7BD4DA7C"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Documento </w:t>
            </w:r>
            <w:r w:rsidR="00B15FE6" w:rsidRPr="003C5818">
              <w:rPr>
                <w:rFonts w:ascii="Arial" w:hAnsi="Arial" w:cs="Arial"/>
                <w:color w:val="auto"/>
                <w:sz w:val="12"/>
                <w:szCs w:val="12"/>
              </w:rPr>
              <w:t>[</w:t>
            </w:r>
            <w:r w:rsidR="00B15FE6" w:rsidRPr="003C5818">
              <w:rPr>
                <w:rFonts w:ascii="Arial" w:hAnsi="Arial" w:cs="Arial"/>
                <w:b/>
                <w:color w:val="auto"/>
                <w:sz w:val="12"/>
                <w:szCs w:val="12"/>
              </w:rPr>
              <w:fldChar w:fldCharType="begin">
                <w:ffData>
                  <w:name w:val="Controllo64"/>
                  <w:enabled/>
                  <w:calcOnExit w:val="0"/>
                  <w:checkBox>
                    <w:sizeAuto/>
                    <w:default w:val="0"/>
                  </w:checkBox>
                </w:ffData>
              </w:fldChar>
            </w:r>
            <w:r w:rsidR="00B15FE6" w:rsidRPr="003C5818">
              <w:rPr>
                <w:rFonts w:ascii="Arial" w:hAnsi="Arial" w:cs="Arial"/>
                <w:b/>
                <w:color w:val="auto"/>
                <w:sz w:val="12"/>
                <w:szCs w:val="12"/>
              </w:rPr>
              <w:instrText xml:space="preserve"> FORMCHECKBOX </w:instrText>
            </w:r>
            <w:r w:rsidR="009A37B9">
              <w:rPr>
                <w:rFonts w:ascii="Arial" w:hAnsi="Arial" w:cs="Arial"/>
                <w:b/>
                <w:color w:val="auto"/>
                <w:sz w:val="12"/>
                <w:szCs w:val="12"/>
              </w:rPr>
            </w:r>
            <w:r w:rsidR="009A37B9">
              <w:rPr>
                <w:rFonts w:ascii="Arial" w:hAnsi="Arial" w:cs="Arial"/>
                <w:b/>
                <w:color w:val="auto"/>
                <w:sz w:val="12"/>
                <w:szCs w:val="12"/>
              </w:rPr>
              <w:fldChar w:fldCharType="separate"/>
            </w:r>
            <w:r w:rsidR="00B15FE6" w:rsidRPr="003C5818">
              <w:rPr>
                <w:rFonts w:ascii="Arial" w:hAnsi="Arial" w:cs="Arial"/>
                <w:b/>
                <w:color w:val="auto"/>
                <w:sz w:val="12"/>
                <w:szCs w:val="12"/>
              </w:rPr>
              <w:fldChar w:fldCharType="end"/>
            </w:r>
            <w:r w:rsidR="00B15FE6" w:rsidRPr="003C5818">
              <w:rPr>
                <w:rFonts w:ascii="Arial" w:hAnsi="Arial" w:cs="Arial"/>
                <w:color w:val="auto"/>
                <w:sz w:val="12"/>
                <w:szCs w:val="12"/>
              </w:rPr>
              <w:t>] Sì [</w:t>
            </w:r>
            <w:r w:rsidR="00B15FE6" w:rsidRPr="003C5818">
              <w:rPr>
                <w:rFonts w:ascii="Arial" w:hAnsi="Arial" w:cs="Arial"/>
                <w:b/>
                <w:color w:val="auto"/>
                <w:sz w:val="12"/>
                <w:szCs w:val="12"/>
              </w:rPr>
              <w:fldChar w:fldCharType="begin">
                <w:ffData>
                  <w:name w:val="Controllo64"/>
                  <w:enabled/>
                  <w:calcOnExit w:val="0"/>
                  <w:checkBox>
                    <w:sizeAuto/>
                    <w:default w:val="0"/>
                  </w:checkBox>
                </w:ffData>
              </w:fldChar>
            </w:r>
            <w:r w:rsidR="00B15FE6" w:rsidRPr="003C5818">
              <w:rPr>
                <w:rFonts w:ascii="Arial" w:hAnsi="Arial" w:cs="Arial"/>
                <w:b/>
                <w:color w:val="auto"/>
                <w:sz w:val="12"/>
                <w:szCs w:val="12"/>
              </w:rPr>
              <w:instrText xml:space="preserve"> FORMCHECKBOX </w:instrText>
            </w:r>
            <w:r w:rsidR="009A37B9">
              <w:rPr>
                <w:rFonts w:ascii="Arial" w:hAnsi="Arial" w:cs="Arial"/>
                <w:b/>
                <w:color w:val="auto"/>
                <w:sz w:val="12"/>
                <w:szCs w:val="12"/>
              </w:rPr>
            </w:r>
            <w:r w:rsidR="009A37B9">
              <w:rPr>
                <w:rFonts w:ascii="Arial" w:hAnsi="Arial" w:cs="Arial"/>
                <w:b/>
                <w:color w:val="auto"/>
                <w:sz w:val="12"/>
                <w:szCs w:val="12"/>
              </w:rPr>
              <w:fldChar w:fldCharType="separate"/>
            </w:r>
            <w:r w:rsidR="00B15FE6" w:rsidRPr="003C5818">
              <w:rPr>
                <w:rFonts w:ascii="Arial" w:hAnsi="Arial" w:cs="Arial"/>
                <w:b/>
                <w:color w:val="auto"/>
                <w:sz w:val="12"/>
                <w:szCs w:val="12"/>
              </w:rPr>
              <w:fldChar w:fldCharType="end"/>
            </w:r>
            <w:r w:rsidR="00B15FE6" w:rsidRPr="003C5818">
              <w:rPr>
                <w:rFonts w:ascii="Arial" w:hAnsi="Arial" w:cs="Arial"/>
                <w:color w:val="auto"/>
                <w:sz w:val="12"/>
                <w:szCs w:val="12"/>
              </w:rPr>
              <w:t>] No (</w:t>
            </w:r>
            <w:r w:rsidR="00B15FE6" w:rsidRPr="003C5818">
              <w:rPr>
                <w:rStyle w:val="Rimandonotaapidipagina"/>
                <w:rFonts w:ascii="Arial" w:hAnsi="Arial" w:cs="Arial"/>
                <w:color w:val="auto"/>
                <w:sz w:val="12"/>
                <w:szCs w:val="12"/>
              </w:rPr>
              <w:footnoteReference w:id="37"/>
            </w:r>
            <w:r w:rsidR="00B15FE6" w:rsidRPr="003C5818">
              <w:rPr>
                <w:rFonts w:ascii="Arial" w:hAnsi="Arial" w:cs="Arial"/>
                <w:color w:val="auto"/>
                <w:sz w:val="12"/>
                <w:szCs w:val="12"/>
              </w:rPr>
              <w:t>)</w:t>
            </w:r>
          </w:p>
          <w:p w14:paraId="2FCEC048"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A37B9">
              <w:rPr>
                <w:rFonts w:ascii="Arial" w:hAnsi="Arial" w:cs="Arial"/>
                <w:b/>
                <w:color w:val="auto"/>
                <w:sz w:val="12"/>
                <w:szCs w:val="12"/>
              </w:rPr>
            </w:r>
            <w:r w:rsidR="009A37B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A37B9">
              <w:rPr>
                <w:rFonts w:ascii="Arial" w:hAnsi="Arial" w:cs="Arial"/>
                <w:b/>
                <w:color w:val="auto"/>
                <w:sz w:val="12"/>
                <w:szCs w:val="12"/>
              </w:rPr>
            </w:r>
            <w:r w:rsidR="009A37B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29B3601A"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A37B9">
              <w:rPr>
                <w:rFonts w:ascii="Arial" w:hAnsi="Arial" w:cs="Arial"/>
                <w:b/>
                <w:color w:val="auto"/>
                <w:sz w:val="12"/>
                <w:szCs w:val="12"/>
              </w:rPr>
            </w:r>
            <w:r w:rsidR="009A37B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A37B9">
              <w:rPr>
                <w:rFonts w:ascii="Arial" w:hAnsi="Arial" w:cs="Arial"/>
                <w:b/>
                <w:color w:val="auto"/>
                <w:sz w:val="12"/>
                <w:szCs w:val="12"/>
              </w:rPr>
            </w:r>
            <w:r w:rsidR="009A37B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617A8608"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A37B9">
              <w:rPr>
                <w:rFonts w:ascii="Arial" w:hAnsi="Arial" w:cs="Arial"/>
                <w:b/>
                <w:color w:val="auto"/>
                <w:sz w:val="12"/>
                <w:szCs w:val="12"/>
              </w:rPr>
            </w:r>
            <w:r w:rsidR="009A37B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A37B9">
              <w:rPr>
                <w:rFonts w:ascii="Arial" w:hAnsi="Arial" w:cs="Arial"/>
                <w:b/>
                <w:color w:val="auto"/>
                <w:sz w:val="12"/>
                <w:szCs w:val="12"/>
              </w:rPr>
            </w:r>
            <w:r w:rsidR="009A37B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3474D0C6"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A37B9">
              <w:rPr>
                <w:rFonts w:ascii="Arial" w:hAnsi="Arial" w:cs="Arial"/>
                <w:b/>
                <w:color w:val="auto"/>
                <w:sz w:val="12"/>
                <w:szCs w:val="12"/>
              </w:rPr>
            </w:r>
            <w:r w:rsidR="009A37B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A37B9">
              <w:rPr>
                <w:rFonts w:ascii="Arial" w:hAnsi="Arial" w:cs="Arial"/>
                <w:b/>
                <w:color w:val="auto"/>
                <w:sz w:val="12"/>
                <w:szCs w:val="12"/>
              </w:rPr>
            </w:r>
            <w:r w:rsidR="009A37B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07A1D0A"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A37B9">
              <w:rPr>
                <w:rFonts w:ascii="Arial" w:hAnsi="Arial" w:cs="Arial"/>
                <w:b/>
                <w:color w:val="auto"/>
                <w:sz w:val="12"/>
                <w:szCs w:val="12"/>
              </w:rPr>
            </w:r>
            <w:r w:rsidR="009A37B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A37B9">
              <w:rPr>
                <w:rFonts w:ascii="Arial" w:hAnsi="Arial" w:cs="Arial"/>
                <w:b/>
                <w:color w:val="auto"/>
                <w:sz w:val="12"/>
                <w:szCs w:val="12"/>
              </w:rPr>
            </w:r>
            <w:r w:rsidR="009A37B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67B8CBB1"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A37B9">
              <w:rPr>
                <w:rFonts w:ascii="Arial" w:hAnsi="Arial" w:cs="Arial"/>
                <w:b/>
                <w:color w:val="auto"/>
                <w:sz w:val="12"/>
                <w:szCs w:val="12"/>
              </w:rPr>
            </w:r>
            <w:r w:rsidR="009A37B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A37B9">
              <w:rPr>
                <w:rFonts w:ascii="Arial" w:hAnsi="Arial" w:cs="Arial"/>
                <w:b/>
                <w:color w:val="auto"/>
                <w:sz w:val="12"/>
                <w:szCs w:val="12"/>
              </w:rPr>
            </w:r>
            <w:r w:rsidR="009A37B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376B34F2" w14:textId="77777777" w:rsidR="00B15FE6"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A37B9">
              <w:rPr>
                <w:rFonts w:ascii="Arial" w:hAnsi="Arial" w:cs="Arial"/>
                <w:b/>
                <w:color w:val="auto"/>
                <w:sz w:val="12"/>
                <w:szCs w:val="12"/>
              </w:rPr>
            </w:r>
            <w:r w:rsidR="009A37B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A37B9">
              <w:rPr>
                <w:rFonts w:ascii="Arial" w:hAnsi="Arial" w:cs="Arial"/>
                <w:b/>
                <w:color w:val="auto"/>
                <w:sz w:val="12"/>
                <w:szCs w:val="12"/>
              </w:rPr>
            </w:r>
            <w:r w:rsidR="009A37B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473FE10B" w14:textId="77777777" w:rsidTr="003C5818">
        <w:trPr>
          <w:trHeight w:val="1001"/>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3A8BBE89" w14:textId="77777777" w:rsidR="00B15FE6" w:rsidRPr="003C5818" w:rsidRDefault="00B15FE6" w:rsidP="00B15FE6">
            <w:pPr>
              <w:rPr>
                <w:rFonts w:ascii="Arial" w:hAnsi="Arial" w:cs="Arial"/>
                <w:color w:val="auto"/>
                <w:w w:val="0"/>
                <w:sz w:val="12"/>
                <w:szCs w:val="12"/>
              </w:rPr>
            </w:pPr>
            <w:r w:rsidRPr="003C5818">
              <w:rPr>
                <w:rFonts w:ascii="Arial" w:hAnsi="Arial" w:cs="Arial"/>
                <w:color w:val="auto"/>
                <w:sz w:val="12"/>
                <w:szCs w:val="12"/>
              </w:rPr>
              <w:t>Se alcuni di tali certificati o altre forme di prove documentali sono disponibili elettronicamente (</w:t>
            </w:r>
            <w:r w:rsidRPr="003C5818">
              <w:rPr>
                <w:rStyle w:val="Rimandonotaapidipagina"/>
                <w:rFonts w:ascii="Arial" w:hAnsi="Arial" w:cs="Arial"/>
                <w:color w:val="auto"/>
                <w:sz w:val="12"/>
                <w:szCs w:val="12"/>
              </w:rPr>
              <w:footnoteReference w:id="38"/>
            </w:r>
            <w:r w:rsidRPr="003C5818">
              <w:rPr>
                <w:rFonts w:ascii="Arial" w:hAnsi="Arial" w:cs="Arial"/>
                <w:color w:val="auto"/>
                <w:sz w:val="12"/>
                <w:szCs w:val="12"/>
              </w:rPr>
              <w:t xml:space="preserve">), indicare per </w:t>
            </w:r>
            <w:r w:rsidRPr="003C5818">
              <w:rPr>
                <w:rFonts w:ascii="Arial" w:hAnsi="Arial" w:cs="Arial"/>
                <w:b/>
                <w:color w:val="auto"/>
                <w:sz w:val="12"/>
                <w:szCs w:val="12"/>
              </w:rPr>
              <w:t>ciascun documento</w:t>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1E196B95" w14:textId="77777777" w:rsidR="00B15FE6" w:rsidRPr="003C5818" w:rsidRDefault="00B15FE6" w:rsidP="00B15FE6">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5040F67D" w14:textId="77777777" w:rsidR="00B15FE6" w:rsidRPr="003C5818" w:rsidRDefault="00B15FE6" w:rsidP="00B15FE6">
            <w:pPr>
              <w:rPr>
                <w:rFonts w:ascii="Arial" w:hAnsi="Arial" w:cs="Arial"/>
                <w:color w:val="auto"/>
                <w:sz w:val="12"/>
                <w:szCs w:val="12"/>
              </w:rPr>
            </w:pP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9"/>
            </w:r>
            <w:r w:rsidRPr="003C5818">
              <w:rPr>
                <w:rFonts w:ascii="Arial" w:hAnsi="Arial" w:cs="Arial"/>
                <w:color w:val="auto"/>
                <w:sz w:val="12"/>
                <w:szCs w:val="12"/>
              </w:rPr>
              <w:t>)</w:t>
            </w:r>
          </w:p>
          <w:p w14:paraId="673CFE90"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9FEBC65"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C8E3F9E"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82B4A77"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FD4AEAA"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7D3D9E20"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3FE820D2"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78A94B25" w14:textId="77777777" w:rsidR="00A23B3E" w:rsidRPr="003C5818" w:rsidRDefault="00A23B3E" w:rsidP="007976F8">
      <w:pPr>
        <w:pStyle w:val="ChapterTitle"/>
        <w:spacing w:after="120"/>
        <w:jc w:val="both"/>
        <w:rPr>
          <w:rFonts w:ascii="Arial" w:hAnsi="Arial" w:cs="Arial"/>
          <w:color w:val="auto"/>
          <w:sz w:val="12"/>
          <w:szCs w:val="12"/>
        </w:rPr>
      </w:pPr>
    </w:p>
    <w:p w14:paraId="11B4B6B7" w14:textId="77777777" w:rsidR="00A23B3E" w:rsidRPr="003C5818" w:rsidRDefault="00A23B3E" w:rsidP="007976F8">
      <w:pPr>
        <w:pStyle w:val="ChapterTitle"/>
        <w:spacing w:after="120"/>
        <w:rPr>
          <w:rFonts w:ascii="Arial" w:hAnsi="Arial" w:cs="Arial"/>
          <w:i/>
          <w:color w:val="auto"/>
          <w:sz w:val="12"/>
          <w:szCs w:val="12"/>
        </w:rPr>
      </w:pPr>
      <w:r w:rsidRPr="003C5818">
        <w:rPr>
          <w:rFonts w:ascii="Arial" w:hAnsi="Arial" w:cs="Arial"/>
          <w:color w:val="auto"/>
          <w:sz w:val="12"/>
          <w:szCs w:val="12"/>
        </w:rPr>
        <w:t>Parte VI: Dichiarazioni finali</w:t>
      </w:r>
    </w:p>
    <w:p w14:paraId="5CD25016" w14:textId="77777777" w:rsidR="00A23B3E" w:rsidRPr="003C5818" w:rsidRDefault="00A23B3E" w:rsidP="002C6BEF">
      <w:pPr>
        <w:ind w:left="-709"/>
        <w:jc w:val="both"/>
        <w:rPr>
          <w:rFonts w:ascii="Arial" w:hAnsi="Arial" w:cs="Arial"/>
          <w:b/>
          <w:i/>
          <w:color w:val="auto"/>
          <w:sz w:val="12"/>
          <w:szCs w:val="12"/>
        </w:rPr>
      </w:pPr>
      <w:r w:rsidRPr="003C5818">
        <w:rPr>
          <w:rFonts w:ascii="Arial" w:hAnsi="Arial" w:cs="Arial"/>
          <w:i/>
          <w:color w:val="auto"/>
          <w:sz w:val="12"/>
          <w:szCs w:val="12"/>
        </w:rPr>
        <w:t>Il sottoscritto/I sottoscritti dichiara/dichiarano formalmente che le informazioni riportate nelle precedenti parti da II a V sono veritiere e corrette e che il sottoscritto/i sottoscritti è/sono consapevole/consapevoli delle conseguenze di una grave falsa dichiarazione, ai sensi dell’articolo 76 del DPR 445/2000.</w:t>
      </w:r>
    </w:p>
    <w:p w14:paraId="0B575262" w14:textId="77777777" w:rsidR="00A23B3E" w:rsidRPr="003C5818" w:rsidRDefault="00A23B3E" w:rsidP="002C6BEF">
      <w:pPr>
        <w:ind w:left="-709"/>
        <w:jc w:val="both"/>
        <w:rPr>
          <w:rFonts w:ascii="Arial" w:hAnsi="Arial" w:cs="Arial"/>
          <w:i/>
          <w:color w:val="auto"/>
          <w:sz w:val="12"/>
          <w:szCs w:val="12"/>
        </w:rPr>
      </w:pPr>
      <w:r w:rsidRPr="003C5818">
        <w:rPr>
          <w:rFonts w:ascii="Arial" w:hAnsi="Arial" w:cs="Arial"/>
          <w:i/>
          <w:color w:val="auto"/>
          <w:sz w:val="12"/>
          <w:szCs w:val="12"/>
        </w:rPr>
        <w:t>Ferme restando le disposizioni degli articoli</w:t>
      </w:r>
      <w:r w:rsidR="00C45C4C" w:rsidRPr="003C5818">
        <w:rPr>
          <w:rFonts w:ascii="Arial" w:hAnsi="Arial" w:cs="Arial"/>
          <w:i/>
          <w:color w:val="auto"/>
          <w:sz w:val="12"/>
          <w:szCs w:val="12"/>
        </w:rPr>
        <w:t xml:space="preserve"> </w:t>
      </w:r>
      <w:r w:rsidRPr="003C5818">
        <w:rPr>
          <w:rFonts w:ascii="Arial" w:hAnsi="Arial" w:cs="Arial"/>
          <w:i/>
          <w:color w:val="auto"/>
          <w:sz w:val="12"/>
          <w:szCs w:val="12"/>
        </w:rPr>
        <w:t>40, 43 e 46 del DPR 445/2000, il sottoscritto/I sottoscritti dichiara/dichiarano formalmente di essere in grado di produrre, su richiesta e senza indugio, i certificati e le altre forme di prove documentali del caso, con le seguenti eccezioni:</w:t>
      </w:r>
    </w:p>
    <w:p w14:paraId="30002CC7" w14:textId="77777777" w:rsidR="00A23B3E" w:rsidRPr="003C5818" w:rsidRDefault="00A23B3E" w:rsidP="00BB7EEA">
      <w:pPr>
        <w:pStyle w:val="Paragrafoelenco"/>
        <w:numPr>
          <w:ilvl w:val="0"/>
          <w:numId w:val="49"/>
        </w:numPr>
        <w:ind w:left="-425" w:hanging="142"/>
        <w:contextualSpacing w:val="0"/>
        <w:jc w:val="both"/>
        <w:rPr>
          <w:rFonts w:ascii="Arial" w:hAnsi="Arial" w:cs="Arial"/>
          <w:i/>
          <w:color w:val="auto"/>
          <w:sz w:val="12"/>
          <w:szCs w:val="12"/>
        </w:rPr>
      </w:pPr>
      <w:r w:rsidRPr="003C5818">
        <w:rPr>
          <w:rFonts w:ascii="Arial" w:hAnsi="Arial" w:cs="Arial"/>
          <w:i/>
          <w:color w:val="auto"/>
          <w:sz w:val="12"/>
          <w:szCs w:val="12"/>
        </w:rPr>
        <w:t xml:space="preserve">se l'amministrazione aggiudicatrice o l'ente aggiudicatore hanno la possibilità di acquisire direttamente la documentazione complementare accedendo a una banca dati nazionale che sia disponibile gratuitamente in un qualunque Stato membro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40"/>
      </w:r>
      <w:r w:rsidRPr="003C5818">
        <w:rPr>
          <w:rFonts w:ascii="Arial" w:hAnsi="Arial" w:cs="Arial"/>
          <w:color w:val="auto"/>
          <w:sz w:val="12"/>
          <w:szCs w:val="12"/>
        </w:rPr>
        <w:t>)</w:t>
      </w:r>
      <w:r w:rsidRPr="003C5818">
        <w:rPr>
          <w:rFonts w:ascii="Arial" w:hAnsi="Arial" w:cs="Arial"/>
          <w:i/>
          <w:color w:val="auto"/>
          <w:sz w:val="12"/>
          <w:szCs w:val="12"/>
        </w:rPr>
        <w:t>, oppure</w:t>
      </w:r>
    </w:p>
    <w:p w14:paraId="11C2AA75" w14:textId="77777777" w:rsidR="00A23B3E" w:rsidRPr="003C5818" w:rsidRDefault="00A23B3E" w:rsidP="00BB7EEA">
      <w:pPr>
        <w:pStyle w:val="Paragrafoelenco"/>
        <w:numPr>
          <w:ilvl w:val="0"/>
          <w:numId w:val="49"/>
        </w:numPr>
        <w:ind w:left="-425" w:hanging="142"/>
        <w:contextualSpacing w:val="0"/>
        <w:jc w:val="both"/>
        <w:rPr>
          <w:rFonts w:ascii="Arial" w:hAnsi="Arial" w:cs="Arial"/>
          <w:i/>
          <w:color w:val="auto"/>
          <w:sz w:val="12"/>
          <w:szCs w:val="12"/>
        </w:rPr>
      </w:pPr>
      <w:r w:rsidRPr="003C5818">
        <w:rPr>
          <w:rFonts w:ascii="Arial" w:hAnsi="Arial" w:cs="Arial"/>
          <w:i/>
          <w:color w:val="auto"/>
          <w:sz w:val="12"/>
          <w:szCs w:val="12"/>
        </w:rPr>
        <w:t>a decorrere al più tardi dal 18 aprile 2018 (</w:t>
      </w:r>
      <w:r w:rsidRPr="003C5818">
        <w:rPr>
          <w:rStyle w:val="Rimandonotaapidipagina"/>
          <w:rFonts w:ascii="Arial" w:hAnsi="Arial" w:cs="Arial"/>
          <w:i/>
          <w:color w:val="auto"/>
          <w:sz w:val="12"/>
          <w:szCs w:val="12"/>
        </w:rPr>
        <w:footnoteReference w:id="41"/>
      </w:r>
      <w:r w:rsidRPr="003C5818">
        <w:rPr>
          <w:rFonts w:ascii="Arial" w:hAnsi="Arial" w:cs="Arial"/>
          <w:i/>
          <w:color w:val="auto"/>
          <w:sz w:val="12"/>
          <w:szCs w:val="12"/>
        </w:rPr>
        <w:t>), l'amministrazione aggiudicatrice o l'ente aggiudicatore sono già in possesso della documentazione in questione</w:t>
      </w:r>
      <w:r w:rsidRPr="003C5818">
        <w:rPr>
          <w:rFonts w:ascii="Arial" w:hAnsi="Arial" w:cs="Arial"/>
          <w:color w:val="auto"/>
          <w:sz w:val="12"/>
          <w:szCs w:val="12"/>
        </w:rPr>
        <w:t>.</w:t>
      </w:r>
    </w:p>
    <w:p w14:paraId="74120E03" w14:textId="31E97707" w:rsidR="002C6BEF" w:rsidRPr="003C5818" w:rsidRDefault="00A23B3E" w:rsidP="00196B07">
      <w:pPr>
        <w:ind w:left="-709"/>
        <w:jc w:val="both"/>
        <w:rPr>
          <w:rFonts w:ascii="Arial" w:hAnsi="Arial" w:cs="Arial"/>
          <w:i/>
          <w:color w:val="auto"/>
          <w:sz w:val="12"/>
          <w:szCs w:val="12"/>
        </w:rPr>
      </w:pPr>
      <w:r w:rsidRPr="003C5818">
        <w:rPr>
          <w:rFonts w:ascii="Arial" w:hAnsi="Arial" w:cs="Arial"/>
          <w:i/>
          <w:color w:val="auto"/>
          <w:sz w:val="12"/>
          <w:szCs w:val="12"/>
        </w:rPr>
        <w:t>Il sottoscritto/I sottoscritti autorizza/autorizzano formalmente</w:t>
      </w:r>
      <w:r w:rsidR="002C6BEF" w:rsidRPr="003C5818">
        <w:rPr>
          <w:rFonts w:ascii="Arial" w:hAnsi="Arial" w:cs="Arial"/>
          <w:i/>
          <w:color w:val="auto"/>
          <w:sz w:val="12"/>
          <w:szCs w:val="12"/>
        </w:rPr>
        <w:t xml:space="preserve"> Coni Servizi S.p.A.</w:t>
      </w:r>
      <w:r w:rsidRPr="003C5818">
        <w:rPr>
          <w:rFonts w:ascii="Arial" w:hAnsi="Arial" w:cs="Arial"/>
          <w:i/>
          <w:color w:val="auto"/>
          <w:sz w:val="12"/>
          <w:szCs w:val="12"/>
        </w:rPr>
        <w:t xml:space="preserve"> ad accedere ai documenti </w:t>
      </w:r>
      <w:r w:rsidR="002C6BEF" w:rsidRPr="003C5818">
        <w:rPr>
          <w:rFonts w:ascii="Arial" w:hAnsi="Arial" w:cs="Arial"/>
          <w:i/>
          <w:color w:val="auto"/>
          <w:sz w:val="12"/>
          <w:szCs w:val="12"/>
        </w:rPr>
        <w:t>complementari alle informazioni sopra riportate</w:t>
      </w:r>
      <w:r w:rsidRPr="003C5818">
        <w:rPr>
          <w:rFonts w:ascii="Arial" w:hAnsi="Arial" w:cs="Arial"/>
          <w:i/>
          <w:color w:val="auto"/>
          <w:sz w:val="12"/>
          <w:szCs w:val="12"/>
        </w:rPr>
        <w:t xml:space="preserve"> ai fini della</w:t>
      </w:r>
      <w:r w:rsidRPr="003C5818">
        <w:rPr>
          <w:rFonts w:ascii="Arial" w:hAnsi="Arial" w:cs="Arial"/>
          <w:color w:val="auto"/>
          <w:sz w:val="12"/>
          <w:szCs w:val="12"/>
        </w:rPr>
        <w:t xml:space="preserve"> </w:t>
      </w:r>
      <w:r w:rsidRPr="00196B07">
        <w:rPr>
          <w:rFonts w:ascii="Arial" w:hAnsi="Arial" w:cs="Arial"/>
          <w:b/>
          <w:color w:val="auto"/>
          <w:sz w:val="12"/>
          <w:szCs w:val="12"/>
        </w:rPr>
        <w:t>[</w:t>
      </w:r>
      <w:r w:rsidR="00196B07" w:rsidRPr="00196B07">
        <w:rPr>
          <w:rFonts w:ascii="Arial" w:hAnsi="Arial" w:cs="Arial"/>
          <w:b/>
          <w:color w:val="auto"/>
          <w:sz w:val="12"/>
          <w:szCs w:val="12"/>
        </w:rPr>
        <w:t xml:space="preserve">Procedura negoziata, in modalità telematica, per l’affidamento relativo al servizio di reception e portierato presso il Coni Point di Genova sito in Via padre Santo, 1 - 16122 Genova. CIG </w:t>
      </w:r>
      <w:r w:rsidR="007A4AB8" w:rsidRPr="007A4AB8">
        <w:rPr>
          <w:rFonts w:ascii="Arial" w:hAnsi="Arial" w:cs="Arial"/>
          <w:b/>
          <w:bCs/>
          <w:color w:val="auto"/>
          <w:sz w:val="12"/>
          <w:szCs w:val="12"/>
        </w:rPr>
        <w:t>7745310003</w:t>
      </w:r>
      <w:r w:rsidR="00196B07" w:rsidRPr="00196B07">
        <w:rPr>
          <w:rFonts w:ascii="Arial" w:hAnsi="Arial" w:cs="Arial"/>
          <w:b/>
          <w:color w:val="auto"/>
          <w:sz w:val="12"/>
          <w:szCs w:val="12"/>
        </w:rPr>
        <w:t>- R.A. 066/18/PN</w:t>
      </w:r>
      <w:r w:rsidRPr="00196B07">
        <w:rPr>
          <w:rFonts w:ascii="Arial" w:hAnsi="Arial" w:cs="Arial"/>
          <w:color w:val="auto"/>
          <w:sz w:val="12"/>
          <w:szCs w:val="12"/>
        </w:rPr>
        <w:t>]</w:t>
      </w:r>
      <w:r w:rsidRPr="00196B07">
        <w:rPr>
          <w:rFonts w:ascii="Arial" w:hAnsi="Arial" w:cs="Arial"/>
          <w:i/>
          <w:color w:val="auto"/>
          <w:sz w:val="12"/>
          <w:szCs w:val="12"/>
        </w:rPr>
        <w:t>.</w:t>
      </w:r>
    </w:p>
    <w:p w14:paraId="73B07C2D" w14:textId="77777777" w:rsidR="002C6BEF" w:rsidRPr="003C5818" w:rsidRDefault="002C6BEF" w:rsidP="002C6BEF">
      <w:pPr>
        <w:ind w:left="-709"/>
        <w:jc w:val="both"/>
        <w:rPr>
          <w:rFonts w:ascii="Arial" w:hAnsi="Arial" w:cs="Arial"/>
          <w:i/>
          <w:color w:val="auto"/>
          <w:sz w:val="12"/>
          <w:szCs w:val="12"/>
        </w:rPr>
      </w:pPr>
    </w:p>
    <w:p w14:paraId="5498CA8D" w14:textId="2EC20BFC" w:rsidR="00A23B3E" w:rsidRPr="003C5818" w:rsidRDefault="004C4C2B" w:rsidP="002C6BEF">
      <w:pPr>
        <w:ind w:left="-709"/>
        <w:jc w:val="both"/>
        <w:rPr>
          <w:rFonts w:ascii="Arial" w:hAnsi="Arial" w:cs="Arial"/>
          <w:i/>
          <w:color w:val="auto"/>
          <w:sz w:val="12"/>
          <w:szCs w:val="12"/>
        </w:rPr>
      </w:pPr>
      <w:r>
        <w:rPr>
          <w:rFonts w:ascii="Arial" w:hAnsi="Arial" w:cs="Arial"/>
          <w:color w:val="auto"/>
          <w:sz w:val="12"/>
          <w:szCs w:val="12"/>
        </w:rPr>
        <w:t>Data, luogo</w:t>
      </w:r>
      <w:r w:rsidR="00A23B3E" w:rsidRPr="003C5818">
        <w:rPr>
          <w:rFonts w:ascii="Arial" w:hAnsi="Arial" w:cs="Arial"/>
          <w:color w:val="auto"/>
          <w:sz w:val="12"/>
          <w:szCs w:val="12"/>
        </w:rPr>
        <w:t xml:space="preserve"> [</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00A23B3E" w:rsidRPr="003C5818">
        <w:rPr>
          <w:rFonts w:ascii="Arial" w:hAnsi="Arial" w:cs="Arial"/>
          <w:color w:val="auto"/>
          <w:sz w:val="12"/>
          <w:szCs w:val="12"/>
        </w:rPr>
        <w:t>]</w:t>
      </w:r>
    </w:p>
    <w:p w14:paraId="049F54F9" w14:textId="77777777" w:rsidR="00A23B3E" w:rsidRPr="003C5818" w:rsidRDefault="00A23B3E" w:rsidP="007976F8">
      <w:pPr>
        <w:pStyle w:val="Titrearticle"/>
        <w:spacing w:before="120"/>
        <w:jc w:val="both"/>
        <w:rPr>
          <w:rFonts w:ascii="Arial" w:hAnsi="Arial" w:cs="Arial"/>
          <w:color w:val="auto"/>
          <w:sz w:val="12"/>
          <w:szCs w:val="12"/>
        </w:rPr>
      </w:pPr>
    </w:p>
    <w:p w14:paraId="6F8B8E73" w14:textId="77777777" w:rsidR="000A7B33" w:rsidRPr="003C5818" w:rsidRDefault="000A7B33" w:rsidP="007976F8">
      <w:pPr>
        <w:rPr>
          <w:rFonts w:ascii="Arial" w:hAnsi="Arial" w:cs="Arial"/>
          <w:color w:val="auto"/>
          <w:sz w:val="12"/>
          <w:szCs w:val="12"/>
        </w:rPr>
      </w:pPr>
      <w:bookmarkStart w:id="3" w:name="_DV_C939"/>
      <w:bookmarkEnd w:id="3"/>
    </w:p>
    <w:sectPr w:rsidR="000A7B33" w:rsidRPr="003C5818" w:rsidSect="00474C0D">
      <w:footerReference w:type="default" r:id="rId18"/>
      <w:pgSz w:w="12240" w:h="15840"/>
      <w:pgMar w:top="1440"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1549FB" w14:textId="77777777" w:rsidR="00BE63A3" w:rsidRDefault="00BE63A3">
      <w:pPr>
        <w:spacing w:before="0" w:after="0"/>
      </w:pPr>
      <w:r>
        <w:separator/>
      </w:r>
    </w:p>
  </w:endnote>
  <w:endnote w:type="continuationSeparator" w:id="0">
    <w:p w14:paraId="0C47364B" w14:textId="77777777" w:rsidR="00BE63A3" w:rsidRDefault="00BE63A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font269">
    <w:charset w:val="00"/>
    <w:family w:val="auto"/>
    <w:pitch w:val="variable"/>
  </w:font>
  <w:font w:name="Liberation Sans">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89DE05" w14:textId="5ECEBA7D" w:rsidR="00474C0D" w:rsidRPr="00D509A5" w:rsidRDefault="00474C0D"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9A37B9">
      <w:rPr>
        <w:rFonts w:ascii="Calibri" w:hAnsi="Calibri"/>
        <w:noProof/>
        <w:sz w:val="20"/>
        <w:szCs w:val="20"/>
      </w:rPr>
      <w:t>1</w:t>
    </w:r>
    <w:r w:rsidRPr="00D509A5">
      <w:rPr>
        <w:rFonts w:ascii="Calibri" w:hAnsi="Calibri"/>
        <w:sz w:val="20"/>
        <w:szCs w:val="20"/>
      </w:rPr>
      <w:fldChar w:fldCharType="end"/>
    </w:r>
  </w:p>
  <w:p w14:paraId="561733E4" w14:textId="77777777" w:rsidR="00474C0D" w:rsidRDefault="00474C0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FE7F50" w14:textId="77777777" w:rsidR="00BE63A3" w:rsidRDefault="00BE63A3">
      <w:pPr>
        <w:spacing w:before="0" w:after="0"/>
      </w:pPr>
      <w:r>
        <w:separator/>
      </w:r>
    </w:p>
  </w:footnote>
  <w:footnote w:type="continuationSeparator" w:id="0">
    <w:p w14:paraId="4D496A39" w14:textId="77777777" w:rsidR="00BE63A3" w:rsidRDefault="00BE63A3">
      <w:pPr>
        <w:spacing w:before="0" w:after="0"/>
      </w:pPr>
      <w:r>
        <w:continuationSeparator/>
      </w:r>
    </w:p>
  </w:footnote>
  <w:footnote w:id="1">
    <w:p w14:paraId="00078A0D" w14:textId="77777777" w:rsidR="00474C0D" w:rsidRPr="002C6BEF" w:rsidRDefault="00474C0D" w:rsidP="002C6BEF">
      <w:pPr>
        <w:tabs>
          <w:tab w:val="left" w:pos="-426"/>
        </w:tabs>
        <w:spacing w:after="0"/>
        <w:ind w:left="-425" w:hanging="284"/>
        <w:contextualSpacing/>
        <w:jc w:val="both"/>
        <w:rPr>
          <w:rFonts w:ascii="Arial" w:hAnsi="Arial" w:cs="Arial"/>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r>
      <w:r w:rsidRPr="002C6BEF">
        <w:rPr>
          <w:rFonts w:ascii="Arial" w:hAnsi="Arial" w:cs="Arial"/>
          <w:sz w:val="12"/>
          <w:szCs w:val="12"/>
        </w:rPr>
        <w:t xml:space="preserve">I servizi della Commissione metteranno gratuitamente il servizio DGUE </w:t>
      </w:r>
      <w:r w:rsidRPr="002C6BEF">
        <w:rPr>
          <w:rFonts w:ascii="Arial" w:hAnsi="Arial" w:cs="Arial"/>
          <w:color w:val="000000"/>
          <w:sz w:val="12"/>
          <w:szCs w:val="12"/>
        </w:rPr>
        <w:t xml:space="preserve">in formato </w:t>
      </w:r>
      <w:r w:rsidRPr="002C6BEF">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14:paraId="3C47C9EC" w14:textId="77777777" w:rsidR="00474C0D" w:rsidRPr="002C6BEF" w:rsidRDefault="00474C0D" w:rsidP="002C6BEF">
      <w:pPr>
        <w:pStyle w:val="Testonotaapidipagina1"/>
        <w:tabs>
          <w:tab w:val="left" w:pos="-426"/>
        </w:tabs>
        <w:spacing w:before="12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 xml:space="preserve">Per le </w:t>
      </w:r>
      <w:r w:rsidRPr="002C6BEF">
        <w:rPr>
          <w:rFonts w:ascii="Arial" w:hAnsi="Arial" w:cs="Arial"/>
          <w:b/>
          <w:sz w:val="12"/>
          <w:szCs w:val="12"/>
        </w:rPr>
        <w:t>amministrazioni aggiudicatrici:</w:t>
      </w:r>
      <w:r w:rsidRPr="002C6BEF">
        <w:rPr>
          <w:rFonts w:ascii="Arial" w:hAnsi="Arial" w:cs="Arial"/>
          <w:sz w:val="12"/>
          <w:szCs w:val="12"/>
        </w:rPr>
        <w:t xml:space="preserve"> un </w:t>
      </w:r>
      <w:r w:rsidRPr="002C6BEF">
        <w:rPr>
          <w:rFonts w:ascii="Arial" w:hAnsi="Arial" w:cs="Arial"/>
          <w:b/>
          <w:sz w:val="12"/>
          <w:szCs w:val="12"/>
        </w:rPr>
        <w:t>avviso di preinformazione</w:t>
      </w:r>
      <w:r w:rsidRPr="002C6BEF">
        <w:rPr>
          <w:rFonts w:ascii="Arial" w:hAnsi="Arial" w:cs="Arial"/>
          <w:sz w:val="12"/>
          <w:szCs w:val="12"/>
        </w:rPr>
        <w:t xml:space="preserve"> utilizzato come mezzo per indire la gara oppure un </w:t>
      </w:r>
      <w:r w:rsidRPr="002C6BEF">
        <w:rPr>
          <w:rFonts w:ascii="Arial" w:hAnsi="Arial" w:cs="Arial"/>
          <w:b/>
          <w:sz w:val="12"/>
          <w:szCs w:val="12"/>
        </w:rPr>
        <w:t>bando di gara</w:t>
      </w:r>
      <w:r w:rsidRPr="002C6BEF">
        <w:rPr>
          <w:rFonts w:ascii="Arial" w:hAnsi="Arial" w:cs="Arial"/>
          <w:sz w:val="12"/>
          <w:szCs w:val="12"/>
        </w:rPr>
        <w:t xml:space="preserve">. Per gli </w:t>
      </w:r>
      <w:r w:rsidRPr="002C6BEF">
        <w:rPr>
          <w:rFonts w:ascii="Arial" w:hAnsi="Arial" w:cs="Arial"/>
          <w:b/>
          <w:sz w:val="12"/>
          <w:szCs w:val="12"/>
        </w:rPr>
        <w:t>enti aggiudicatori</w:t>
      </w:r>
      <w:r w:rsidRPr="002C6BEF">
        <w:rPr>
          <w:rFonts w:ascii="Arial" w:hAnsi="Arial" w:cs="Arial"/>
          <w:sz w:val="12"/>
          <w:szCs w:val="12"/>
        </w:rPr>
        <w:t xml:space="preserve">: un </w:t>
      </w:r>
      <w:r w:rsidRPr="002C6BEF">
        <w:rPr>
          <w:rFonts w:ascii="Arial" w:hAnsi="Arial" w:cs="Arial"/>
          <w:b/>
          <w:sz w:val="12"/>
          <w:szCs w:val="12"/>
        </w:rPr>
        <w:t>avviso periodico indicativo</w:t>
      </w:r>
      <w:r w:rsidRPr="002C6BEF">
        <w:rPr>
          <w:rFonts w:ascii="Arial" w:hAnsi="Arial" w:cs="Arial"/>
          <w:sz w:val="12"/>
          <w:szCs w:val="12"/>
        </w:rPr>
        <w:t xml:space="preserve"> utilizzato come mezzo per indire la gara, un </w:t>
      </w:r>
      <w:r w:rsidRPr="002C6BEF">
        <w:rPr>
          <w:rFonts w:ascii="Arial" w:hAnsi="Arial" w:cs="Arial"/>
          <w:b/>
          <w:sz w:val="12"/>
          <w:szCs w:val="12"/>
        </w:rPr>
        <w:t>bando di gara</w:t>
      </w:r>
      <w:r w:rsidRPr="002C6BEF">
        <w:rPr>
          <w:rFonts w:ascii="Arial" w:hAnsi="Arial" w:cs="Arial"/>
          <w:sz w:val="12"/>
          <w:szCs w:val="12"/>
        </w:rPr>
        <w:t xml:space="preserve"> o</w:t>
      </w:r>
      <w:r w:rsidRPr="002C6BEF">
        <w:rPr>
          <w:rFonts w:ascii="Arial" w:hAnsi="Arial" w:cs="Arial"/>
          <w:b/>
          <w:sz w:val="12"/>
          <w:szCs w:val="12"/>
        </w:rPr>
        <w:t xml:space="preserve"> </w:t>
      </w:r>
      <w:r w:rsidRPr="002C6BEF">
        <w:rPr>
          <w:rFonts w:ascii="Arial" w:hAnsi="Arial" w:cs="Arial"/>
          <w:sz w:val="12"/>
          <w:szCs w:val="12"/>
        </w:rPr>
        <w:t>un</w:t>
      </w:r>
      <w:r w:rsidRPr="002C6BEF">
        <w:rPr>
          <w:rFonts w:ascii="Arial" w:hAnsi="Arial" w:cs="Arial"/>
          <w:b/>
          <w:sz w:val="12"/>
          <w:szCs w:val="12"/>
        </w:rPr>
        <w:t xml:space="preserve"> avviso sull'esistenza di un sistema di qualificazione.</w:t>
      </w:r>
    </w:p>
  </w:footnote>
  <w:footnote w:id="3">
    <w:p w14:paraId="291A3B3A" w14:textId="77777777" w:rsidR="00474C0D" w:rsidRPr="002C6BEF" w:rsidRDefault="00474C0D"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i/>
          <w:sz w:val="12"/>
          <w:szCs w:val="12"/>
        </w:rPr>
        <w:t xml:space="preserve"> </w:t>
      </w:r>
      <w:r w:rsidRPr="002C6BEF">
        <w:rPr>
          <w:rFonts w:ascii="Arial" w:hAnsi="Arial" w:cs="Arial"/>
          <w:i/>
          <w:sz w:val="12"/>
          <w:szCs w:val="12"/>
        </w:rPr>
        <w:tab/>
      </w:r>
      <w:r w:rsidRPr="002C6BEF">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14:paraId="6E5EF509" w14:textId="77777777" w:rsidR="00474C0D" w:rsidRPr="002C6BEF" w:rsidRDefault="00474C0D"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punti II.1.1. e II.1.3. dell'avviso o bando pertinente.</w:t>
      </w:r>
    </w:p>
  </w:footnote>
  <w:footnote w:id="5">
    <w:p w14:paraId="4BEB59B9" w14:textId="77777777" w:rsidR="00474C0D" w:rsidRPr="002C6BEF" w:rsidRDefault="00474C0D"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punto II.1.1. dell'avviso o bando pertinente.</w:t>
      </w:r>
    </w:p>
  </w:footnote>
  <w:footnote w:id="6">
    <w:p w14:paraId="1EDDE700" w14:textId="77777777" w:rsidR="00474C0D" w:rsidRPr="002C6BEF" w:rsidRDefault="00474C0D"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le informazioni per ogni persona di contatto tante volte quanto necessario.</w:t>
      </w:r>
    </w:p>
  </w:footnote>
  <w:footnote w:id="7">
    <w:p w14:paraId="41F3A7D8" w14:textId="77777777" w:rsidR="00474C0D" w:rsidRPr="002C6BEF" w:rsidRDefault="00474C0D" w:rsidP="002C6BEF">
      <w:pPr>
        <w:tabs>
          <w:tab w:val="left" w:pos="-426"/>
        </w:tabs>
        <w:spacing w:after="0"/>
        <w:ind w:left="-425" w:hanging="284"/>
        <w:contextualSpacing/>
        <w:jc w:val="both"/>
        <w:rPr>
          <w:rStyle w:val="DeltaViewInsertion"/>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w:t>
      </w:r>
      <w:r w:rsidRPr="002C6BEF">
        <w:rPr>
          <w:rFonts w:ascii="Arial" w:hAnsi="Arial" w:cs="Arial"/>
          <w:b/>
          <w:i/>
          <w:sz w:val="12"/>
          <w:szCs w:val="12"/>
        </w:rPr>
        <w:t xml:space="preserve"> </w:t>
      </w:r>
      <w:r w:rsidRPr="002C6BEF">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3B7ACFD4" w14:textId="77777777" w:rsidR="00474C0D" w:rsidRPr="002C6BEF" w:rsidRDefault="00474C0D" w:rsidP="005C6A4A">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2C6BEF">
        <w:rPr>
          <w:rStyle w:val="DeltaViewInsertion"/>
          <w:rFonts w:ascii="Arial" w:hAnsi="Arial" w:cs="Arial"/>
          <w:i w:val="0"/>
          <w:sz w:val="12"/>
          <w:szCs w:val="12"/>
        </w:rPr>
        <w:t xml:space="preserve">Microimprese: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occupano meno di 10 persone </w:t>
      </w:r>
      <w:r w:rsidRPr="002C6BEF">
        <w:rPr>
          <w:rStyle w:val="DeltaViewInsertion"/>
          <w:rFonts w:ascii="Arial" w:hAnsi="Arial" w:cs="Arial"/>
          <w:b w:val="0"/>
          <w:i w:val="0"/>
          <w:sz w:val="12"/>
          <w:szCs w:val="12"/>
        </w:rPr>
        <w:t>e realizzano un fatturato annuo oppure un totale di bilancio annuo</w:t>
      </w:r>
      <w:r w:rsidRPr="002C6BEF">
        <w:rPr>
          <w:rStyle w:val="DeltaViewInsertion"/>
          <w:rFonts w:ascii="Arial" w:hAnsi="Arial" w:cs="Arial"/>
          <w:i w:val="0"/>
          <w:sz w:val="12"/>
          <w:szCs w:val="12"/>
        </w:rPr>
        <w:t xml:space="preserve"> non superiori a 2 milioni di EUR.</w:t>
      </w:r>
    </w:p>
    <w:p w14:paraId="7183C0FE" w14:textId="77777777" w:rsidR="00474C0D" w:rsidRPr="002C6BEF" w:rsidRDefault="00474C0D" w:rsidP="005C6A4A">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2C6BEF">
        <w:rPr>
          <w:rStyle w:val="DeltaViewInsertion"/>
          <w:rFonts w:ascii="Arial" w:hAnsi="Arial" w:cs="Arial"/>
          <w:i w:val="0"/>
          <w:sz w:val="12"/>
          <w:szCs w:val="12"/>
        </w:rPr>
        <w:t xml:space="preserve">Piccole 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occupano meno di 50 persone </w:t>
      </w:r>
      <w:r w:rsidRPr="002C6BEF">
        <w:rPr>
          <w:rStyle w:val="DeltaViewInsertion"/>
          <w:rFonts w:ascii="Arial" w:hAnsi="Arial" w:cs="Arial"/>
          <w:b w:val="0"/>
          <w:i w:val="0"/>
          <w:sz w:val="12"/>
          <w:szCs w:val="12"/>
        </w:rPr>
        <w:t>e realizzano un fatturato annuo o un totale di bilancio annuo</w:t>
      </w:r>
      <w:r w:rsidRPr="002C6BEF">
        <w:rPr>
          <w:rStyle w:val="DeltaViewInsertion"/>
          <w:rFonts w:ascii="Arial" w:hAnsi="Arial" w:cs="Arial"/>
          <w:i w:val="0"/>
          <w:sz w:val="12"/>
          <w:szCs w:val="12"/>
        </w:rPr>
        <w:t xml:space="preserve"> non superiori a 10 milioni di EUR.</w:t>
      </w:r>
    </w:p>
    <w:p w14:paraId="668FCD54" w14:textId="77777777" w:rsidR="00474C0D" w:rsidRPr="002C6BEF" w:rsidRDefault="00474C0D" w:rsidP="005C6A4A">
      <w:pPr>
        <w:pStyle w:val="Testonotaapidipagina1"/>
        <w:tabs>
          <w:tab w:val="left" w:pos="-426"/>
        </w:tabs>
        <w:spacing w:before="120"/>
        <w:ind w:left="-425" w:hanging="1"/>
        <w:contextualSpacing/>
        <w:jc w:val="both"/>
        <w:rPr>
          <w:rFonts w:ascii="Arial" w:hAnsi="Arial" w:cs="Arial"/>
          <w:sz w:val="12"/>
          <w:szCs w:val="12"/>
        </w:rPr>
      </w:pPr>
      <w:r w:rsidRPr="002C6BEF">
        <w:rPr>
          <w:rStyle w:val="DeltaViewInsertion"/>
          <w:rFonts w:ascii="Arial" w:hAnsi="Arial" w:cs="Arial"/>
          <w:i w:val="0"/>
          <w:sz w:val="12"/>
          <w:szCs w:val="12"/>
        </w:rPr>
        <w:t xml:space="preserve">Medie 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non appartengono alla categoria delle microimprese né a quella delle piccole imprese</w:t>
      </w:r>
      <w:r w:rsidRPr="002C6BEF">
        <w:rPr>
          <w:rFonts w:ascii="Arial" w:hAnsi="Arial" w:cs="Arial"/>
          <w:i/>
          <w:sz w:val="12"/>
          <w:szCs w:val="12"/>
        </w:rPr>
        <w:t xml:space="preserve">, che </w:t>
      </w:r>
      <w:r w:rsidRPr="002C6BEF">
        <w:rPr>
          <w:rFonts w:ascii="Arial" w:hAnsi="Arial" w:cs="Arial"/>
          <w:b/>
          <w:sz w:val="12"/>
          <w:szCs w:val="12"/>
        </w:rPr>
        <w:t>occupano meno di 250 persone</w:t>
      </w:r>
      <w:r w:rsidRPr="002C6BEF">
        <w:rPr>
          <w:rFonts w:ascii="Arial" w:hAnsi="Arial" w:cs="Arial"/>
          <w:sz w:val="12"/>
          <w:szCs w:val="12"/>
        </w:rPr>
        <w:t xml:space="preserve"> e il cui </w:t>
      </w:r>
      <w:r w:rsidRPr="002C6BEF">
        <w:rPr>
          <w:rFonts w:ascii="Arial" w:hAnsi="Arial" w:cs="Arial"/>
          <w:b/>
          <w:sz w:val="12"/>
          <w:szCs w:val="12"/>
        </w:rPr>
        <w:t>fatturato annuo non supera i 50 milioni di EUR</w:t>
      </w:r>
      <w:r w:rsidRPr="002C6BEF">
        <w:rPr>
          <w:rFonts w:ascii="Arial" w:hAnsi="Arial" w:cs="Arial"/>
          <w:sz w:val="12"/>
          <w:szCs w:val="12"/>
        </w:rPr>
        <w:t xml:space="preserve"> </w:t>
      </w:r>
      <w:r w:rsidRPr="002C6BEF">
        <w:rPr>
          <w:rFonts w:ascii="Arial" w:hAnsi="Arial" w:cs="Arial"/>
          <w:b/>
          <w:sz w:val="12"/>
          <w:szCs w:val="12"/>
        </w:rPr>
        <w:t xml:space="preserve">e/o </w:t>
      </w:r>
      <w:r w:rsidRPr="002C6BEF">
        <w:rPr>
          <w:rFonts w:ascii="Arial" w:hAnsi="Arial" w:cs="Arial"/>
          <w:sz w:val="12"/>
          <w:szCs w:val="12"/>
        </w:rPr>
        <w:t xml:space="preserve">il cui </w:t>
      </w:r>
      <w:r w:rsidRPr="002C6BEF">
        <w:rPr>
          <w:rFonts w:ascii="Arial" w:hAnsi="Arial" w:cs="Arial"/>
          <w:b/>
          <w:sz w:val="12"/>
          <w:szCs w:val="12"/>
        </w:rPr>
        <w:t>totale di bilancio annuo non supera i 43 milioni di EUR</w:t>
      </w:r>
      <w:r w:rsidRPr="002C6BEF">
        <w:rPr>
          <w:rFonts w:ascii="Arial" w:hAnsi="Arial" w:cs="Arial"/>
          <w:sz w:val="12"/>
          <w:szCs w:val="12"/>
        </w:rPr>
        <w:t>.</w:t>
      </w:r>
    </w:p>
  </w:footnote>
  <w:footnote w:id="8">
    <w:p w14:paraId="35C4EF80" w14:textId="77777777" w:rsidR="00474C0D" w:rsidRPr="002C6BEF" w:rsidRDefault="00474C0D"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Cfr. il punto III.1.5 del bando di gara.</w:t>
      </w:r>
    </w:p>
  </w:footnote>
  <w:footnote w:id="9">
    <w:p w14:paraId="5F24CF20" w14:textId="77777777" w:rsidR="00474C0D" w:rsidRPr="002C6BEF" w:rsidRDefault="00474C0D"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Un' "impresa sociale" ha per scopo principale l'integrazione sociale e professionale delle persone disabili o svantaggiate.</w:t>
      </w:r>
    </w:p>
  </w:footnote>
  <w:footnote w:id="10">
    <w:p w14:paraId="2D08E579" w14:textId="77777777" w:rsidR="005A6274" w:rsidRPr="002C6BEF" w:rsidRDefault="005A6274" w:rsidP="005A6274">
      <w:pPr>
        <w:tabs>
          <w:tab w:val="left" w:pos="-426"/>
        </w:tabs>
        <w:spacing w:after="0"/>
        <w:ind w:left="851"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I riferimenti e l'eventuale classificazione sono indicati nella certificazione.</w:t>
      </w:r>
    </w:p>
  </w:footnote>
  <w:footnote w:id="11">
    <w:p w14:paraId="61C79301"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 xml:space="preserve">) </w:t>
      </w:r>
      <w:r w:rsidRPr="002C6BEF">
        <w:rPr>
          <w:rFonts w:ascii="Arial" w:hAnsi="Arial" w:cs="Arial"/>
          <w:sz w:val="12"/>
          <w:szCs w:val="12"/>
          <w:vertAlign w:val="superscript"/>
        </w:rPr>
        <w:tab/>
      </w:r>
      <w:r w:rsidRPr="002C6BEF">
        <w:rPr>
          <w:rFonts w:ascii="Arial" w:hAnsi="Arial" w:cs="Arial"/>
          <w:sz w:val="12"/>
          <w:szCs w:val="12"/>
        </w:rPr>
        <w:t>Specificamente</w:t>
      </w:r>
      <w:r w:rsidRPr="002C6BEF">
        <w:rPr>
          <w:rFonts w:ascii="Arial" w:hAnsi="Arial" w:cs="Arial"/>
          <w:b/>
          <w:color w:val="FF0000"/>
          <w:sz w:val="12"/>
          <w:szCs w:val="12"/>
        </w:rPr>
        <w:t xml:space="preserve"> </w:t>
      </w:r>
      <w:r w:rsidRPr="002C6BEF">
        <w:rPr>
          <w:rFonts w:ascii="Arial" w:hAnsi="Arial" w:cs="Arial"/>
          <w:b/>
          <w:color w:val="000000"/>
          <w:sz w:val="12"/>
          <w:szCs w:val="12"/>
        </w:rPr>
        <w:t>nell’ambito di un raggruppamento, consorzio, joint-venture o altro</w:t>
      </w:r>
    </w:p>
  </w:footnote>
  <w:footnote w:id="12">
    <w:p w14:paraId="405F6B40"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14:paraId="27A24095"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vertAlign w:val="superscript"/>
        </w:rPr>
        <w:t xml:space="preserve"> </w:t>
      </w:r>
      <w:r w:rsidRPr="002C6BEF">
        <w:rPr>
          <w:rFonts w:ascii="Arial" w:hAnsi="Arial" w:cs="Arial"/>
          <w:sz w:val="12"/>
          <w:szCs w:val="12"/>
        </w:rPr>
        <w:tab/>
      </w:r>
      <w:r w:rsidRPr="002C6BEF">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14:paraId="16944ECD"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 xml:space="preserve"> )</w:t>
      </w:r>
      <w:r>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Ai sensi dell'articolo 1 della convenzione relativa alla tutela degli interessi finanziari delle Comunità europee (GU C 316 del 27.11.1995, pag. 48).</w:t>
      </w:r>
    </w:p>
  </w:footnote>
  <w:footnote w:id="15">
    <w:p w14:paraId="529FCA90"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14:paraId="572AEA13"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2C6BEF">
        <w:rPr>
          <w:rStyle w:val="DeltaViewInsertion"/>
          <w:rFonts w:ascii="Arial" w:hAnsi="Arial" w:cs="Arial"/>
          <w:b w:val="0"/>
          <w:color w:val="000000"/>
          <w:sz w:val="12"/>
          <w:szCs w:val="12"/>
        </w:rPr>
        <w:t>(GU</w:t>
      </w:r>
      <w:r w:rsidRPr="002C6BEF">
        <w:rPr>
          <w:rStyle w:val="DeltaViewInsertion"/>
          <w:rFonts w:ascii="Arial" w:hAnsi="Arial" w:cs="Arial"/>
          <w:b w:val="0"/>
          <w:bCs/>
          <w:iCs/>
          <w:color w:val="000000"/>
          <w:sz w:val="12"/>
          <w:szCs w:val="12"/>
        </w:rPr>
        <w:t xml:space="preserve"> L 309 del 25.11.2005, pag. 15).</w:t>
      </w:r>
    </w:p>
  </w:footnote>
  <w:footnote w:id="17">
    <w:p w14:paraId="2462CD18" w14:textId="77777777" w:rsidR="00474C0D" w:rsidRPr="002C6BEF" w:rsidRDefault="00474C0D" w:rsidP="002C6BEF">
      <w:pPr>
        <w:tabs>
          <w:tab w:val="left" w:pos="-426"/>
        </w:tabs>
        <w:spacing w:after="0"/>
        <w:ind w:left="-425" w:right="-574" w:hanging="284"/>
        <w:contextualSpacing/>
        <w:jc w:val="both"/>
        <w:rPr>
          <w:rFonts w:ascii="Arial" w:hAnsi="Arial" w:cs="Arial"/>
          <w:i/>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r>
      <w:r w:rsidRPr="002C6BEF">
        <w:rPr>
          <w:rFonts w:ascii="Arial" w:hAnsi="Arial" w:cs="Arial"/>
          <w:i/>
          <w:sz w:val="12"/>
          <w:szCs w:val="12"/>
        </w:rPr>
        <w:t>Q</w:t>
      </w:r>
      <w:r w:rsidRPr="002C6BEF">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2C6BEF">
        <w:rPr>
          <w:rStyle w:val="DeltaViewInsertion"/>
          <w:rFonts w:ascii="Arial" w:hAnsi="Arial" w:cs="Arial"/>
          <w:b w:val="0"/>
          <w:i w:val="0"/>
          <w:color w:val="000000"/>
          <w:sz w:val="12"/>
          <w:szCs w:val="12"/>
        </w:rPr>
        <w:t>, e che sostituisce la decisione quadro del Consiglio 2002/629/GAI (GU L 101 del 15.4.2011, pag. 1).</w:t>
      </w:r>
    </w:p>
  </w:footnote>
  <w:footnote w:id="18">
    <w:p w14:paraId="7D62E4A9"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Ripetere tante volte quanto necessario.</w:t>
      </w:r>
    </w:p>
  </w:footnote>
  <w:footnote w:id="19">
    <w:p w14:paraId="55EB2A85"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tante volte quanto necessario.</w:t>
      </w:r>
    </w:p>
  </w:footnote>
  <w:footnote w:id="20">
    <w:p w14:paraId="39CB055C"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21">
    <w:p w14:paraId="3C997A7B"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ab/>
        <w:t>Cfr. articolo 57, paragrafo 4, della direttiva 2014/24/UE.</w:t>
      </w:r>
    </w:p>
  </w:footnote>
  <w:footnote w:id="22">
    <w:p w14:paraId="66FC9547"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ab/>
        <w:t>Così come stabiliti ai fini del presente appalto dalla normativa nazionale, dall'avviso o bando pertinente o dai documenti di gara ovvero dall'articolo 18, paragrafo 2, della direttiva 2014/24/UE.</w:t>
      </w:r>
    </w:p>
  </w:footnote>
  <w:footnote w:id="23">
    <w:p w14:paraId="02F7A169"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ove applicabile, il diritto nazionale, l'avviso o bando pertinente o i documenti di gara.</w:t>
      </w:r>
    </w:p>
  </w:footnote>
  <w:footnote w:id="24">
    <w:p w14:paraId="70F7D9BC" w14:textId="77777777" w:rsidR="00474C0D" w:rsidRPr="005C6A4A" w:rsidRDefault="00474C0D" w:rsidP="005C6A4A">
      <w:pPr>
        <w:tabs>
          <w:tab w:val="left" w:pos="-426"/>
        </w:tabs>
        <w:spacing w:after="0"/>
        <w:ind w:left="-425" w:hanging="284"/>
        <w:contextualSpacing/>
        <w:rPr>
          <w:rFonts w:ascii="Arial" w:hAnsi="Arial" w:cs="Arial"/>
          <w:b/>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b/>
          <w:sz w:val="12"/>
          <w:szCs w:val="12"/>
        </w:rPr>
        <w:t>Come indicato nel diritto nazionale, nell'avviso o bando pertinente o nei documenti di gara.</w:t>
      </w:r>
    </w:p>
  </w:footnote>
  <w:footnote w:id="25">
    <w:p w14:paraId="6F690206" w14:textId="1E1E2CFC" w:rsidR="00474C0D" w:rsidRPr="002C6BEF" w:rsidRDefault="00474C0D" w:rsidP="002C6BEF">
      <w:pPr>
        <w:tabs>
          <w:tab w:val="left" w:pos="-426"/>
        </w:tabs>
        <w:spacing w:after="0"/>
        <w:ind w:left="-425" w:hanging="284"/>
        <w:contextualSpacing/>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sidR="00192DFE">
        <w:rPr>
          <w:rFonts w:ascii="Arial" w:hAnsi="Arial" w:cs="Arial"/>
          <w:sz w:val="12"/>
          <w:szCs w:val="12"/>
        </w:rPr>
        <w:t xml:space="preserve">   </w:t>
      </w:r>
      <w:r w:rsidRPr="002C6BEF">
        <w:rPr>
          <w:rFonts w:ascii="Arial" w:hAnsi="Arial" w:cs="Arial"/>
          <w:sz w:val="12"/>
          <w:szCs w:val="12"/>
        </w:rPr>
        <w:t>Ripetere tante volte quanto necessario.</w:t>
      </w:r>
    </w:p>
  </w:footnote>
  <w:footnote w:id="26">
    <w:p w14:paraId="2A7F9359"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vertAlign w:val="superscript"/>
        </w:rPr>
        <w:t xml:space="preserve"> </w:t>
      </w:r>
      <w:r w:rsidRPr="002C6BEF">
        <w:rPr>
          <w:rFonts w:ascii="Arial" w:hAnsi="Arial" w:cs="Arial"/>
          <w:sz w:val="12"/>
          <w:szCs w:val="12"/>
        </w:rPr>
        <w:tab/>
        <w:t xml:space="preserve">Conformemente all'elenco dell'allegato XI della direttiva 2014/24/UE; </w:t>
      </w:r>
      <w:r w:rsidRPr="002C6BEF">
        <w:rPr>
          <w:rFonts w:ascii="Arial" w:hAnsi="Arial" w:cs="Arial"/>
          <w:b/>
          <w:sz w:val="12"/>
          <w:szCs w:val="12"/>
        </w:rPr>
        <w:t>gli operatori economici di taluni Stati membri potrebbero dover soddisfare altri requisiti previsti nello stesso allegato.</w:t>
      </w:r>
    </w:p>
  </w:footnote>
  <w:footnote w:id="27">
    <w:p w14:paraId="7B4477D9"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Solo se consentito dall'avviso o bando pertinente o dai documenti di gara.</w:t>
      </w:r>
    </w:p>
  </w:footnote>
  <w:footnote w:id="28">
    <w:p w14:paraId="0CB6BAB8"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Solo se consentito dall'avviso o bando pertinente o dai documenti di gara.</w:t>
      </w:r>
    </w:p>
  </w:footnote>
  <w:footnote w:id="29">
    <w:p w14:paraId="5925D41F"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Ad esempio, rapporto tra attività e passività.</w:t>
      </w:r>
    </w:p>
  </w:footnote>
  <w:footnote w:id="30">
    <w:p w14:paraId="1B479AB5"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Ad esempio, rapporto tra attività e passività.</w:t>
      </w:r>
    </w:p>
  </w:footnote>
  <w:footnote w:id="31">
    <w:p w14:paraId="2506C562"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32">
    <w:p w14:paraId="0FCEF9DA" w14:textId="1CD7CE9D"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sidR="00192DFE">
        <w:rPr>
          <w:rFonts w:ascii="Arial" w:hAnsi="Arial" w:cs="Arial"/>
          <w:sz w:val="12"/>
          <w:szCs w:val="12"/>
        </w:rPr>
        <w:tab/>
      </w:r>
      <w:r w:rsidRPr="002C6BEF">
        <w:rPr>
          <w:rFonts w:ascii="Arial" w:hAnsi="Arial" w:cs="Arial"/>
          <w:sz w:val="12"/>
          <w:szCs w:val="12"/>
        </w:rPr>
        <w:t xml:space="preserve">Le amministrazioni aggiudicatrici possono </w:t>
      </w:r>
      <w:r w:rsidRPr="002C6BEF">
        <w:rPr>
          <w:rFonts w:ascii="Arial" w:hAnsi="Arial" w:cs="Arial"/>
          <w:b/>
          <w:sz w:val="12"/>
          <w:szCs w:val="12"/>
        </w:rPr>
        <w:t>richiedere</w:t>
      </w:r>
      <w:r w:rsidRPr="002C6BEF">
        <w:rPr>
          <w:rFonts w:ascii="Arial" w:hAnsi="Arial" w:cs="Arial"/>
          <w:sz w:val="12"/>
          <w:szCs w:val="12"/>
        </w:rPr>
        <w:t xml:space="preserve"> fino a cinque anni e </w:t>
      </w:r>
      <w:r w:rsidRPr="002C6BEF">
        <w:rPr>
          <w:rFonts w:ascii="Arial" w:hAnsi="Arial" w:cs="Arial"/>
          <w:b/>
          <w:sz w:val="12"/>
          <w:szCs w:val="12"/>
        </w:rPr>
        <w:t>ammettere</w:t>
      </w:r>
      <w:r w:rsidRPr="002C6BEF">
        <w:rPr>
          <w:rFonts w:ascii="Arial" w:hAnsi="Arial" w:cs="Arial"/>
          <w:sz w:val="12"/>
          <w:szCs w:val="12"/>
        </w:rPr>
        <w:t xml:space="preserve"> un'esperienza che risale a </w:t>
      </w:r>
      <w:r w:rsidRPr="002C6BEF">
        <w:rPr>
          <w:rFonts w:ascii="Arial" w:hAnsi="Arial" w:cs="Arial"/>
          <w:b/>
          <w:sz w:val="12"/>
          <w:szCs w:val="12"/>
        </w:rPr>
        <w:t>più</w:t>
      </w:r>
      <w:r w:rsidRPr="002C6BEF">
        <w:rPr>
          <w:rFonts w:ascii="Arial" w:hAnsi="Arial" w:cs="Arial"/>
          <w:sz w:val="12"/>
          <w:szCs w:val="12"/>
        </w:rPr>
        <w:t xml:space="preserve"> di cinque anni prima.</w:t>
      </w:r>
    </w:p>
  </w:footnote>
  <w:footnote w:id="33">
    <w:p w14:paraId="1253CAFC" w14:textId="17CC8A06"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sidR="00192DFE">
        <w:rPr>
          <w:rFonts w:ascii="Arial" w:hAnsi="Arial" w:cs="Arial"/>
          <w:sz w:val="12"/>
          <w:szCs w:val="12"/>
        </w:rPr>
        <w:tab/>
      </w:r>
      <w:r w:rsidRPr="002C6BEF">
        <w:rPr>
          <w:rFonts w:ascii="Arial" w:hAnsi="Arial" w:cs="Arial"/>
          <w:sz w:val="12"/>
          <w:szCs w:val="12"/>
        </w:rPr>
        <w:t xml:space="preserve">In altri termini, occorre indicare </w:t>
      </w:r>
      <w:r w:rsidRPr="002C6BEF">
        <w:rPr>
          <w:rFonts w:ascii="Arial" w:hAnsi="Arial" w:cs="Arial"/>
          <w:b/>
          <w:sz w:val="12"/>
          <w:szCs w:val="12"/>
          <w:u w:val="single"/>
        </w:rPr>
        <w:t>tutti</w:t>
      </w:r>
      <w:r w:rsidRPr="002C6BEF">
        <w:rPr>
          <w:rFonts w:ascii="Arial" w:hAnsi="Arial" w:cs="Arial"/>
          <w:sz w:val="12"/>
          <w:szCs w:val="12"/>
        </w:rPr>
        <w:t xml:space="preserve"> i destinatari e l'elenco deve comprendere i clienti pubblici e privati delle forniture o dei servizi in oggetto.</w:t>
      </w:r>
    </w:p>
  </w:footnote>
  <w:footnote w:id="34">
    <w:p w14:paraId="339ECE29" w14:textId="5A4803F4" w:rsidR="00474C0D" w:rsidRPr="002C6BEF" w:rsidRDefault="00474C0D" w:rsidP="00192DFE">
      <w:pPr>
        <w:tabs>
          <w:tab w:val="left" w:pos="-434"/>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 xml:space="preserve">) </w:t>
      </w:r>
      <w:r w:rsidR="00192DFE">
        <w:rPr>
          <w:rFonts w:ascii="Arial" w:hAnsi="Arial" w:cs="Arial"/>
          <w:sz w:val="8"/>
          <w:szCs w:val="8"/>
        </w:rPr>
        <w:tab/>
      </w:r>
      <w:r w:rsidRPr="002C6BEF">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5">
    <w:p w14:paraId="6E57BF9A" w14:textId="654CB02C" w:rsidR="00474C0D" w:rsidRPr="002C6BEF" w:rsidRDefault="00474C0D" w:rsidP="002C6BEF">
      <w:pPr>
        <w:tabs>
          <w:tab w:val="left" w:pos="-426"/>
        </w:tabs>
        <w:spacing w:after="0"/>
        <w:ind w:left="-425"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192DFE">
        <w:rPr>
          <w:rFonts w:ascii="Arial" w:hAnsi="Arial" w:cs="Arial"/>
          <w:sz w:val="12"/>
          <w:szCs w:val="12"/>
        </w:rPr>
        <w:t xml:space="preserve"> </w:t>
      </w:r>
      <w:r w:rsidR="00192DFE">
        <w:rPr>
          <w:rFonts w:ascii="Arial" w:hAnsi="Arial" w:cs="Arial"/>
          <w:sz w:val="12"/>
          <w:szCs w:val="12"/>
        </w:rPr>
        <w:t xml:space="preserve">  </w:t>
      </w:r>
      <w:r w:rsidRPr="00192DFE">
        <w:rPr>
          <w:rFonts w:ascii="Arial" w:hAnsi="Arial" w:cs="Arial"/>
          <w:sz w:val="12"/>
          <w:szCs w:val="12"/>
        </w:rPr>
        <w:t>L</w:t>
      </w:r>
      <w:r w:rsidRPr="002C6BEF">
        <w:rPr>
          <w:rFonts w:ascii="Arial" w:hAnsi="Arial" w:cs="Arial"/>
          <w:sz w:val="12"/>
          <w:szCs w:val="12"/>
        </w:rPr>
        <w:t>a verifica è eseguita dall'amministrazione aggiudicatrice o, se essa acconsente, per suo conto da un organismo ufficiale competente del paese in cui è stabilito il fornitore o il prestatore dei servizi.</w:t>
      </w:r>
    </w:p>
  </w:footnote>
  <w:footnote w:id="36">
    <w:p w14:paraId="375E6671"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 xml:space="preserve">Si noti che se l'operatore economico </w:t>
      </w:r>
      <w:r w:rsidRPr="002C6BEF">
        <w:rPr>
          <w:rFonts w:ascii="Arial" w:hAnsi="Arial" w:cs="Arial"/>
          <w:b/>
          <w:sz w:val="12"/>
          <w:szCs w:val="12"/>
          <w:u w:val="single"/>
        </w:rPr>
        <w:t>ha</w:t>
      </w:r>
      <w:r w:rsidRPr="002C6BEF">
        <w:rPr>
          <w:rFonts w:ascii="Arial" w:hAnsi="Arial" w:cs="Arial"/>
          <w:sz w:val="12"/>
          <w:szCs w:val="12"/>
        </w:rPr>
        <w:t xml:space="preserve"> deciso di subappaltare una quota dell'appalto </w:t>
      </w:r>
      <w:r w:rsidRPr="002C6BEF">
        <w:rPr>
          <w:rFonts w:ascii="Arial" w:hAnsi="Arial" w:cs="Arial"/>
          <w:b/>
          <w:sz w:val="12"/>
          <w:szCs w:val="12"/>
          <w:u w:val="single"/>
        </w:rPr>
        <w:t>e</w:t>
      </w:r>
      <w:r w:rsidRPr="002C6BEF">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7">
    <w:p w14:paraId="3B8CBB51" w14:textId="77777777" w:rsidR="00474C0D" w:rsidRPr="002C6BEF" w:rsidRDefault="00474C0D"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38">
    <w:p w14:paraId="20FAEA18" w14:textId="77777777" w:rsidR="00474C0D" w:rsidRPr="002C6BEF" w:rsidRDefault="00474C0D"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Indicare chiaramente la voce cui si riferisce la risposta.</w:t>
      </w:r>
    </w:p>
  </w:footnote>
  <w:footnote w:id="39">
    <w:p w14:paraId="54F36220" w14:textId="77777777" w:rsidR="00474C0D" w:rsidRPr="002C6BEF" w:rsidRDefault="00474C0D"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tante volte quanto necessario.</w:t>
      </w:r>
    </w:p>
  </w:footnote>
  <w:footnote w:id="40">
    <w:p w14:paraId="18084370" w14:textId="77777777" w:rsidR="00474C0D" w:rsidRPr="002C6BEF" w:rsidRDefault="00474C0D"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 condizione che l'operatore economico abbia fornito le informazioni necessarie (</w:t>
      </w:r>
      <w:r w:rsidRPr="002C6BEF">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1">
    <w:p w14:paraId="100FE30D" w14:textId="77777777" w:rsidR="00474C0D" w:rsidRPr="002C6BEF" w:rsidRDefault="00474C0D"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In funzione dell'attuazione nazionale dell'articolo 59, paragrafo 5, secondo comma, della direttiva 2014/24/UE.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EEC490A0"/>
    <w:name w:val="WWNum3"/>
    <w:lvl w:ilvl="0">
      <w:start w:val="1"/>
      <w:numFmt w:val="decimal"/>
      <w:lvlText w:val="%1)"/>
      <w:lvlJc w:val="left"/>
      <w:pPr>
        <w:tabs>
          <w:tab w:val="num" w:pos="0"/>
        </w:tabs>
        <w:ind w:left="720" w:hanging="360"/>
      </w:pPr>
      <w:rPr>
        <w:rFonts w:ascii="Arial" w:hAnsi="Arial"/>
        <w:b/>
        <w:i w:val="0"/>
        <w:sz w:val="12"/>
        <w:szCs w:val="1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1116D206"/>
    <w:name w:val="WWNum4"/>
    <w:lvl w:ilvl="0">
      <w:start w:val="3"/>
      <w:numFmt w:val="decimal"/>
      <w:lvlText w:val="%1)"/>
      <w:lvlJc w:val="left"/>
      <w:pPr>
        <w:tabs>
          <w:tab w:val="num" w:pos="0"/>
        </w:tabs>
        <w:ind w:left="720" w:hanging="360"/>
      </w:pPr>
      <w:rPr>
        <w:rFonts w:ascii="Arial" w:hAnsi="Arial" w:hint="default"/>
        <w:i w:val="0"/>
        <w:sz w:val="12"/>
        <w:szCs w:val="12"/>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FC805A52"/>
    <w:name w:val="WWNum6"/>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5EAE8CC4"/>
    <w:name w:val="WWNum9"/>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3CB8D032"/>
    <w:name w:val="WWNum11"/>
    <w:lvl w:ilvl="0">
      <w:start w:val="1"/>
      <w:numFmt w:val="lowerLetter"/>
      <w:lvlText w:val="%1)"/>
      <w:lvlJc w:val="left"/>
      <w:pPr>
        <w:tabs>
          <w:tab w:val="num" w:pos="0"/>
        </w:tabs>
        <w:ind w:left="720" w:hanging="360"/>
      </w:pPr>
      <w:rPr>
        <w:b w:val="0"/>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33F47724"/>
    <w:name w:val="WWNum13"/>
    <w:lvl w:ilvl="0">
      <w:start w:val="1"/>
      <w:numFmt w:val="lowerLetter"/>
      <w:lvlText w:val="%1)"/>
      <w:lvlJc w:val="left"/>
      <w:pPr>
        <w:tabs>
          <w:tab w:val="num" w:pos="0"/>
        </w:tabs>
        <w:ind w:left="720" w:hanging="360"/>
      </w:pPr>
      <w:rPr>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27680"/>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05791FDB"/>
    <w:multiLevelType w:val="hybridMultilevel"/>
    <w:tmpl w:val="88C0A582"/>
    <w:lvl w:ilvl="0" w:tplc="1E96C102">
      <w:start w:val="1"/>
      <w:numFmt w:val="decimal"/>
      <w:lvlText w:val="%1)"/>
      <w:lvlJc w:val="left"/>
      <w:pPr>
        <w:ind w:left="720" w:hanging="360"/>
      </w:pPr>
      <w:rPr>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090A63FC"/>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0996717E"/>
    <w:multiLevelType w:val="hybridMultilevel"/>
    <w:tmpl w:val="1C9CF790"/>
    <w:lvl w:ilvl="0" w:tplc="31AAA20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0B781AE0"/>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0BE159D0"/>
    <w:multiLevelType w:val="hybridMultilevel"/>
    <w:tmpl w:val="964450A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0F764B02"/>
    <w:multiLevelType w:val="hybridMultilevel"/>
    <w:tmpl w:val="F3F22B4A"/>
    <w:lvl w:ilvl="0" w:tplc="237A4A94">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102049C9"/>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118C49DD"/>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16F01784"/>
    <w:multiLevelType w:val="hybridMultilevel"/>
    <w:tmpl w:val="155E2530"/>
    <w:lvl w:ilvl="0" w:tplc="1452E1EC">
      <w:start w:val="1"/>
      <w:numFmt w:val="lowerLetter"/>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16F914DE"/>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178F081F"/>
    <w:multiLevelType w:val="hybridMultilevel"/>
    <w:tmpl w:val="F3F22B4A"/>
    <w:lvl w:ilvl="0" w:tplc="237A4A94">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17E84E68"/>
    <w:multiLevelType w:val="multilevel"/>
    <w:tmpl w:val="0000000C"/>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15:restartNumberingAfterBreak="0">
    <w:nsid w:val="192839B9"/>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1EC070C0"/>
    <w:multiLevelType w:val="hybridMultilevel"/>
    <w:tmpl w:val="84EA648A"/>
    <w:lvl w:ilvl="0" w:tplc="6E7C247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20D01187"/>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23EA00AA"/>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25C941A2"/>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27077260"/>
    <w:multiLevelType w:val="hybridMultilevel"/>
    <w:tmpl w:val="1C9CF790"/>
    <w:lvl w:ilvl="0" w:tplc="31AAA20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2BDF459D"/>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2E453669"/>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32232EC7"/>
    <w:multiLevelType w:val="hybridMultilevel"/>
    <w:tmpl w:val="6D7EEEA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35AA03BB"/>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37823E53"/>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38DA548C"/>
    <w:multiLevelType w:val="hybridMultilevel"/>
    <w:tmpl w:val="94AC29EE"/>
    <w:lvl w:ilvl="0" w:tplc="FB92D24C">
      <w:start w:val="1"/>
      <w:numFmt w:val="lowerLetter"/>
      <w:lvlText w:val="%1)"/>
      <w:lvlJc w:val="left"/>
      <w:pPr>
        <w:ind w:left="720" w:hanging="360"/>
      </w:pPr>
      <w:rPr>
        <w:b w:val="0"/>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3B0E5138"/>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41BD2DC2"/>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15:restartNumberingAfterBreak="0">
    <w:nsid w:val="42782864"/>
    <w:multiLevelType w:val="hybridMultilevel"/>
    <w:tmpl w:val="608E98D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46031636"/>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15:restartNumberingAfterBreak="0">
    <w:nsid w:val="47C46C4D"/>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15:restartNumberingAfterBreak="0">
    <w:nsid w:val="4B901E47"/>
    <w:multiLevelType w:val="hybridMultilevel"/>
    <w:tmpl w:val="656AEAA2"/>
    <w:lvl w:ilvl="0" w:tplc="89201234">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15:restartNumberingAfterBreak="0">
    <w:nsid w:val="4BD91975"/>
    <w:multiLevelType w:val="hybridMultilevel"/>
    <w:tmpl w:val="608E98D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15:restartNumberingAfterBreak="0">
    <w:nsid w:val="4E4625D2"/>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7" w15:restartNumberingAfterBreak="0">
    <w:nsid w:val="4E4D17B4"/>
    <w:multiLevelType w:val="hybridMultilevel"/>
    <w:tmpl w:val="7AD6E6E8"/>
    <w:lvl w:ilvl="0" w:tplc="DCCE7D48">
      <w:start w:val="1"/>
      <w:numFmt w:val="decimal"/>
      <w:lvlText w:val="%1)"/>
      <w:lvlJc w:val="left"/>
      <w:pPr>
        <w:ind w:left="720" w:hanging="360"/>
      </w:pPr>
      <w:rPr>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8" w15:restartNumberingAfterBreak="0">
    <w:nsid w:val="4F0F2F6A"/>
    <w:multiLevelType w:val="hybridMultilevel"/>
    <w:tmpl w:val="C20CF768"/>
    <w:lvl w:ilvl="0" w:tplc="1018AB50">
      <w:start w:val="1"/>
      <w:numFmt w:val="lowerLetter"/>
      <w:lvlText w:val="%1)"/>
      <w:lvlJc w:val="left"/>
      <w:pPr>
        <w:ind w:left="720" w:hanging="360"/>
      </w:pPr>
      <w:rPr>
        <w:rFonts w:hint="default"/>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9" w15:restartNumberingAfterBreak="0">
    <w:nsid w:val="51365449"/>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0" w15:restartNumberingAfterBreak="0">
    <w:nsid w:val="59792F50"/>
    <w:multiLevelType w:val="hybridMultilevel"/>
    <w:tmpl w:val="66683524"/>
    <w:lvl w:ilvl="0" w:tplc="3606FCAA">
      <w:start w:val="1"/>
      <w:numFmt w:val="decimal"/>
      <w:lvlText w:val="%1)"/>
      <w:lvlJc w:val="left"/>
      <w:pPr>
        <w:ind w:left="720" w:hanging="360"/>
      </w:pPr>
      <w:rPr>
        <w:b w:val="0"/>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1" w15:restartNumberingAfterBreak="0">
    <w:nsid w:val="5BF22119"/>
    <w:multiLevelType w:val="hybridMultilevel"/>
    <w:tmpl w:val="FE687DC4"/>
    <w:lvl w:ilvl="0" w:tplc="592A118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2" w15:restartNumberingAfterBreak="0">
    <w:nsid w:val="5CC529A6"/>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3" w15:restartNumberingAfterBreak="0">
    <w:nsid w:val="5E5C3963"/>
    <w:multiLevelType w:val="hybridMultilevel"/>
    <w:tmpl w:val="5E0A4296"/>
    <w:lvl w:ilvl="0" w:tplc="04100011">
      <w:start w:val="1"/>
      <w:numFmt w:val="decimal"/>
      <w:lvlText w:val="%1)"/>
      <w:lvlJc w:val="left"/>
      <w:pPr>
        <w:ind w:left="698" w:hanging="360"/>
      </w:pPr>
    </w:lvl>
    <w:lvl w:ilvl="1" w:tplc="04100019" w:tentative="1">
      <w:start w:val="1"/>
      <w:numFmt w:val="lowerLetter"/>
      <w:lvlText w:val="%2."/>
      <w:lvlJc w:val="left"/>
      <w:pPr>
        <w:ind w:left="1418" w:hanging="360"/>
      </w:pPr>
    </w:lvl>
    <w:lvl w:ilvl="2" w:tplc="0410001B" w:tentative="1">
      <w:start w:val="1"/>
      <w:numFmt w:val="lowerRoman"/>
      <w:lvlText w:val="%3."/>
      <w:lvlJc w:val="right"/>
      <w:pPr>
        <w:ind w:left="2138" w:hanging="180"/>
      </w:pPr>
    </w:lvl>
    <w:lvl w:ilvl="3" w:tplc="0410000F" w:tentative="1">
      <w:start w:val="1"/>
      <w:numFmt w:val="decimal"/>
      <w:lvlText w:val="%4."/>
      <w:lvlJc w:val="left"/>
      <w:pPr>
        <w:ind w:left="2858" w:hanging="360"/>
      </w:pPr>
    </w:lvl>
    <w:lvl w:ilvl="4" w:tplc="04100019" w:tentative="1">
      <w:start w:val="1"/>
      <w:numFmt w:val="lowerLetter"/>
      <w:lvlText w:val="%5."/>
      <w:lvlJc w:val="left"/>
      <w:pPr>
        <w:ind w:left="3578" w:hanging="360"/>
      </w:pPr>
    </w:lvl>
    <w:lvl w:ilvl="5" w:tplc="0410001B" w:tentative="1">
      <w:start w:val="1"/>
      <w:numFmt w:val="lowerRoman"/>
      <w:lvlText w:val="%6."/>
      <w:lvlJc w:val="right"/>
      <w:pPr>
        <w:ind w:left="4298" w:hanging="180"/>
      </w:pPr>
    </w:lvl>
    <w:lvl w:ilvl="6" w:tplc="0410000F" w:tentative="1">
      <w:start w:val="1"/>
      <w:numFmt w:val="decimal"/>
      <w:lvlText w:val="%7."/>
      <w:lvlJc w:val="left"/>
      <w:pPr>
        <w:ind w:left="5018" w:hanging="360"/>
      </w:pPr>
    </w:lvl>
    <w:lvl w:ilvl="7" w:tplc="04100019" w:tentative="1">
      <w:start w:val="1"/>
      <w:numFmt w:val="lowerLetter"/>
      <w:lvlText w:val="%8."/>
      <w:lvlJc w:val="left"/>
      <w:pPr>
        <w:ind w:left="5738" w:hanging="360"/>
      </w:pPr>
    </w:lvl>
    <w:lvl w:ilvl="8" w:tplc="0410001B" w:tentative="1">
      <w:start w:val="1"/>
      <w:numFmt w:val="lowerRoman"/>
      <w:lvlText w:val="%9."/>
      <w:lvlJc w:val="right"/>
      <w:pPr>
        <w:ind w:left="6458" w:hanging="180"/>
      </w:pPr>
    </w:lvl>
  </w:abstractNum>
  <w:abstractNum w:abstractNumId="54" w15:restartNumberingAfterBreak="0">
    <w:nsid w:val="5F5B622A"/>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5" w15:restartNumberingAfterBreak="0">
    <w:nsid w:val="5FFF7EE4"/>
    <w:multiLevelType w:val="hybridMultilevel"/>
    <w:tmpl w:val="AA9C94AE"/>
    <w:lvl w:ilvl="0" w:tplc="04100005">
      <w:start w:val="1"/>
      <w:numFmt w:val="bullet"/>
      <w:lvlText w:val=""/>
      <w:lvlJc w:val="left"/>
      <w:pPr>
        <w:ind w:left="862" w:hanging="360"/>
      </w:pPr>
      <w:rPr>
        <w:rFonts w:ascii="Wingdings" w:hAnsi="Wingdings"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56" w15:restartNumberingAfterBreak="0">
    <w:nsid w:val="637E1B6C"/>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7" w15:restartNumberingAfterBreak="0">
    <w:nsid w:val="64BD76AE"/>
    <w:multiLevelType w:val="hybridMultilevel"/>
    <w:tmpl w:val="2F16D048"/>
    <w:lvl w:ilvl="0" w:tplc="6BFC15E4">
      <w:start w:val="14"/>
      <w:numFmt w:val="bullet"/>
      <w:lvlText w:val="-"/>
      <w:lvlJc w:val="left"/>
      <w:pPr>
        <w:ind w:left="910" w:hanging="360"/>
      </w:pPr>
      <w:rPr>
        <w:rFonts w:ascii="Tahoma" w:eastAsia="Calibri" w:hAnsi="Tahoma" w:cs="Tahoma" w:hint="default"/>
        <w:strike w:val="0"/>
      </w:rPr>
    </w:lvl>
    <w:lvl w:ilvl="1" w:tplc="04100003" w:tentative="1">
      <w:start w:val="1"/>
      <w:numFmt w:val="bullet"/>
      <w:lvlText w:val="o"/>
      <w:lvlJc w:val="left"/>
      <w:pPr>
        <w:ind w:left="1630" w:hanging="360"/>
      </w:pPr>
      <w:rPr>
        <w:rFonts w:ascii="Courier New" w:hAnsi="Courier New" w:cs="Courier New" w:hint="default"/>
      </w:rPr>
    </w:lvl>
    <w:lvl w:ilvl="2" w:tplc="04100005" w:tentative="1">
      <w:start w:val="1"/>
      <w:numFmt w:val="bullet"/>
      <w:lvlText w:val=""/>
      <w:lvlJc w:val="left"/>
      <w:pPr>
        <w:ind w:left="2350" w:hanging="360"/>
      </w:pPr>
      <w:rPr>
        <w:rFonts w:ascii="Wingdings" w:hAnsi="Wingdings" w:hint="default"/>
      </w:rPr>
    </w:lvl>
    <w:lvl w:ilvl="3" w:tplc="04100001" w:tentative="1">
      <w:start w:val="1"/>
      <w:numFmt w:val="bullet"/>
      <w:lvlText w:val=""/>
      <w:lvlJc w:val="left"/>
      <w:pPr>
        <w:ind w:left="3070" w:hanging="360"/>
      </w:pPr>
      <w:rPr>
        <w:rFonts w:ascii="Symbol" w:hAnsi="Symbol" w:hint="default"/>
      </w:rPr>
    </w:lvl>
    <w:lvl w:ilvl="4" w:tplc="04100003" w:tentative="1">
      <w:start w:val="1"/>
      <w:numFmt w:val="bullet"/>
      <w:lvlText w:val="o"/>
      <w:lvlJc w:val="left"/>
      <w:pPr>
        <w:ind w:left="3790" w:hanging="360"/>
      </w:pPr>
      <w:rPr>
        <w:rFonts w:ascii="Courier New" w:hAnsi="Courier New" w:cs="Courier New" w:hint="default"/>
      </w:rPr>
    </w:lvl>
    <w:lvl w:ilvl="5" w:tplc="04100005" w:tentative="1">
      <w:start w:val="1"/>
      <w:numFmt w:val="bullet"/>
      <w:lvlText w:val=""/>
      <w:lvlJc w:val="left"/>
      <w:pPr>
        <w:ind w:left="4510" w:hanging="360"/>
      </w:pPr>
      <w:rPr>
        <w:rFonts w:ascii="Wingdings" w:hAnsi="Wingdings" w:hint="default"/>
      </w:rPr>
    </w:lvl>
    <w:lvl w:ilvl="6" w:tplc="04100001" w:tentative="1">
      <w:start w:val="1"/>
      <w:numFmt w:val="bullet"/>
      <w:lvlText w:val=""/>
      <w:lvlJc w:val="left"/>
      <w:pPr>
        <w:ind w:left="5230" w:hanging="360"/>
      </w:pPr>
      <w:rPr>
        <w:rFonts w:ascii="Symbol" w:hAnsi="Symbol" w:hint="default"/>
      </w:rPr>
    </w:lvl>
    <w:lvl w:ilvl="7" w:tplc="04100003" w:tentative="1">
      <w:start w:val="1"/>
      <w:numFmt w:val="bullet"/>
      <w:lvlText w:val="o"/>
      <w:lvlJc w:val="left"/>
      <w:pPr>
        <w:ind w:left="5950" w:hanging="360"/>
      </w:pPr>
      <w:rPr>
        <w:rFonts w:ascii="Courier New" w:hAnsi="Courier New" w:cs="Courier New" w:hint="default"/>
      </w:rPr>
    </w:lvl>
    <w:lvl w:ilvl="8" w:tplc="04100005" w:tentative="1">
      <w:start w:val="1"/>
      <w:numFmt w:val="bullet"/>
      <w:lvlText w:val=""/>
      <w:lvlJc w:val="left"/>
      <w:pPr>
        <w:ind w:left="6670" w:hanging="360"/>
      </w:pPr>
      <w:rPr>
        <w:rFonts w:ascii="Wingdings" w:hAnsi="Wingdings" w:hint="default"/>
      </w:rPr>
    </w:lvl>
  </w:abstractNum>
  <w:abstractNum w:abstractNumId="58" w15:restartNumberingAfterBreak="0">
    <w:nsid w:val="724C2699"/>
    <w:multiLevelType w:val="hybridMultilevel"/>
    <w:tmpl w:val="84EA648A"/>
    <w:lvl w:ilvl="0" w:tplc="6E7C247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9"/>
  </w:num>
  <w:num w:numId="5">
    <w:abstractNumId w:val="10"/>
  </w:num>
  <w:num w:numId="6">
    <w:abstractNumId w:val="11"/>
  </w:num>
  <w:num w:numId="7">
    <w:abstractNumId w:val="12"/>
  </w:num>
  <w:num w:numId="8">
    <w:abstractNumId w:val="48"/>
  </w:num>
  <w:num w:numId="9">
    <w:abstractNumId w:val="27"/>
  </w:num>
  <w:num w:numId="10">
    <w:abstractNumId w:val="26"/>
  </w:num>
  <w:num w:numId="11">
    <w:abstractNumId w:val="23"/>
  </w:num>
  <w:num w:numId="12">
    <w:abstractNumId w:val="35"/>
  </w:num>
  <w:num w:numId="13">
    <w:abstractNumId w:val="49"/>
  </w:num>
  <w:num w:numId="14">
    <w:abstractNumId w:val="55"/>
  </w:num>
  <w:num w:numId="15">
    <w:abstractNumId w:val="19"/>
  </w:num>
  <w:num w:numId="16">
    <w:abstractNumId w:val="30"/>
  </w:num>
  <w:num w:numId="17">
    <w:abstractNumId w:val="37"/>
  </w:num>
  <w:num w:numId="18">
    <w:abstractNumId w:val="16"/>
  </w:num>
  <w:num w:numId="19">
    <w:abstractNumId w:val="22"/>
  </w:num>
  <w:num w:numId="20">
    <w:abstractNumId w:val="40"/>
  </w:num>
  <w:num w:numId="21">
    <w:abstractNumId w:val="47"/>
  </w:num>
  <w:num w:numId="22">
    <w:abstractNumId w:val="57"/>
  </w:num>
  <w:num w:numId="23">
    <w:abstractNumId w:val="34"/>
  </w:num>
  <w:num w:numId="24">
    <w:abstractNumId w:val="51"/>
  </w:num>
  <w:num w:numId="25">
    <w:abstractNumId w:val="20"/>
  </w:num>
  <w:num w:numId="26">
    <w:abstractNumId w:val="25"/>
  </w:num>
  <w:num w:numId="27">
    <w:abstractNumId w:val="18"/>
  </w:num>
  <w:num w:numId="28">
    <w:abstractNumId w:val="54"/>
  </w:num>
  <w:num w:numId="29">
    <w:abstractNumId w:val="32"/>
  </w:num>
  <w:num w:numId="30">
    <w:abstractNumId w:val="43"/>
  </w:num>
  <w:num w:numId="31">
    <w:abstractNumId w:val="21"/>
  </w:num>
  <w:num w:numId="32">
    <w:abstractNumId w:val="17"/>
  </w:num>
  <w:num w:numId="33">
    <w:abstractNumId w:val="14"/>
  </w:num>
  <w:num w:numId="34">
    <w:abstractNumId w:val="33"/>
  </w:num>
  <w:num w:numId="35">
    <w:abstractNumId w:val="29"/>
  </w:num>
  <w:num w:numId="36">
    <w:abstractNumId w:val="31"/>
  </w:num>
  <w:num w:numId="37">
    <w:abstractNumId w:val="44"/>
  </w:num>
  <w:num w:numId="38">
    <w:abstractNumId w:val="52"/>
  </w:num>
  <w:num w:numId="39">
    <w:abstractNumId w:val="46"/>
  </w:num>
  <w:num w:numId="40">
    <w:abstractNumId w:val="28"/>
  </w:num>
  <w:num w:numId="41">
    <w:abstractNumId w:val="42"/>
  </w:num>
  <w:num w:numId="42">
    <w:abstractNumId w:val="41"/>
  </w:num>
  <w:num w:numId="43">
    <w:abstractNumId w:val="58"/>
  </w:num>
  <w:num w:numId="44">
    <w:abstractNumId w:val="56"/>
  </w:num>
  <w:num w:numId="45">
    <w:abstractNumId w:val="15"/>
  </w:num>
  <w:num w:numId="46">
    <w:abstractNumId w:val="38"/>
  </w:num>
  <w:num w:numId="47">
    <w:abstractNumId w:val="50"/>
  </w:num>
  <w:num w:numId="48">
    <w:abstractNumId w:val="53"/>
  </w:num>
  <w:num w:numId="49">
    <w:abstractNumId w:val="45"/>
  </w:num>
  <w:num w:numId="50">
    <w:abstractNumId w:val="36"/>
  </w:num>
  <w:num w:numId="51">
    <w:abstractNumId w:val="39"/>
  </w:num>
  <w:num w:numId="52">
    <w:abstractNumId w:val="24"/>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cryptProviderType="rsaAES" w:cryptAlgorithmClass="hash" w:cryptAlgorithmType="typeAny" w:cryptAlgorithmSid="14" w:cryptSpinCount="100000" w:hash="Lp8gvn2IoXLzN9LNhCpjIzRyf3fYiCCFPxK742amTSvYgtnMDqAN1+cIqK9P0RnQyY8qA2Lm4gFviWctWE5n1g==" w:salt="vJw1UvTFSu5t2OnNZ3L5Sg=="/>
  <w:defaultTabStop w:val="708"/>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252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F1F"/>
    <w:rsid w:val="000116F7"/>
    <w:rsid w:val="00021B38"/>
    <w:rsid w:val="00023AC1"/>
    <w:rsid w:val="00025952"/>
    <w:rsid w:val="000576F3"/>
    <w:rsid w:val="0007033F"/>
    <w:rsid w:val="00076DCA"/>
    <w:rsid w:val="000953DC"/>
    <w:rsid w:val="000A7B33"/>
    <w:rsid w:val="000B5314"/>
    <w:rsid w:val="000C6039"/>
    <w:rsid w:val="000E5FBC"/>
    <w:rsid w:val="00121BF6"/>
    <w:rsid w:val="00167CDF"/>
    <w:rsid w:val="001752F0"/>
    <w:rsid w:val="00192DFE"/>
    <w:rsid w:val="0019312A"/>
    <w:rsid w:val="00196B07"/>
    <w:rsid w:val="001A179C"/>
    <w:rsid w:val="001B5CE3"/>
    <w:rsid w:val="001D3A2B"/>
    <w:rsid w:val="001D56C2"/>
    <w:rsid w:val="001F35A9"/>
    <w:rsid w:val="00211647"/>
    <w:rsid w:val="00224EEC"/>
    <w:rsid w:val="002256C6"/>
    <w:rsid w:val="002534D5"/>
    <w:rsid w:val="00270DA2"/>
    <w:rsid w:val="002939EE"/>
    <w:rsid w:val="002A21BC"/>
    <w:rsid w:val="002C169E"/>
    <w:rsid w:val="002C6BEF"/>
    <w:rsid w:val="002D50E9"/>
    <w:rsid w:val="002E0D4D"/>
    <w:rsid w:val="002E43BE"/>
    <w:rsid w:val="00316FAD"/>
    <w:rsid w:val="00331F7A"/>
    <w:rsid w:val="00350D7E"/>
    <w:rsid w:val="0036728A"/>
    <w:rsid w:val="00384132"/>
    <w:rsid w:val="003A443E"/>
    <w:rsid w:val="003B3636"/>
    <w:rsid w:val="003C5818"/>
    <w:rsid w:val="003D63B3"/>
    <w:rsid w:val="003D68D2"/>
    <w:rsid w:val="003E60D1"/>
    <w:rsid w:val="003E7810"/>
    <w:rsid w:val="004234D1"/>
    <w:rsid w:val="00474C0D"/>
    <w:rsid w:val="004C4C2B"/>
    <w:rsid w:val="004E1937"/>
    <w:rsid w:val="00516CEA"/>
    <w:rsid w:val="00526380"/>
    <w:rsid w:val="005309A4"/>
    <w:rsid w:val="00574701"/>
    <w:rsid w:val="0058406C"/>
    <w:rsid w:val="005A6274"/>
    <w:rsid w:val="005B3B08"/>
    <w:rsid w:val="005C49E6"/>
    <w:rsid w:val="005C6A4A"/>
    <w:rsid w:val="005E2955"/>
    <w:rsid w:val="00625142"/>
    <w:rsid w:val="00635C8F"/>
    <w:rsid w:val="0064014A"/>
    <w:rsid w:val="006422EA"/>
    <w:rsid w:val="006458F8"/>
    <w:rsid w:val="00661E5A"/>
    <w:rsid w:val="006879D2"/>
    <w:rsid w:val="006A157A"/>
    <w:rsid w:val="006A5E21"/>
    <w:rsid w:val="006B430C"/>
    <w:rsid w:val="006B4D39"/>
    <w:rsid w:val="006F3D34"/>
    <w:rsid w:val="0073603F"/>
    <w:rsid w:val="00766402"/>
    <w:rsid w:val="007756D9"/>
    <w:rsid w:val="0078246D"/>
    <w:rsid w:val="007976F8"/>
    <w:rsid w:val="007A4AB8"/>
    <w:rsid w:val="007A7A42"/>
    <w:rsid w:val="007B50B2"/>
    <w:rsid w:val="007C64B6"/>
    <w:rsid w:val="00813CA5"/>
    <w:rsid w:val="008154AA"/>
    <w:rsid w:val="008813DC"/>
    <w:rsid w:val="00883F1F"/>
    <w:rsid w:val="0089654F"/>
    <w:rsid w:val="008B258E"/>
    <w:rsid w:val="008C7305"/>
    <w:rsid w:val="008C734C"/>
    <w:rsid w:val="008E3A62"/>
    <w:rsid w:val="008F12E6"/>
    <w:rsid w:val="00900583"/>
    <w:rsid w:val="00934658"/>
    <w:rsid w:val="00946248"/>
    <w:rsid w:val="009644B4"/>
    <w:rsid w:val="009A37B9"/>
    <w:rsid w:val="009B55CF"/>
    <w:rsid w:val="009B6A2D"/>
    <w:rsid w:val="009D132C"/>
    <w:rsid w:val="009E204E"/>
    <w:rsid w:val="009E34E5"/>
    <w:rsid w:val="00A117E2"/>
    <w:rsid w:val="00A23B3E"/>
    <w:rsid w:val="00A30CBB"/>
    <w:rsid w:val="00A33119"/>
    <w:rsid w:val="00A46950"/>
    <w:rsid w:val="00A77D4B"/>
    <w:rsid w:val="00AA2252"/>
    <w:rsid w:val="00AA5F93"/>
    <w:rsid w:val="00AB77AF"/>
    <w:rsid w:val="00AD12B5"/>
    <w:rsid w:val="00AE5CFF"/>
    <w:rsid w:val="00B15FE6"/>
    <w:rsid w:val="00B27EAB"/>
    <w:rsid w:val="00B32C28"/>
    <w:rsid w:val="00B64AE6"/>
    <w:rsid w:val="00B80BA0"/>
    <w:rsid w:val="00B91406"/>
    <w:rsid w:val="00BA4F12"/>
    <w:rsid w:val="00BB116C"/>
    <w:rsid w:val="00BB639E"/>
    <w:rsid w:val="00BB7EEA"/>
    <w:rsid w:val="00BC09F5"/>
    <w:rsid w:val="00BE63A3"/>
    <w:rsid w:val="00BF74E1"/>
    <w:rsid w:val="00C03658"/>
    <w:rsid w:val="00C065E4"/>
    <w:rsid w:val="00C427DB"/>
    <w:rsid w:val="00C45C4C"/>
    <w:rsid w:val="00C47D53"/>
    <w:rsid w:val="00C60A33"/>
    <w:rsid w:val="00C64D4B"/>
    <w:rsid w:val="00C84200"/>
    <w:rsid w:val="00C91EAC"/>
    <w:rsid w:val="00C92169"/>
    <w:rsid w:val="00CA04F3"/>
    <w:rsid w:val="00CC764A"/>
    <w:rsid w:val="00CD2288"/>
    <w:rsid w:val="00CD3E4F"/>
    <w:rsid w:val="00CF449A"/>
    <w:rsid w:val="00D051C0"/>
    <w:rsid w:val="00D11069"/>
    <w:rsid w:val="00D27DB2"/>
    <w:rsid w:val="00D46799"/>
    <w:rsid w:val="00D509A5"/>
    <w:rsid w:val="00D64744"/>
    <w:rsid w:val="00D7185E"/>
    <w:rsid w:val="00D77666"/>
    <w:rsid w:val="00D92A41"/>
    <w:rsid w:val="00D93877"/>
    <w:rsid w:val="00DA7329"/>
    <w:rsid w:val="00DB14CC"/>
    <w:rsid w:val="00DE27C1"/>
    <w:rsid w:val="00DE4996"/>
    <w:rsid w:val="00E0264E"/>
    <w:rsid w:val="00E23C32"/>
    <w:rsid w:val="00E47BDE"/>
    <w:rsid w:val="00E75B03"/>
    <w:rsid w:val="00EB216B"/>
    <w:rsid w:val="00EB45DC"/>
    <w:rsid w:val="00EE7ADC"/>
    <w:rsid w:val="00F26DE7"/>
    <w:rsid w:val="00F30439"/>
    <w:rsid w:val="00F351F0"/>
    <w:rsid w:val="00F503D0"/>
    <w:rsid w:val="00F51F37"/>
    <w:rsid w:val="00F575CF"/>
    <w:rsid w:val="00F6056D"/>
    <w:rsid w:val="00F62D30"/>
    <w:rsid w:val="00F62F53"/>
    <w:rsid w:val="00F672A2"/>
    <w:rsid w:val="00F9449A"/>
    <w:rsid w:val="00F95202"/>
    <w:rsid w:val="00FB3543"/>
    <w:rsid w:val="00FC2A59"/>
    <w:rsid w:val="00FD32EC"/>
    <w:rsid w:val="00FD7F6E"/>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oNotEmbedSmartTags/>
  <w:decimalSymbol w:val=","/>
  <w:listSeparator w:val=";"/>
  <w14:docId w14:val="58888AA8"/>
  <w15:chartTrackingRefBased/>
  <w15:docId w15:val="{64565C16-E52F-4C2B-BB6F-5C004914C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269"/>
      <w:b/>
      <w:bCs/>
      <w:smallCaps/>
      <w:szCs w:val="28"/>
    </w:rPr>
  </w:style>
  <w:style w:type="paragraph" w:styleId="Titolo2">
    <w:name w:val="heading 2"/>
    <w:basedOn w:val="Normale"/>
    <w:qFormat/>
    <w:pPr>
      <w:keepNext/>
      <w:outlineLvl w:val="1"/>
    </w:pPr>
    <w:rPr>
      <w:rFonts w:eastAsia="font269"/>
      <w:b/>
      <w:bCs/>
      <w:szCs w:val="26"/>
    </w:rPr>
  </w:style>
  <w:style w:type="paragraph" w:styleId="Titolo3">
    <w:name w:val="heading 3"/>
    <w:basedOn w:val="Normale"/>
    <w:qFormat/>
    <w:pPr>
      <w:keepNext/>
      <w:outlineLvl w:val="2"/>
    </w:pPr>
    <w:rPr>
      <w:rFonts w:eastAsia="font269"/>
      <w:bCs/>
      <w:i/>
    </w:rPr>
  </w:style>
  <w:style w:type="paragraph" w:styleId="Titolo4">
    <w:name w:val="heading 4"/>
    <w:basedOn w:val="Normale"/>
    <w:qFormat/>
    <w:pPr>
      <w:keepNext/>
      <w:outlineLvl w:val="3"/>
    </w:pPr>
    <w:rPr>
      <w:rFonts w:eastAsia="font269"/>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269" w:hAnsi="Times New Roman" w:cs="Times New Roman"/>
      <w:b/>
      <w:bCs/>
      <w:smallCaps/>
      <w:sz w:val="24"/>
      <w:szCs w:val="28"/>
      <w:lang w:eastAsia="it-IT" w:bidi="it-IT"/>
    </w:rPr>
  </w:style>
  <w:style w:type="character" w:customStyle="1" w:styleId="Titolo2Carattere">
    <w:name w:val="Titolo 2 Carattere"/>
    <w:rPr>
      <w:rFonts w:ascii="Times New Roman" w:eastAsia="font269" w:hAnsi="Times New Roman" w:cs="Times New Roman"/>
      <w:b/>
      <w:bCs/>
      <w:sz w:val="24"/>
      <w:szCs w:val="26"/>
      <w:lang w:eastAsia="it-IT" w:bidi="it-IT"/>
    </w:rPr>
  </w:style>
  <w:style w:type="character" w:customStyle="1" w:styleId="Titolo3Carattere">
    <w:name w:val="Titolo 3 Carattere"/>
    <w:rPr>
      <w:rFonts w:ascii="Times New Roman" w:eastAsia="font269" w:hAnsi="Times New Roman" w:cs="Times New Roman"/>
      <w:bCs/>
      <w:i/>
      <w:sz w:val="24"/>
      <w:lang w:eastAsia="it-IT" w:bidi="it-IT"/>
    </w:rPr>
  </w:style>
  <w:style w:type="character" w:customStyle="1" w:styleId="Titolo4Carattere">
    <w:name w:val="Titolo 4 Carattere"/>
    <w:rPr>
      <w:rFonts w:ascii="Times New Roman" w:eastAsia="font269"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styleId="Paragrafoelenco">
    <w:name w:val="List Paragraph"/>
    <w:basedOn w:val="Normale"/>
    <w:uiPriority w:val="34"/>
    <w:qFormat/>
    <w:rsid w:val="009D132C"/>
    <w:pPr>
      <w:ind w:left="720"/>
      <w:contextualSpacing/>
    </w:pPr>
  </w:style>
  <w:style w:type="character" w:styleId="Rimandocommento">
    <w:name w:val="annotation reference"/>
    <w:basedOn w:val="Carpredefinitoparagrafo"/>
    <w:uiPriority w:val="99"/>
    <w:semiHidden/>
    <w:unhideWhenUsed/>
    <w:rsid w:val="00474C0D"/>
    <w:rPr>
      <w:sz w:val="16"/>
      <w:szCs w:val="16"/>
    </w:rPr>
  </w:style>
  <w:style w:type="paragraph" w:styleId="Testocommento">
    <w:name w:val="annotation text"/>
    <w:basedOn w:val="Normale"/>
    <w:link w:val="TestocommentoCarattere"/>
    <w:uiPriority w:val="99"/>
    <w:semiHidden/>
    <w:unhideWhenUsed/>
    <w:rsid w:val="00474C0D"/>
    <w:rPr>
      <w:sz w:val="20"/>
      <w:szCs w:val="20"/>
    </w:rPr>
  </w:style>
  <w:style w:type="character" w:customStyle="1" w:styleId="TestocommentoCarattere">
    <w:name w:val="Testo commento Carattere"/>
    <w:basedOn w:val="Carpredefinitoparagrafo"/>
    <w:link w:val="Testocommento"/>
    <w:uiPriority w:val="99"/>
    <w:semiHidden/>
    <w:rsid w:val="00474C0D"/>
    <w:rPr>
      <w:rFonts w:eastAsia="Calibri"/>
      <w:color w:val="00000A"/>
      <w:kern w:val="1"/>
      <w:lang w:bidi="it-IT"/>
    </w:rPr>
  </w:style>
  <w:style w:type="paragraph" w:styleId="Soggettocommento">
    <w:name w:val="annotation subject"/>
    <w:basedOn w:val="Testocommento"/>
    <w:next w:val="Testocommento"/>
    <w:link w:val="SoggettocommentoCarattere"/>
    <w:uiPriority w:val="99"/>
    <w:semiHidden/>
    <w:unhideWhenUsed/>
    <w:rsid w:val="00474C0D"/>
    <w:rPr>
      <w:b/>
      <w:bCs/>
    </w:rPr>
  </w:style>
  <w:style w:type="character" w:customStyle="1" w:styleId="SoggettocommentoCarattere">
    <w:name w:val="Soggetto commento Carattere"/>
    <w:basedOn w:val="TestocommentoCarattere"/>
    <w:link w:val="Soggettocommento"/>
    <w:uiPriority w:val="99"/>
    <w:semiHidden/>
    <w:rsid w:val="00474C0D"/>
    <w:rPr>
      <w:rFonts w:eastAsia="Calibri"/>
      <w:b/>
      <w:bCs/>
      <w:color w:val="00000A"/>
      <w:kern w:val="1"/>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05821\Desktop\DUGE\File%20editabile%20-%20schema%20di%20formulario%20DGUE%20adattato%20al%20Codice_V3.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CCF098-F001-4CBB-BD24-523AC1C4D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File editabile - schema di formulario DGUE adattato al Codice_V3</Template>
  <TotalTime>14</TotalTime>
  <Pages>19</Pages>
  <Words>10141</Words>
  <Characters>57810</Characters>
  <Application>Microsoft Office Word</Application>
  <DocSecurity>0</DocSecurity>
  <Lines>481</Lines>
  <Paragraphs>135</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67816</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Coppola Mario</dc:creator>
  <cp:keywords/>
  <cp:lastModifiedBy>Finocchioli Sabrina</cp:lastModifiedBy>
  <cp:revision>6</cp:revision>
  <cp:lastPrinted>2016-08-31T08:45:00Z</cp:lastPrinted>
  <dcterms:created xsi:type="dcterms:W3CDTF">2017-09-26T16:54:00Z</dcterms:created>
  <dcterms:modified xsi:type="dcterms:W3CDTF">2018-12-21T16:46:00Z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