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DD14B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26338E" w:rsidRPr="008756C6">
              <w:rPr>
                <w:rFonts w:ascii="Arial" w:hAnsi="Arial" w:cs="Arial"/>
                <w:b/>
                <w:color w:val="auto"/>
                <w:sz w:val="12"/>
                <w:szCs w:val="12"/>
              </w:rPr>
              <w:t>Procedura negoziata, in modalità telematica, per l’affidamento del</w:t>
            </w:r>
            <w:r w:rsidR="0026338E">
              <w:rPr>
                <w:rFonts w:ascii="Arial" w:hAnsi="Arial" w:cs="Arial"/>
                <w:b/>
                <w:color w:val="auto"/>
                <w:sz w:val="12"/>
                <w:szCs w:val="12"/>
              </w:rPr>
              <w:t xml:space="preserve"> servizio di</w:t>
            </w:r>
            <w:r w:rsidR="0026338E" w:rsidRPr="008756C6">
              <w:rPr>
                <w:rFonts w:ascii="Arial" w:hAnsi="Arial" w:cs="Arial"/>
                <w:b/>
                <w:color w:val="auto"/>
                <w:sz w:val="12"/>
                <w:szCs w:val="12"/>
              </w:rPr>
              <w:t xml:space="preserve"> </w:t>
            </w:r>
            <w:r w:rsidR="0026338E" w:rsidRPr="00AA308B">
              <w:rPr>
                <w:rFonts w:ascii="Arial" w:hAnsi="Arial" w:cs="Arial"/>
                <w:b/>
                <w:color w:val="auto"/>
                <w:sz w:val="12"/>
                <w:szCs w:val="12"/>
              </w:rPr>
              <w:t xml:space="preserve">pulizia e smaltimento rifiuti, manutenzione delle aree a verde, presso la sede del Comitato Regionale </w:t>
            </w:r>
            <w:r w:rsidR="0026338E">
              <w:rPr>
                <w:rFonts w:ascii="Arial" w:hAnsi="Arial" w:cs="Arial"/>
                <w:b/>
                <w:color w:val="auto"/>
                <w:sz w:val="12"/>
                <w:szCs w:val="12"/>
              </w:rPr>
              <w:t>Puglia e le sedi dei vari Coni Point</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DD14B0">
            <w:pPr>
              <w:rPr>
                <w:rFonts w:ascii="Arial" w:hAnsi="Arial" w:cs="Arial"/>
                <w:color w:val="auto"/>
                <w:sz w:val="12"/>
                <w:szCs w:val="12"/>
              </w:rPr>
            </w:pPr>
            <w:r w:rsidRPr="003C5818">
              <w:rPr>
                <w:rFonts w:ascii="Arial" w:hAnsi="Arial" w:cs="Arial"/>
                <w:color w:val="auto"/>
                <w:sz w:val="12"/>
                <w:szCs w:val="12"/>
              </w:rPr>
              <w:t>[</w:t>
            </w:r>
            <w:r w:rsidR="0026338E" w:rsidRPr="003E18FA">
              <w:rPr>
                <w:rFonts w:ascii="Arial" w:hAnsi="Arial" w:cs="Arial"/>
                <w:b/>
                <w:color w:val="auto"/>
                <w:sz w:val="12"/>
                <w:szCs w:val="12"/>
              </w:rPr>
              <w:t xml:space="preserve">[procedura negoziata in modalità telematica per l’affidamento del servizio di pulizia e smaltimento rifiuti, manutenzione delle aree a verde, presso la sede del Comitato Regionale </w:t>
            </w:r>
            <w:r w:rsidR="0026338E">
              <w:rPr>
                <w:rFonts w:ascii="Arial" w:hAnsi="Arial" w:cs="Arial"/>
                <w:b/>
                <w:color w:val="auto"/>
                <w:sz w:val="12"/>
                <w:szCs w:val="12"/>
              </w:rPr>
              <w:t>Puglia</w:t>
            </w:r>
            <w:r w:rsidR="0026338E" w:rsidRPr="003E18FA">
              <w:rPr>
                <w:rFonts w:ascii="Arial" w:hAnsi="Arial" w:cs="Arial"/>
                <w:b/>
                <w:color w:val="auto"/>
                <w:sz w:val="12"/>
                <w:szCs w:val="12"/>
              </w:rPr>
              <w:t xml:space="preserve"> e le sedi dei vari Coni Point</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6338E" w:rsidRPr="00AA308B">
              <w:rPr>
                <w:rFonts w:ascii="Arial" w:hAnsi="Arial" w:cs="Arial"/>
                <w:b/>
                <w:color w:val="auto"/>
                <w:sz w:val="12"/>
                <w:szCs w:val="12"/>
              </w:rPr>
              <w:t>R.A. 0</w:t>
            </w:r>
            <w:r w:rsidR="0026338E">
              <w:rPr>
                <w:rFonts w:ascii="Arial" w:hAnsi="Arial" w:cs="Arial"/>
                <w:b/>
                <w:color w:val="auto"/>
                <w:sz w:val="12"/>
                <w:szCs w:val="12"/>
              </w:rPr>
              <w:t>77</w:t>
            </w:r>
            <w:r w:rsidR="0026338E" w:rsidRPr="00AA308B">
              <w:rPr>
                <w:rFonts w:ascii="Arial" w:hAnsi="Arial" w:cs="Arial"/>
                <w:b/>
                <w:color w:val="auto"/>
                <w:sz w:val="12"/>
                <w:szCs w:val="12"/>
              </w:rPr>
              <w:t>/18/PN</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516EA6">
            <w:pPr>
              <w:rPr>
                <w:rFonts w:ascii="Arial" w:hAnsi="Arial" w:cs="Arial"/>
                <w:color w:val="auto"/>
                <w:sz w:val="12"/>
                <w:szCs w:val="12"/>
              </w:rPr>
            </w:pPr>
            <w:r w:rsidRPr="003C5818">
              <w:rPr>
                <w:rFonts w:ascii="Arial" w:hAnsi="Arial" w:cs="Arial"/>
                <w:color w:val="auto"/>
                <w:sz w:val="12"/>
                <w:szCs w:val="12"/>
              </w:rPr>
              <w:t>[</w:t>
            </w:r>
            <w:r w:rsidR="0026338E" w:rsidRPr="003C5818">
              <w:rPr>
                <w:rFonts w:ascii="Arial" w:hAnsi="Arial" w:cs="Arial"/>
                <w:color w:val="auto"/>
                <w:sz w:val="12"/>
                <w:szCs w:val="12"/>
              </w:rPr>
              <w:t>[</w:t>
            </w:r>
            <w:r w:rsidR="0026338E" w:rsidRPr="008756C6">
              <w:rPr>
                <w:rFonts w:ascii="Arial" w:hAnsi="Arial" w:cs="Arial"/>
                <w:b/>
                <w:color w:val="auto"/>
                <w:sz w:val="12"/>
                <w:szCs w:val="12"/>
              </w:rPr>
              <w:t xml:space="preserve">CIG </w:t>
            </w:r>
            <w:r w:rsidR="00516EA6">
              <w:rPr>
                <w:rFonts w:ascii="Arial" w:hAnsi="Arial" w:cs="Arial"/>
                <w:b/>
                <w:color w:val="auto"/>
                <w:sz w:val="12"/>
                <w:szCs w:val="12"/>
              </w:rPr>
              <w:t>77432793F9</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DD14B0">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99026A">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99026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99026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99026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99026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99026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99026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99026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99026A">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99026A">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highlight w:val="yellow"/>
              </w:rPr>
            </w:pPr>
          </w:p>
          <w:p w:rsidR="005A6274" w:rsidRPr="003C5818" w:rsidRDefault="005A6274" w:rsidP="0099026A">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99026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99026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DD14B0">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D14B0">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DD14B0">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D14B0">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A6274">
        <w:trPr>
          <w:trHeight w:val="284"/>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18"/>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43F">
              <w:rPr>
                <w:rFonts w:ascii="Arial" w:hAnsi="Arial" w:cs="Arial"/>
                <w:color w:val="auto"/>
                <w:sz w:val="12"/>
                <w:szCs w:val="12"/>
              </w:rPr>
            </w:r>
            <w:r w:rsidR="0008143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DE4150">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DE4150">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D14B0">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DE4150" w:rsidRPr="003C5818" w:rsidRDefault="00DE4150" w:rsidP="0099026A">
            <w:pPr>
              <w:rPr>
                <w:rFonts w:ascii="Arial" w:hAnsi="Arial" w:cs="Arial"/>
                <w:color w:val="auto"/>
                <w:sz w:val="12"/>
                <w:szCs w:val="12"/>
              </w:rPr>
            </w:pPr>
          </w:p>
        </w:tc>
      </w:tr>
      <w:tr w:rsidR="00B422AB" w:rsidRPr="003C5818" w:rsidTr="0099026A">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E4150" w:rsidRPr="003C5818" w:rsidRDefault="00DE4150" w:rsidP="0099026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p>
          <w:p w:rsidR="00DE4150" w:rsidRPr="003C5818" w:rsidRDefault="00DE4150" w:rsidP="0099026A">
            <w:pPr>
              <w:rPr>
                <w:rFonts w:ascii="Arial" w:hAnsi="Arial" w:cs="Arial"/>
                <w:color w:val="auto"/>
                <w:sz w:val="12"/>
                <w:szCs w:val="12"/>
              </w:rPr>
            </w:pPr>
          </w:p>
          <w:p w:rsidR="00DE4150" w:rsidRPr="003C5818"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99026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99026A">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E4150" w:rsidRPr="003C5818" w:rsidRDefault="00DE4150" w:rsidP="0099026A">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E4150" w:rsidRPr="003C5818" w:rsidRDefault="00DE4150"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99026A">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B422AB" w:rsidRPr="003C5818" w:rsidRDefault="00B422AB" w:rsidP="0099026A">
            <w:pPr>
              <w:rPr>
                <w:rFonts w:ascii="Arial" w:hAnsi="Arial" w:cs="Arial"/>
                <w:color w:val="auto"/>
                <w:sz w:val="12"/>
                <w:szCs w:val="12"/>
              </w:rPr>
            </w:pPr>
          </w:p>
        </w:tc>
      </w:tr>
      <w:tr w:rsidR="00B422AB" w:rsidRPr="003C5818" w:rsidTr="0099026A">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99026A">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99026A">
        <w:trPr>
          <w:trHeight w:val="20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B422AB" w:rsidRPr="003C5818" w:rsidRDefault="00B422AB" w:rsidP="00DD14B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B422AB" w:rsidRPr="003C5818" w:rsidRDefault="00B422AB" w:rsidP="0099026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p>
          <w:p w:rsidR="00B422AB" w:rsidRPr="003C5818" w:rsidRDefault="00B422AB" w:rsidP="0099026A">
            <w:pPr>
              <w:rPr>
                <w:rFonts w:ascii="Arial" w:hAnsi="Arial" w:cs="Arial"/>
                <w:color w:val="auto"/>
                <w:sz w:val="12"/>
                <w:szCs w:val="12"/>
              </w:rPr>
            </w:pPr>
          </w:p>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99026A">
        <w:trPr>
          <w:trHeight w:val="41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99026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99026A">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DD14B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99026A">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B422AB" w:rsidRPr="003C5818" w:rsidRDefault="00B422AB" w:rsidP="0099026A">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B422AB" w:rsidRPr="003C5818" w:rsidRDefault="00B422AB" w:rsidP="0099026A">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99026A">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43F">
              <w:rPr>
                <w:rFonts w:ascii="Arial" w:hAnsi="Arial" w:cs="Arial"/>
                <w:b/>
                <w:color w:val="auto"/>
                <w:sz w:val="12"/>
                <w:szCs w:val="12"/>
              </w:rPr>
            </w:r>
            <w:r w:rsidR="0008143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610CA9" w:rsidRPr="008756C6">
        <w:rPr>
          <w:rFonts w:ascii="Arial" w:hAnsi="Arial" w:cs="Arial"/>
          <w:b/>
          <w:color w:val="auto"/>
          <w:sz w:val="12"/>
          <w:szCs w:val="12"/>
        </w:rPr>
        <w:t>Procedura negoziata, in modalità telematica, per l’affidamento del servizio d</w:t>
      </w:r>
      <w:r w:rsidR="00610CA9">
        <w:rPr>
          <w:rFonts w:ascii="Arial" w:hAnsi="Arial" w:cs="Arial"/>
          <w:b/>
          <w:color w:val="auto"/>
          <w:sz w:val="12"/>
          <w:szCs w:val="12"/>
        </w:rPr>
        <w:t>i pulizia e smaltimento rifiuti, manutenzione delle aree a verde presso la sede del Comitato Regionale Puglia e le sedi dei vari Coni point.  - R.A. 077/18/PN</w:t>
      </w:r>
      <w:r w:rsidR="00610CA9">
        <w:rPr>
          <w:rFonts w:ascii="Arial" w:hAnsi="Arial" w:cs="Arial"/>
          <w:color w:val="auto"/>
          <w:sz w:val="12"/>
          <w:szCs w:val="12"/>
        </w:rPr>
        <w:t xml:space="preserve">- </w:t>
      </w:r>
      <w:r w:rsidR="00610CA9" w:rsidRPr="005E0CDE">
        <w:rPr>
          <w:rFonts w:ascii="Arial" w:hAnsi="Arial" w:cs="Arial"/>
          <w:b/>
          <w:color w:val="auto"/>
          <w:sz w:val="12"/>
          <w:szCs w:val="12"/>
        </w:rPr>
        <w:t xml:space="preserve">CIG </w:t>
      </w:r>
      <w:r w:rsidR="00516EA6">
        <w:rPr>
          <w:rFonts w:ascii="Arial" w:hAnsi="Arial" w:cs="Arial"/>
          <w:b/>
          <w:color w:val="auto"/>
          <w:sz w:val="12"/>
          <w:szCs w:val="12"/>
        </w:rPr>
        <w:t>77432793F9</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BC" w:rsidRDefault="00E13EBC">
      <w:pPr>
        <w:spacing w:before="0" w:after="0"/>
      </w:pPr>
      <w:r>
        <w:separator/>
      </w:r>
    </w:p>
  </w:endnote>
  <w:endnote w:type="continuationSeparator" w:id="0">
    <w:p w:rsidR="00E13EBC" w:rsidRDefault="00E13E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6A" w:rsidRPr="00D509A5" w:rsidRDefault="0099026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8143F">
      <w:rPr>
        <w:rFonts w:ascii="Calibri" w:hAnsi="Calibri"/>
        <w:noProof/>
        <w:sz w:val="20"/>
        <w:szCs w:val="20"/>
      </w:rPr>
      <w:t>19</w:t>
    </w:r>
    <w:r w:rsidRPr="00D509A5">
      <w:rPr>
        <w:rFonts w:ascii="Calibri" w:hAnsi="Calibri"/>
        <w:sz w:val="20"/>
        <w:szCs w:val="20"/>
      </w:rPr>
      <w:fldChar w:fldCharType="end"/>
    </w:r>
  </w:p>
  <w:p w:rsidR="0099026A" w:rsidRDefault="00990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BC" w:rsidRDefault="00E13EBC">
      <w:pPr>
        <w:spacing w:before="0" w:after="0"/>
      </w:pPr>
      <w:r>
        <w:separator/>
      </w:r>
    </w:p>
  </w:footnote>
  <w:footnote w:type="continuationSeparator" w:id="0">
    <w:p w:rsidR="00E13EBC" w:rsidRDefault="00E13EBC">
      <w:pPr>
        <w:spacing w:before="0" w:after="0"/>
      </w:pPr>
      <w:r>
        <w:continuationSeparator/>
      </w:r>
    </w:p>
  </w:footnote>
  <w:footnote w:id="1">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9026A" w:rsidRPr="002C6BEF" w:rsidRDefault="0099026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99026A" w:rsidRPr="002C6BEF" w:rsidRDefault="0099026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9026A" w:rsidRPr="002C6BEF" w:rsidRDefault="0099026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99026A" w:rsidRPr="002C6BEF" w:rsidRDefault="0099026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99026A" w:rsidRPr="002C6BEF" w:rsidRDefault="0099026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99026A" w:rsidRPr="002C6BEF" w:rsidRDefault="0099026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99026A" w:rsidRPr="002C6BEF" w:rsidRDefault="0099026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99026A" w:rsidRPr="005C6A4A" w:rsidRDefault="0099026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99026A" w:rsidRPr="002C6BEF" w:rsidRDefault="0099026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99026A" w:rsidRPr="002C6BEF" w:rsidRDefault="0099026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99026A" w:rsidRPr="002C6BEF" w:rsidRDefault="0099026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99026A" w:rsidRPr="002C6BEF" w:rsidRDefault="0099026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99026A" w:rsidRPr="002C6BEF" w:rsidRDefault="0099026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99026A" w:rsidRPr="002C6BEF" w:rsidRDefault="0099026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mPPxy25wcA5mglA1gY3D3t1O4E=" w:salt="akuVxsAK4k5UoQ7un7gy0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8143F"/>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6338E"/>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16EA6"/>
    <w:rsid w:val="00526380"/>
    <w:rsid w:val="005309A4"/>
    <w:rsid w:val="00574701"/>
    <w:rsid w:val="0058406C"/>
    <w:rsid w:val="005A6274"/>
    <w:rsid w:val="005B3B08"/>
    <w:rsid w:val="005C49E6"/>
    <w:rsid w:val="005C6A4A"/>
    <w:rsid w:val="005E2955"/>
    <w:rsid w:val="00610CA9"/>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9026A"/>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D14B0"/>
    <w:rsid w:val="00DE27C1"/>
    <w:rsid w:val="00DE4150"/>
    <w:rsid w:val="00DE4996"/>
    <w:rsid w:val="00E0264E"/>
    <w:rsid w:val="00E13EBC"/>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7813-1CBA-4C39-8DE5-8FF2966A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TotalTime>
  <Pages>19</Pages>
  <Words>10608</Words>
  <Characters>60468</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70935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Bonfirraro Guccia Claudia</cp:lastModifiedBy>
  <cp:revision>5</cp:revision>
  <cp:lastPrinted>2016-08-31T08:45:00Z</cp:lastPrinted>
  <dcterms:created xsi:type="dcterms:W3CDTF">2018-12-18T12:47:00Z</dcterms:created>
  <dcterms:modified xsi:type="dcterms:W3CDTF">2018-12-19T11:54:00Z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