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7CE9B0A" w:rsidR="00C45C4C" w:rsidRPr="003C5818" w:rsidRDefault="00C45C4C" w:rsidP="00002AD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002AD8" w:rsidRPr="00002AD8">
              <w:rPr>
                <w:rFonts w:ascii="Arial" w:hAnsi="Arial" w:cs="Arial"/>
                <w:b/>
                <w:color w:val="auto"/>
                <w:sz w:val="12"/>
                <w:szCs w:val="12"/>
              </w:rPr>
              <w:t>Procedura negoziata per l'affidamento relativo alle polizze di assicurazione RC Professionali.</w:t>
            </w:r>
            <w:r w:rsidR="005928D2">
              <w:rPr>
                <w:rFonts w:ascii="Arial" w:hAnsi="Arial" w:cs="Arial"/>
                <w:b/>
                <w:color w:val="auto"/>
                <w:sz w:val="12"/>
                <w:szCs w:val="12"/>
              </w:rPr>
              <w:t xml:space="preserve"> </w:t>
            </w:r>
            <w:r w:rsidR="00597C47" w:rsidRPr="00B805A7">
              <w:rPr>
                <w:rFonts w:ascii="Arial" w:hAnsi="Arial" w:cs="Arial"/>
                <w:b/>
                <w:color w:val="auto"/>
                <w:sz w:val="12"/>
                <w:szCs w:val="12"/>
              </w:rPr>
              <w:t xml:space="preserve">CIG: </w:t>
            </w:r>
            <w:r w:rsidR="00B805A7" w:rsidRPr="00B805A7">
              <w:rPr>
                <w:rFonts w:ascii="Arial" w:hAnsi="Arial" w:cs="Arial"/>
                <w:b/>
                <w:color w:val="auto"/>
                <w:sz w:val="12"/>
                <w:szCs w:val="12"/>
              </w:rPr>
              <w:t>8225688479</w:t>
            </w:r>
            <w:r w:rsidR="00B805A7">
              <w:rPr>
                <w:rFonts w:ascii="Arial" w:hAnsi="Arial" w:cs="Arial"/>
                <w:b/>
                <w:color w:val="auto"/>
                <w:sz w:val="12"/>
                <w:szCs w:val="12"/>
              </w:rPr>
              <w:t xml:space="preserve"> </w:t>
            </w:r>
            <w:r w:rsidR="00597C47" w:rsidRPr="00B805A7">
              <w:rPr>
                <w:rFonts w:ascii="Arial" w:hAnsi="Arial" w:cs="Arial"/>
                <w:b/>
                <w:color w:val="auto"/>
                <w:sz w:val="12"/>
                <w:szCs w:val="12"/>
              </w:rPr>
              <w:t xml:space="preserve">- </w:t>
            </w:r>
            <w:r w:rsidR="00002AD8" w:rsidRPr="00B805A7">
              <w:rPr>
                <w:rFonts w:ascii="Arial" w:hAnsi="Arial" w:cs="Arial"/>
                <w:b/>
                <w:color w:val="auto"/>
                <w:sz w:val="12"/>
                <w:szCs w:val="12"/>
              </w:rPr>
              <w:t>R.</w:t>
            </w:r>
            <w:r w:rsidR="00002AD8">
              <w:rPr>
                <w:rFonts w:ascii="Arial" w:hAnsi="Arial" w:cs="Arial"/>
                <w:b/>
                <w:color w:val="auto"/>
                <w:sz w:val="12"/>
                <w:szCs w:val="12"/>
              </w:rPr>
              <w:t>A. 006/20</w:t>
            </w:r>
            <w:r w:rsidR="007E02A7">
              <w:rPr>
                <w:rFonts w:ascii="Arial" w:hAnsi="Arial" w:cs="Arial"/>
                <w:b/>
                <w:color w:val="auto"/>
                <w:sz w:val="12"/>
                <w:szCs w:val="12"/>
              </w:rPr>
              <w:t>/PN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3C29016" w14:textId="77777777" w:rsidR="000E171D" w:rsidRPr="000E171D" w:rsidRDefault="00F503D0" w:rsidP="000E171D">
            <w:pPr>
              <w:rPr>
                <w:rFonts w:ascii="Arial" w:hAnsi="Arial" w:cs="Arial"/>
                <w:b/>
                <w:color w:val="auto"/>
                <w:sz w:val="12"/>
                <w:szCs w:val="12"/>
              </w:rPr>
            </w:pPr>
            <w:r w:rsidRPr="003C5818">
              <w:rPr>
                <w:rFonts w:ascii="Arial" w:hAnsi="Arial" w:cs="Arial"/>
                <w:color w:val="auto"/>
                <w:sz w:val="12"/>
                <w:szCs w:val="12"/>
              </w:rPr>
              <w:t>[</w:t>
            </w:r>
            <w:r w:rsidR="000E171D" w:rsidRPr="000E171D">
              <w:rPr>
                <w:rFonts w:ascii="Arial" w:hAnsi="Arial" w:cs="Arial"/>
                <w:b/>
                <w:color w:val="auto"/>
                <w:sz w:val="12"/>
                <w:szCs w:val="12"/>
              </w:rPr>
              <w:t>Procedura negoziata per l'affidamento relativo alle polizze di assicurazione RC Professionali per i Componenti del Collegio di Garanzia dello Sport del CONI e per i componenti delle strutture antidoping di Nado Italia.</w:t>
            </w:r>
          </w:p>
          <w:p w14:paraId="5A1E51DD" w14:textId="77777777" w:rsidR="000E171D" w:rsidRPr="000E171D" w:rsidRDefault="000E171D" w:rsidP="000E171D">
            <w:pPr>
              <w:rPr>
                <w:rFonts w:ascii="Arial" w:hAnsi="Arial" w:cs="Arial"/>
                <w:b/>
                <w:color w:val="auto"/>
                <w:sz w:val="12"/>
                <w:szCs w:val="12"/>
              </w:rPr>
            </w:pPr>
            <w:r w:rsidRPr="000E171D">
              <w:rPr>
                <w:rFonts w:ascii="Arial" w:hAnsi="Arial" w:cs="Arial"/>
                <w:b/>
                <w:color w:val="auto"/>
                <w:sz w:val="12"/>
                <w:szCs w:val="12"/>
              </w:rPr>
              <w:t>CIG: 8225688479</w:t>
            </w:r>
          </w:p>
          <w:p w14:paraId="250389D9" w14:textId="58377C20" w:rsidR="00A23B3E" w:rsidRPr="003C5818" w:rsidRDefault="000E171D" w:rsidP="000E171D">
            <w:pPr>
              <w:rPr>
                <w:rFonts w:ascii="Arial" w:hAnsi="Arial" w:cs="Arial"/>
                <w:color w:val="auto"/>
                <w:sz w:val="12"/>
                <w:szCs w:val="12"/>
              </w:rPr>
            </w:pPr>
            <w:r w:rsidRPr="000E171D">
              <w:rPr>
                <w:rFonts w:ascii="Arial" w:hAnsi="Arial" w:cs="Arial"/>
                <w:b/>
                <w:color w:val="auto"/>
                <w:sz w:val="12"/>
                <w:szCs w:val="12"/>
              </w:rPr>
              <w:t>R.A. 006/20/PN</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11BF5D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F0DD6">
              <w:rPr>
                <w:rFonts w:ascii="Arial" w:hAnsi="Arial" w:cs="Arial"/>
                <w:b/>
                <w:color w:val="auto"/>
                <w:sz w:val="12"/>
                <w:szCs w:val="12"/>
              </w:rPr>
              <w:t>R.A. 006/20</w:t>
            </w:r>
            <w:r w:rsidR="00F56002">
              <w:rPr>
                <w:rFonts w:ascii="Arial" w:hAnsi="Arial" w:cs="Arial"/>
                <w:b/>
                <w:color w:val="auto"/>
                <w:sz w:val="12"/>
                <w:szCs w:val="12"/>
              </w:rPr>
              <w:t>/PN</w:t>
            </w:r>
            <w:r w:rsidRPr="003C5818">
              <w:rPr>
                <w:rFonts w:ascii="Arial" w:hAnsi="Arial" w:cs="Arial"/>
                <w:color w:val="auto"/>
                <w:sz w:val="12"/>
                <w:szCs w:val="12"/>
              </w:rPr>
              <w:t>]</w:t>
            </w:r>
          </w:p>
        </w:tc>
      </w:tr>
      <w:tr w:rsidR="00A23B3E" w:rsidRPr="003C5818" w14:paraId="05F1384F" w14:textId="77777777" w:rsidTr="000C5CEC">
        <w:trPr>
          <w:trHeight w:val="260"/>
        </w:trPr>
        <w:tc>
          <w:tcPr>
            <w:tcW w:w="5338" w:type="dxa"/>
            <w:tcBorders>
              <w:top w:val="single" w:sz="4" w:space="0" w:color="00000A"/>
              <w:left w:val="single" w:sz="4" w:space="0" w:color="00000A"/>
              <w:right w:val="single" w:sz="4" w:space="0" w:color="00000A"/>
            </w:tcBorders>
            <w:shd w:val="clear" w:color="auto" w:fill="auto"/>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auto"/>
          </w:tcPr>
          <w:p w14:paraId="08176E5A" w14:textId="5C481383" w:rsidR="00A23B3E" w:rsidRPr="003C5818" w:rsidRDefault="00F503D0" w:rsidP="008B0B14">
            <w:pPr>
              <w:rPr>
                <w:rFonts w:ascii="Arial" w:hAnsi="Arial" w:cs="Arial"/>
                <w:color w:val="auto"/>
                <w:sz w:val="12"/>
                <w:szCs w:val="12"/>
              </w:rPr>
            </w:pPr>
            <w:r w:rsidRPr="003C5818">
              <w:rPr>
                <w:rFonts w:ascii="Arial" w:hAnsi="Arial" w:cs="Arial"/>
                <w:color w:val="auto"/>
                <w:sz w:val="12"/>
                <w:szCs w:val="12"/>
              </w:rPr>
              <w:t>[</w:t>
            </w:r>
            <w:r w:rsidR="00B805A7" w:rsidRPr="00B805A7">
              <w:rPr>
                <w:rFonts w:ascii="Arial" w:hAnsi="Arial" w:cs="Arial"/>
                <w:color w:val="auto"/>
                <w:sz w:val="12"/>
                <w:szCs w:val="12"/>
              </w:rPr>
              <w:t>8225688479</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B4925">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B4925">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B4925">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B4925">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B4925">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B4925">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B4925">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B4925">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B4925">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B4925">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B4925">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B4925">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B4925">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B4925">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DB4925">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B4925">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DB4925">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B4925">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B4925">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8B0B14" w:rsidRDefault="00A23B3E" w:rsidP="007976F8">
            <w:pPr>
              <w:pStyle w:val="Text1"/>
              <w:ind w:left="0"/>
              <w:jc w:val="both"/>
              <w:rPr>
                <w:rFonts w:ascii="Arial" w:hAnsi="Arial" w:cs="Arial"/>
                <w:strike/>
                <w:color w:val="auto"/>
                <w:sz w:val="12"/>
                <w:szCs w:val="12"/>
              </w:rPr>
            </w:pPr>
            <w:r w:rsidRPr="008B0B14">
              <w:rPr>
                <w:rFonts w:ascii="Arial" w:hAnsi="Arial" w:cs="Arial"/>
                <w:color w:val="auto"/>
                <w:sz w:val="12"/>
                <w:szCs w:val="12"/>
              </w:rPr>
              <w:t xml:space="preserve">Se pertinente: l'operatore economico, </w:t>
            </w:r>
            <w:r w:rsidRPr="008B0B1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58D39C56" w14:textId="77777777" w:rsidR="00A23B3E" w:rsidRPr="008B0B14" w:rsidRDefault="00A23B3E" w:rsidP="007976F8">
            <w:pPr>
              <w:pStyle w:val="Text1"/>
              <w:ind w:left="0"/>
              <w:rPr>
                <w:rFonts w:ascii="Arial" w:hAnsi="Arial" w:cs="Arial"/>
                <w:color w:val="auto"/>
                <w:sz w:val="12"/>
                <w:szCs w:val="12"/>
              </w:rPr>
            </w:pPr>
          </w:p>
        </w:tc>
      </w:tr>
      <w:tr w:rsidR="003C5818" w:rsidRPr="003C5818" w14:paraId="32398C92" w14:textId="77777777" w:rsidTr="00DB4925">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8B0B14" w:rsidRDefault="003D68D2" w:rsidP="007976F8">
            <w:pPr>
              <w:pStyle w:val="Text1"/>
              <w:ind w:left="0"/>
              <w:rPr>
                <w:rFonts w:ascii="Arial" w:hAnsi="Arial" w:cs="Arial"/>
                <w:color w:val="auto"/>
                <w:sz w:val="12"/>
                <w:szCs w:val="12"/>
              </w:rPr>
            </w:pPr>
            <w:r w:rsidRPr="008B0B14">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8B0B14" w:rsidRDefault="003D68D2" w:rsidP="007976F8">
            <w:pPr>
              <w:pStyle w:val="Text1"/>
              <w:ind w:left="0"/>
              <w:rPr>
                <w:rFonts w:ascii="Arial" w:hAnsi="Arial" w:cs="Arial"/>
                <w:color w:val="auto"/>
                <w:sz w:val="12"/>
                <w:szCs w:val="12"/>
              </w:rPr>
            </w:pPr>
          </w:p>
        </w:tc>
      </w:tr>
      <w:tr w:rsidR="003C5818" w:rsidRPr="003C5818" w14:paraId="4718C7E5" w14:textId="77777777" w:rsidTr="00DB4925">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8B0B14" w:rsidRDefault="003D68D2" w:rsidP="007976F8">
            <w:pPr>
              <w:pStyle w:val="Text1"/>
              <w:ind w:left="0"/>
              <w:jc w:val="both"/>
              <w:rPr>
                <w:rFonts w:ascii="Arial" w:eastAsia="Times New Roman" w:hAnsi="Arial" w:cs="Arial"/>
                <w:bCs/>
                <w:color w:val="auto"/>
                <w:sz w:val="12"/>
                <w:szCs w:val="12"/>
              </w:rPr>
            </w:pPr>
            <w:r w:rsidRPr="008B0B14">
              <w:rPr>
                <w:rFonts w:ascii="Arial" w:eastAsia="Times New Roman" w:hAnsi="Arial" w:cs="Arial"/>
                <w:bCs/>
                <w:color w:val="auto"/>
                <w:sz w:val="12"/>
                <w:szCs w:val="12"/>
              </w:rPr>
              <w:t>è in possesso di attestazione rilasciata</w:t>
            </w:r>
            <w:r w:rsidR="00C45C4C" w:rsidRPr="008B0B14">
              <w:rPr>
                <w:rFonts w:ascii="Arial" w:eastAsia="Times New Roman" w:hAnsi="Arial" w:cs="Arial"/>
                <w:bCs/>
                <w:color w:val="auto"/>
                <w:sz w:val="12"/>
                <w:szCs w:val="12"/>
              </w:rPr>
              <w:t xml:space="preserve"> </w:t>
            </w:r>
            <w:r w:rsidRPr="008B0B14">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30FF241A" w14:textId="77777777" w:rsidR="003D68D2" w:rsidRPr="008B0B14" w:rsidRDefault="003D68D2" w:rsidP="007976F8">
            <w:pPr>
              <w:pStyle w:val="Text1"/>
              <w:ind w:left="0"/>
              <w:rPr>
                <w:rFonts w:ascii="Arial" w:hAnsi="Arial" w:cs="Arial"/>
                <w:color w:val="auto"/>
                <w:sz w:val="12"/>
                <w:szCs w:val="12"/>
              </w:rPr>
            </w:pPr>
          </w:p>
        </w:tc>
      </w:tr>
      <w:tr w:rsidR="003C5818" w:rsidRPr="003C5818" w14:paraId="3A95C535" w14:textId="77777777" w:rsidTr="00DB4925">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b/>
                <w:color w:val="auto"/>
                <w:sz w:val="12"/>
                <w:szCs w:val="12"/>
              </w:rPr>
              <w:t>in caso affermativo</w:t>
            </w:r>
            <w:r w:rsidRPr="008B0B14">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8B0B14" w:rsidRDefault="003D68D2" w:rsidP="007976F8">
            <w:pPr>
              <w:pStyle w:val="Text1"/>
              <w:ind w:left="0"/>
              <w:rPr>
                <w:rFonts w:ascii="Arial" w:hAnsi="Arial" w:cs="Arial"/>
                <w:color w:val="auto"/>
                <w:sz w:val="12"/>
                <w:szCs w:val="12"/>
              </w:rPr>
            </w:pPr>
          </w:p>
        </w:tc>
      </w:tr>
      <w:tr w:rsidR="003C5818" w:rsidRPr="003C5818" w14:paraId="2585E2E6" w14:textId="77777777" w:rsidTr="00DB4925">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8B0B14" w:rsidRDefault="003D68D2" w:rsidP="00BB7EEA">
            <w:pPr>
              <w:pStyle w:val="Text1"/>
              <w:numPr>
                <w:ilvl w:val="0"/>
                <w:numId w:val="7"/>
              </w:numPr>
              <w:ind w:left="284" w:hanging="284"/>
              <w:jc w:val="both"/>
              <w:rPr>
                <w:rFonts w:ascii="Arial" w:hAnsi="Arial" w:cs="Arial"/>
                <w:i/>
                <w:color w:val="auto"/>
                <w:sz w:val="12"/>
                <w:szCs w:val="12"/>
              </w:rPr>
            </w:pPr>
            <w:r w:rsidRPr="008B0B14">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3B65FE" w14:textId="77777777" w:rsidTr="00DB4925">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(indirizzo web, autorità o organismo di emanazione,</w:t>
            </w:r>
            <w:r w:rsidR="00C45C4C" w:rsidRPr="008B0B14">
              <w:rPr>
                <w:rFonts w:ascii="Arial" w:hAnsi="Arial" w:cs="Arial"/>
                <w:color w:val="auto"/>
                <w:sz w:val="12"/>
                <w:szCs w:val="12"/>
              </w:rPr>
              <w:t xml:space="preserve"> </w:t>
            </w:r>
            <w:r w:rsidRPr="008B0B14">
              <w:rPr>
                <w:rFonts w:ascii="Arial" w:hAnsi="Arial" w:cs="Arial"/>
                <w:color w:val="auto"/>
                <w:sz w:val="12"/>
                <w:szCs w:val="12"/>
              </w:rPr>
              <w:t>riferimento preciso della documentazione):</w:t>
            </w:r>
          </w:p>
          <w:p w14:paraId="24126F0F" w14:textId="77777777" w:rsidR="003D68D2" w:rsidRPr="008B0B14" w:rsidRDefault="003D68D2" w:rsidP="007976F8">
            <w:pPr>
              <w:pStyle w:val="Text1"/>
              <w:ind w:left="19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21E997D5" w14:textId="77777777" w:rsidTr="00DB4925">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141754" w14:textId="77777777" w:rsidTr="00DB4925">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tc>
      </w:tr>
      <w:tr w:rsidR="001F35A9" w:rsidRPr="003C5818" w14:paraId="4B378288" w14:textId="77777777" w:rsidTr="00DB4925">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F6111">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B4925">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B4925">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F6111">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F6111">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F6111">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F6111">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C2521">
        <w:trPr>
          <w:trHeight w:val="47"/>
        </w:trPr>
        <w:tc>
          <w:tcPr>
            <w:tcW w:w="5329" w:type="dxa"/>
            <w:tcBorders>
              <w:top w:val="single" w:sz="4" w:space="0" w:color="00000A"/>
              <w:left w:val="single" w:sz="4" w:space="0" w:color="00000A"/>
              <w:right w:val="single" w:sz="4" w:space="0" w:color="00000A"/>
            </w:tcBorders>
            <w:shd w:val="clear" w:color="auto" w:fill="auto"/>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auto"/>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DC2521">
        <w:trPr>
          <w:trHeight w:val="354"/>
        </w:trPr>
        <w:tc>
          <w:tcPr>
            <w:tcW w:w="5329" w:type="dxa"/>
            <w:tcBorders>
              <w:left w:val="single" w:sz="4" w:space="0" w:color="00000A"/>
              <w:right w:val="single" w:sz="4" w:space="0" w:color="00000A"/>
            </w:tcBorders>
            <w:shd w:val="clear" w:color="auto" w:fill="auto"/>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auto"/>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C2521">
        <w:trPr>
          <w:trHeight w:val="332"/>
        </w:trPr>
        <w:tc>
          <w:tcPr>
            <w:tcW w:w="5329" w:type="dxa"/>
            <w:tcBorders>
              <w:left w:val="single" w:sz="4" w:space="0" w:color="00000A"/>
              <w:right w:val="single" w:sz="4" w:space="0" w:color="00000A"/>
            </w:tcBorders>
            <w:shd w:val="clear" w:color="auto" w:fill="auto"/>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auto"/>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C2521">
        <w:trPr>
          <w:trHeight w:val="293"/>
        </w:trPr>
        <w:tc>
          <w:tcPr>
            <w:tcW w:w="5329" w:type="dxa"/>
            <w:tcBorders>
              <w:left w:val="single" w:sz="4" w:space="0" w:color="00000A"/>
              <w:bottom w:val="single" w:sz="4" w:space="0" w:color="00000A"/>
              <w:right w:val="single" w:sz="4" w:space="0" w:color="00000A"/>
            </w:tcBorders>
            <w:shd w:val="clear" w:color="auto" w:fill="auto"/>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auto"/>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DB4925">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DB4925">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DB4925">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DB4925">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6D11ECD"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F978BDF" w:rsidR="00270DA2" w:rsidRPr="003C5818" w:rsidRDefault="00805372" w:rsidP="00DB4925">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171D">
              <w:rPr>
                <w:rFonts w:ascii="Arial" w:hAnsi="Arial" w:cs="Arial"/>
                <w:color w:val="auto"/>
                <w:sz w:val="12"/>
                <w:szCs w:val="12"/>
              </w:rPr>
            </w:r>
            <w:r w:rsidR="000E17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DB4925">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63DDA4FA"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0DEDA15"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0614B51"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B0B14">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B0B14">
            <w:pPr>
              <w:rPr>
                <w:rFonts w:ascii="Arial" w:hAnsi="Arial" w:cs="Arial"/>
                <w:color w:val="auto"/>
                <w:sz w:val="12"/>
                <w:szCs w:val="12"/>
              </w:rPr>
            </w:pPr>
          </w:p>
        </w:tc>
      </w:tr>
      <w:tr w:rsidR="00C61937" w:rsidRPr="003C5818" w14:paraId="501FB482" w14:textId="77777777" w:rsidTr="008B0B14">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B0B14">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B0B14">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B0B14">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B0B14">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B0B14">
            <w:pPr>
              <w:rPr>
                <w:rFonts w:ascii="Arial" w:hAnsi="Arial" w:cs="Arial"/>
                <w:color w:val="auto"/>
                <w:sz w:val="12"/>
                <w:szCs w:val="12"/>
              </w:rPr>
            </w:pPr>
          </w:p>
          <w:p w14:paraId="47E3E857" w14:textId="77777777" w:rsidR="00C61937" w:rsidRPr="003C5818" w:rsidRDefault="00C61937" w:rsidP="008B0B14">
            <w:pPr>
              <w:rPr>
                <w:rFonts w:ascii="Arial" w:hAnsi="Arial" w:cs="Arial"/>
                <w:color w:val="auto"/>
                <w:sz w:val="12"/>
                <w:szCs w:val="12"/>
              </w:rPr>
            </w:pPr>
          </w:p>
          <w:p w14:paraId="0D553DE1"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B0B14">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B0B14">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B0B14">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B0B14">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171D">
              <w:rPr>
                <w:rFonts w:ascii="Arial" w:hAnsi="Arial" w:cs="Arial"/>
                <w:b/>
                <w:color w:val="auto"/>
                <w:sz w:val="12"/>
                <w:szCs w:val="12"/>
              </w:rPr>
            </w:r>
            <w:r w:rsidR="000E17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533E7DA3" w14:textId="77777777" w:rsidR="000E171D" w:rsidRPr="000E171D" w:rsidRDefault="00A23B3E" w:rsidP="000E171D">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2427637A" w14:textId="1F66ABA3" w:rsidR="000E171D" w:rsidRPr="000E171D" w:rsidRDefault="00A23B3E" w:rsidP="000E171D">
      <w:pPr>
        <w:ind w:left="-709"/>
        <w:jc w:val="both"/>
        <w:rPr>
          <w:rFonts w:ascii="Arial" w:hAnsi="Arial" w:cs="Arial"/>
          <w:i/>
          <w:color w:val="auto"/>
          <w:sz w:val="12"/>
          <w:szCs w:val="12"/>
        </w:rPr>
      </w:pPr>
      <w:r w:rsidRPr="000E171D">
        <w:rPr>
          <w:rFonts w:ascii="Arial" w:hAnsi="Arial" w:cs="Arial"/>
          <w:i/>
          <w:color w:val="auto"/>
          <w:sz w:val="12"/>
          <w:szCs w:val="12"/>
        </w:rPr>
        <w:t>Il sottoscritto/I sottoscritti autorizza/autorizzano formalmente</w:t>
      </w:r>
      <w:r w:rsidR="002C6BEF" w:rsidRPr="000E171D">
        <w:rPr>
          <w:rFonts w:ascii="Arial" w:hAnsi="Arial" w:cs="Arial"/>
          <w:i/>
          <w:color w:val="auto"/>
          <w:sz w:val="12"/>
          <w:szCs w:val="12"/>
        </w:rPr>
        <w:t xml:space="preserve"> </w:t>
      </w:r>
      <w:r w:rsidR="0081484D" w:rsidRPr="000E171D">
        <w:rPr>
          <w:rFonts w:ascii="Arial" w:hAnsi="Arial" w:cs="Arial"/>
          <w:i/>
          <w:color w:val="auto"/>
          <w:sz w:val="12"/>
          <w:szCs w:val="12"/>
        </w:rPr>
        <w:t>Sport e salute</w:t>
      </w:r>
      <w:r w:rsidR="002C6BEF" w:rsidRPr="000E171D">
        <w:rPr>
          <w:rFonts w:ascii="Arial" w:hAnsi="Arial" w:cs="Arial"/>
          <w:i/>
          <w:color w:val="auto"/>
          <w:sz w:val="12"/>
          <w:szCs w:val="12"/>
        </w:rPr>
        <w:t xml:space="preserve"> S.p.A.</w:t>
      </w:r>
      <w:r w:rsidRPr="000E171D">
        <w:rPr>
          <w:rFonts w:ascii="Arial" w:hAnsi="Arial" w:cs="Arial"/>
          <w:i/>
          <w:color w:val="auto"/>
          <w:sz w:val="12"/>
          <w:szCs w:val="12"/>
        </w:rPr>
        <w:t xml:space="preserve"> ad accedere ai documenti </w:t>
      </w:r>
      <w:r w:rsidR="002C6BEF" w:rsidRPr="000E171D">
        <w:rPr>
          <w:rFonts w:ascii="Arial" w:hAnsi="Arial" w:cs="Arial"/>
          <w:i/>
          <w:color w:val="auto"/>
          <w:sz w:val="12"/>
          <w:szCs w:val="12"/>
        </w:rPr>
        <w:t>complementari alle informazioni sopra riportate</w:t>
      </w:r>
      <w:r w:rsidRPr="000E171D">
        <w:rPr>
          <w:rFonts w:ascii="Arial" w:hAnsi="Arial" w:cs="Arial"/>
          <w:i/>
          <w:color w:val="auto"/>
          <w:sz w:val="12"/>
          <w:szCs w:val="12"/>
        </w:rPr>
        <w:t xml:space="preserve"> ai fini della</w:t>
      </w:r>
      <w:r w:rsidRPr="000E171D">
        <w:rPr>
          <w:rFonts w:ascii="Arial" w:hAnsi="Arial" w:cs="Arial"/>
          <w:color w:val="auto"/>
          <w:sz w:val="12"/>
          <w:szCs w:val="12"/>
        </w:rPr>
        <w:t xml:space="preserve"> [</w:t>
      </w:r>
      <w:r w:rsidR="000E171D" w:rsidRPr="000E171D">
        <w:rPr>
          <w:rFonts w:ascii="Arial" w:hAnsi="Arial" w:cs="Arial"/>
          <w:i/>
          <w:color w:val="auto"/>
          <w:sz w:val="12"/>
          <w:szCs w:val="12"/>
        </w:rPr>
        <w:t>Procedura negoziata per l'affidamento relativo alle polizze di assicurazione RC Professionali per i Componenti del Collegio di Garanzia dello Sport del CONI e per i componenti delle strutture antidoping di Nado Italia.CIG: 8225688479</w:t>
      </w:r>
    </w:p>
    <w:p w14:paraId="0B9DE340" w14:textId="1620041B" w:rsidR="002C6BEF" w:rsidRPr="003C5818" w:rsidRDefault="000E171D" w:rsidP="000E171D">
      <w:pPr>
        <w:ind w:left="-709"/>
        <w:jc w:val="both"/>
        <w:rPr>
          <w:rFonts w:ascii="Arial" w:hAnsi="Arial" w:cs="Arial"/>
          <w:i/>
          <w:color w:val="auto"/>
          <w:sz w:val="12"/>
          <w:szCs w:val="12"/>
        </w:rPr>
      </w:pPr>
      <w:r w:rsidRPr="0096691E">
        <w:rPr>
          <w:rFonts w:ascii="Arial" w:hAnsi="Arial" w:cs="Arial"/>
          <w:b/>
          <w:bCs/>
          <w:sz w:val="22"/>
        </w:rPr>
        <w:t>R.A. 006/20/PN</w:t>
      </w:r>
      <w:r w:rsidR="00A23B3E" w:rsidRPr="00DB4925">
        <w:rPr>
          <w:rFonts w:ascii="Arial" w:hAnsi="Arial" w:cs="Arial"/>
          <w:color w:val="auto"/>
          <w:sz w:val="12"/>
          <w:szCs w:val="12"/>
        </w:rPr>
        <w:t>]</w:t>
      </w:r>
      <w:r w:rsidR="00A23B3E" w:rsidRPr="00DB4925">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F088" w14:textId="77777777" w:rsidR="003A4566" w:rsidRDefault="003A4566">
      <w:pPr>
        <w:spacing w:before="0" w:after="0"/>
      </w:pPr>
      <w:r>
        <w:separator/>
      </w:r>
    </w:p>
  </w:endnote>
  <w:endnote w:type="continuationSeparator" w:id="0">
    <w:p w14:paraId="29D2E248" w14:textId="77777777" w:rsidR="003A4566" w:rsidRDefault="003A45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8B0B14" w:rsidRPr="00D509A5" w:rsidRDefault="008B0B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E171D">
      <w:rPr>
        <w:rFonts w:ascii="Calibri" w:hAnsi="Calibri"/>
        <w:noProof/>
        <w:sz w:val="20"/>
        <w:szCs w:val="20"/>
      </w:rPr>
      <w:t>19</w:t>
    </w:r>
    <w:r w:rsidRPr="00D509A5">
      <w:rPr>
        <w:rFonts w:ascii="Calibri" w:hAnsi="Calibri"/>
        <w:sz w:val="20"/>
        <w:szCs w:val="20"/>
      </w:rPr>
      <w:fldChar w:fldCharType="end"/>
    </w:r>
  </w:p>
  <w:p w14:paraId="1696481A" w14:textId="77777777" w:rsidR="008B0B14" w:rsidRDefault="008B0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6EDFD" w14:textId="77777777" w:rsidR="003A4566" w:rsidRDefault="003A4566">
      <w:pPr>
        <w:spacing w:before="0" w:after="0"/>
      </w:pPr>
      <w:r>
        <w:separator/>
      </w:r>
    </w:p>
  </w:footnote>
  <w:footnote w:type="continuationSeparator" w:id="0">
    <w:p w14:paraId="1C30D325" w14:textId="77777777" w:rsidR="003A4566" w:rsidRDefault="003A4566">
      <w:pPr>
        <w:spacing w:before="0" w:after="0"/>
      </w:pPr>
      <w:r>
        <w:continuationSeparator/>
      </w:r>
    </w:p>
  </w:footnote>
  <w:footnote w:id="1">
    <w:p w14:paraId="375EAE4C"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8B0B14" w:rsidRPr="002C6BEF" w:rsidRDefault="008B0B14"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B0B14" w:rsidRPr="002C6BEF" w:rsidRDefault="008B0B14"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B0B14" w:rsidRPr="002C6BEF" w:rsidRDefault="008B0B14"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B0B14" w:rsidRPr="002C6BEF" w:rsidRDefault="008B0B1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B0B14" w:rsidRPr="002C6BEF" w:rsidRDefault="008B0B14"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B0B14" w:rsidRPr="005C6A4A" w:rsidRDefault="008B0B14"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B0B14" w:rsidRPr="002C6BEF" w:rsidRDefault="008B0B14"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8B0B14" w:rsidRPr="00DB4925" w:rsidRDefault="008B0B14">
    <w:pPr>
      <w:pStyle w:val="Intestazione"/>
      <w:rPr>
        <w:sz w:val="18"/>
        <w:szCs w:val="18"/>
      </w:rPr>
    </w:pPr>
    <w:r w:rsidRPr="00DB4925">
      <w:rPr>
        <w:sz w:val="18"/>
        <w:szCs w:val="18"/>
      </w:rPr>
      <w:t>V.</w:t>
    </w:r>
    <w:r>
      <w:rPr>
        <w:sz w:val="18"/>
        <w:szCs w:val="18"/>
      </w:rPr>
      <w:t>8</w:t>
    </w:r>
    <w:r w:rsidRPr="00DB492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Y4m/NDOejKFKYuuByE8BGBZQlVWfstXN7S0ihwLtJJBlIwrY1TGmqZ34rBFFsRKW5N2gCyF3DeQrHIMaP2Y/g==" w:salt="ttqfACA9LrD7LN5fUgVrZ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02AD8"/>
    <w:rsid w:val="000116F7"/>
    <w:rsid w:val="00021B38"/>
    <w:rsid w:val="00023AC1"/>
    <w:rsid w:val="00025952"/>
    <w:rsid w:val="000576F3"/>
    <w:rsid w:val="0007033F"/>
    <w:rsid w:val="00072209"/>
    <w:rsid w:val="00076DCA"/>
    <w:rsid w:val="00077BA0"/>
    <w:rsid w:val="000953DC"/>
    <w:rsid w:val="000A2140"/>
    <w:rsid w:val="000A7B33"/>
    <w:rsid w:val="000B5314"/>
    <w:rsid w:val="000C5CEC"/>
    <w:rsid w:val="000C6039"/>
    <w:rsid w:val="000E171D"/>
    <w:rsid w:val="000E5FBC"/>
    <w:rsid w:val="000F71AB"/>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A4566"/>
    <w:rsid w:val="003B3636"/>
    <w:rsid w:val="003B3A2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928D2"/>
    <w:rsid w:val="00597C47"/>
    <w:rsid w:val="005A2821"/>
    <w:rsid w:val="005A6274"/>
    <w:rsid w:val="005B3B08"/>
    <w:rsid w:val="005C49E6"/>
    <w:rsid w:val="005C6A4A"/>
    <w:rsid w:val="005E2955"/>
    <w:rsid w:val="00625142"/>
    <w:rsid w:val="00635C8F"/>
    <w:rsid w:val="0064014A"/>
    <w:rsid w:val="006403B7"/>
    <w:rsid w:val="006422EA"/>
    <w:rsid w:val="006458F8"/>
    <w:rsid w:val="00661E5A"/>
    <w:rsid w:val="006879D2"/>
    <w:rsid w:val="00697993"/>
    <w:rsid w:val="006A157A"/>
    <w:rsid w:val="006A5E21"/>
    <w:rsid w:val="006A5F70"/>
    <w:rsid w:val="006B430C"/>
    <w:rsid w:val="006B4D39"/>
    <w:rsid w:val="006F3D34"/>
    <w:rsid w:val="0073603F"/>
    <w:rsid w:val="00766402"/>
    <w:rsid w:val="00770AC1"/>
    <w:rsid w:val="007756D9"/>
    <w:rsid w:val="0078246D"/>
    <w:rsid w:val="007976F8"/>
    <w:rsid w:val="007A7A42"/>
    <w:rsid w:val="007B50B2"/>
    <w:rsid w:val="007C64B6"/>
    <w:rsid w:val="007E02A7"/>
    <w:rsid w:val="00805372"/>
    <w:rsid w:val="00813CA5"/>
    <w:rsid w:val="0081484D"/>
    <w:rsid w:val="008154AA"/>
    <w:rsid w:val="0084324F"/>
    <w:rsid w:val="0085254D"/>
    <w:rsid w:val="008813DC"/>
    <w:rsid w:val="00882F91"/>
    <w:rsid w:val="00883F1F"/>
    <w:rsid w:val="0089654F"/>
    <w:rsid w:val="008B0B14"/>
    <w:rsid w:val="008B258E"/>
    <w:rsid w:val="008C7305"/>
    <w:rsid w:val="008C734C"/>
    <w:rsid w:val="008E3A62"/>
    <w:rsid w:val="008F12E6"/>
    <w:rsid w:val="00900583"/>
    <w:rsid w:val="00934658"/>
    <w:rsid w:val="00946248"/>
    <w:rsid w:val="009644B4"/>
    <w:rsid w:val="00994497"/>
    <w:rsid w:val="009A0ADB"/>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35116"/>
    <w:rsid w:val="00B422AB"/>
    <w:rsid w:val="00B64AE6"/>
    <w:rsid w:val="00B757BA"/>
    <w:rsid w:val="00B805A7"/>
    <w:rsid w:val="00B80BA0"/>
    <w:rsid w:val="00B91406"/>
    <w:rsid w:val="00BA4F12"/>
    <w:rsid w:val="00BB116C"/>
    <w:rsid w:val="00BB639E"/>
    <w:rsid w:val="00BB7EEA"/>
    <w:rsid w:val="00BC09F5"/>
    <w:rsid w:val="00BC619D"/>
    <w:rsid w:val="00BE63A3"/>
    <w:rsid w:val="00BF6111"/>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85297"/>
    <w:rsid w:val="00D92A41"/>
    <w:rsid w:val="00D93877"/>
    <w:rsid w:val="00DA7329"/>
    <w:rsid w:val="00DB14CC"/>
    <w:rsid w:val="00DB4925"/>
    <w:rsid w:val="00DC2521"/>
    <w:rsid w:val="00DE27C1"/>
    <w:rsid w:val="00DE4150"/>
    <w:rsid w:val="00DE4996"/>
    <w:rsid w:val="00DF0DD6"/>
    <w:rsid w:val="00E01172"/>
    <w:rsid w:val="00E0264E"/>
    <w:rsid w:val="00E23C32"/>
    <w:rsid w:val="00E446CA"/>
    <w:rsid w:val="00E47BDE"/>
    <w:rsid w:val="00E52834"/>
    <w:rsid w:val="00E75B03"/>
    <w:rsid w:val="00EB216B"/>
    <w:rsid w:val="00EB45DC"/>
    <w:rsid w:val="00EC48D0"/>
    <w:rsid w:val="00EE7ADC"/>
    <w:rsid w:val="00F07E48"/>
    <w:rsid w:val="00F26DE7"/>
    <w:rsid w:val="00F30439"/>
    <w:rsid w:val="00F351F0"/>
    <w:rsid w:val="00F503D0"/>
    <w:rsid w:val="00F51F37"/>
    <w:rsid w:val="00F56002"/>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8B0B1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4774-5BEE-4065-B49C-CB983EF6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254</TotalTime>
  <Pages>20</Pages>
  <Words>10608</Words>
  <Characters>60470</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49</cp:revision>
  <cp:lastPrinted>2016-08-31T08:45:00Z</cp:lastPrinted>
  <dcterms:created xsi:type="dcterms:W3CDTF">2017-09-26T16:54:00Z</dcterms:created>
  <dcterms:modified xsi:type="dcterms:W3CDTF">2020-02-26T14:24:00Z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