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2218" w14:textId="77777777" w:rsidR="00E02239" w:rsidRDefault="002759F6" w:rsidP="002759F6">
      <w:pPr>
        <w:tabs>
          <w:tab w:val="left" w:pos="1766"/>
          <w:tab w:val="right" w:pos="9071"/>
        </w:tabs>
        <w:spacing w:after="409"/>
        <w:ind w:right="4"/>
        <w:rPr>
          <w:b/>
          <w:i/>
          <w:sz w:val="20"/>
        </w:rPr>
      </w:pPr>
      <w:r>
        <w:rPr>
          <w:b/>
          <w:i/>
          <w:sz w:val="20"/>
        </w:rPr>
        <w:tab/>
      </w:r>
    </w:p>
    <w:p w14:paraId="063485D4" w14:textId="77777777" w:rsidR="00E02239" w:rsidRDefault="00E02239" w:rsidP="002759F6">
      <w:pPr>
        <w:tabs>
          <w:tab w:val="left" w:pos="1766"/>
          <w:tab w:val="right" w:pos="9071"/>
        </w:tabs>
        <w:spacing w:after="409"/>
        <w:ind w:right="4"/>
        <w:rPr>
          <w:b/>
          <w:i/>
          <w:sz w:val="20"/>
        </w:rPr>
      </w:pPr>
    </w:p>
    <w:p w14:paraId="5C2251F7" w14:textId="77777777" w:rsidR="004B2772" w:rsidRPr="00E02239" w:rsidRDefault="00297C6D">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PIANO NAZIONALE DI RIPRESA E RESILIENZA (PNRR)  </w:t>
      </w:r>
    </w:p>
    <w:p w14:paraId="02C06731" w14:textId="6EFE3FBB" w:rsidR="004B2772" w:rsidRPr="00E02239" w:rsidRDefault="00297C6D" w:rsidP="00E83AA7">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MISSIONE 5 - COMPONENTE 2 - INVESTIMENTO </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[M5C2I</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w:t>
      </w:r>
    </w:p>
    <w:p w14:paraId="2A437D06" w14:textId="084EAF21" w:rsidR="004B2772" w:rsidRPr="00EC2F4B" w:rsidRDefault="008E7B1E" w:rsidP="00E12144">
      <w:pPr>
        <w:pBdr>
          <w:top w:val="single" w:sz="4" w:space="0" w:color="9BBB59"/>
          <w:left w:val="single" w:sz="4" w:space="0" w:color="9BBB59"/>
          <w:bottom w:val="single" w:sz="4" w:space="0" w:color="9BBB59"/>
          <w:right w:val="single" w:sz="4" w:space="0" w:color="9BBB59"/>
        </w:pBdr>
        <w:spacing w:after="392" w:line="278" w:lineRule="auto"/>
        <w:ind w:right="85"/>
        <w:jc w:val="center"/>
        <w:rPr>
          <w:sz w:val="16"/>
          <w:szCs w:val="16"/>
        </w:rPr>
      </w:pPr>
      <w:r w:rsidRPr="00EC2F4B">
        <w:rPr>
          <w:b/>
          <w:sz w:val="16"/>
          <w:szCs w:val="16"/>
        </w:rPr>
        <w:t xml:space="preserve">Obiettivo T2-2026: </w:t>
      </w:r>
      <w:r w:rsidR="00EC2F4B">
        <w:rPr>
          <w:b/>
          <w:sz w:val="16"/>
          <w:szCs w:val="16"/>
        </w:rPr>
        <w:t xml:space="preserve">  </w:t>
      </w:r>
      <w:r w:rsidRPr="00EC2F4B">
        <w:rPr>
          <w:b/>
          <w:sz w:val="16"/>
          <w:szCs w:val="16"/>
        </w:rPr>
        <w:t>Entro il 31 gennaio 2026 completamento di tutti gli appalti pubblici per progetti in materia di sport e inclusione sociale a seguito di un invito pubblico a presentare proposte.</w:t>
      </w:r>
    </w:p>
    <w:p w14:paraId="11B2A9AF" w14:textId="0E245400" w:rsidR="00E02239" w:rsidRPr="00E02239" w:rsidRDefault="00E02239" w:rsidP="00E02239">
      <w:pPr>
        <w:tabs>
          <w:tab w:val="right" w:pos="9071"/>
        </w:tabs>
        <w:spacing w:after="409"/>
        <w:ind w:right="4"/>
        <w:jc w:val="center"/>
        <w:rPr>
          <w:b/>
          <w:iCs/>
          <w:sz w:val="28"/>
          <w:szCs w:val="28"/>
          <w:u w:val="single"/>
        </w:rPr>
      </w:pPr>
      <w:r w:rsidRPr="00E02239">
        <w:rPr>
          <w:b/>
          <w:iCs/>
          <w:sz w:val="28"/>
          <w:szCs w:val="28"/>
          <w:u w:val="single"/>
        </w:rPr>
        <w:t>ALLEGATO 1</w:t>
      </w:r>
    </w:p>
    <w:p w14:paraId="22B74B09" w14:textId="7E25E10C" w:rsidR="00E02239" w:rsidRPr="00E02239" w:rsidRDefault="00E02239" w:rsidP="00E02239">
      <w:pPr>
        <w:tabs>
          <w:tab w:val="right" w:pos="9071"/>
        </w:tabs>
        <w:spacing w:after="409"/>
        <w:ind w:right="4"/>
        <w:jc w:val="center"/>
        <w:rPr>
          <w:iCs/>
          <w:sz w:val="28"/>
          <w:szCs w:val="28"/>
          <w:u w:val="single"/>
        </w:rPr>
      </w:pPr>
      <w:r w:rsidRPr="00E02239">
        <w:rPr>
          <w:b/>
          <w:iCs/>
          <w:sz w:val="28"/>
          <w:szCs w:val="28"/>
          <w:u w:val="single"/>
        </w:rPr>
        <w:t>MODELLO DGUE</w:t>
      </w:r>
    </w:p>
    <w:p w14:paraId="747DE8D9" w14:textId="370E46E7" w:rsidR="00E02239" w:rsidRDefault="00E02239">
      <w:pPr>
        <w:rPr>
          <w:b/>
        </w:rPr>
      </w:pPr>
      <w:r>
        <w:br w:type="page"/>
      </w:r>
    </w:p>
    <w:p w14:paraId="7A2007D3" w14:textId="75133F72" w:rsidR="004B2772" w:rsidRPr="0080629F" w:rsidRDefault="00297C6D" w:rsidP="00E02239">
      <w:pPr>
        <w:pStyle w:val="Titolo1"/>
        <w:spacing w:line="240" w:lineRule="auto"/>
        <w:rPr>
          <w:szCs w:val="20"/>
        </w:rPr>
      </w:pPr>
      <w:r w:rsidRPr="0080629F">
        <w:rPr>
          <w:szCs w:val="20"/>
        </w:rPr>
        <w:lastRenderedPageBreak/>
        <w:t xml:space="preserve">Parte I: Informazioni sulla procedura di appalto e sull’amministrazione aggiudicatrice o ente aggiudicatore </w:t>
      </w:r>
    </w:p>
    <w:p w14:paraId="39D926C9" w14:textId="77777777" w:rsidR="004B2772" w:rsidRPr="00F34940" w:rsidRDefault="00297C6D" w:rsidP="00E02239">
      <w:pPr>
        <w:pBdr>
          <w:top w:val="single" w:sz="4" w:space="0" w:color="A6A6A6"/>
          <w:left w:val="single" w:sz="4" w:space="0" w:color="A6A6A6"/>
          <w:bottom w:val="single" w:sz="4" w:space="0" w:color="A6A6A6"/>
          <w:right w:val="single" w:sz="4" w:space="0" w:color="A6A6A6"/>
        </w:pBdr>
        <w:shd w:val="clear" w:color="auto" w:fill="D9D9D9"/>
        <w:spacing w:after="227" w:line="240" w:lineRule="auto"/>
        <w:ind w:left="108" w:right="100" w:hanging="10"/>
        <w:jc w:val="both"/>
        <w:rPr>
          <w:rFonts w:ascii="Arial" w:hAnsi="Arial" w:cs="Arial"/>
          <w:sz w:val="14"/>
          <w:szCs w:val="14"/>
        </w:rPr>
      </w:pPr>
      <w:r w:rsidRPr="00F34940">
        <w:rPr>
          <w:rFonts w:ascii="Arial" w:hAnsi="Arial" w:cs="Arial"/>
          <w:b/>
          <w:sz w:val="14"/>
          <w:szCs w:val="14"/>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sidRPr="00F34940">
        <w:rPr>
          <w:rFonts w:ascii="Arial" w:hAnsi="Arial" w:cs="Arial"/>
          <w:b/>
          <w:sz w:val="14"/>
          <w:szCs w:val="14"/>
          <w:vertAlign w:val="superscript"/>
        </w:rPr>
        <w:footnoteReference w:id="1"/>
      </w:r>
      <w:r w:rsidRPr="00F34940">
        <w:rPr>
          <w:rFonts w:ascii="Arial" w:hAnsi="Arial" w:cs="Arial"/>
          <w:b/>
          <w:sz w:val="14"/>
          <w:szCs w:val="14"/>
        </w:rPr>
        <w:t>). Riferimento della pubblicazione del pertinente avviso o bando (</w:t>
      </w:r>
      <w:r w:rsidRPr="00F34940">
        <w:rPr>
          <w:rFonts w:ascii="Arial" w:hAnsi="Arial" w:cs="Arial"/>
          <w:b/>
          <w:sz w:val="14"/>
          <w:szCs w:val="14"/>
          <w:vertAlign w:val="superscript"/>
        </w:rPr>
        <w:footnoteReference w:id="2"/>
      </w:r>
      <w:r w:rsidRPr="00F34940">
        <w:rPr>
          <w:rFonts w:ascii="Arial" w:hAnsi="Arial" w:cs="Arial"/>
          <w:b/>
          <w:sz w:val="14"/>
          <w:szCs w:val="14"/>
          <w:vertAlign w:val="superscript"/>
        </w:rPr>
        <w:footnoteReference w:id="3"/>
      </w:r>
      <w:r w:rsidRPr="00F34940">
        <w:rPr>
          <w:rFonts w:ascii="Arial" w:hAnsi="Arial" w:cs="Arial"/>
          <w:b/>
          <w:sz w:val="14"/>
          <w:szCs w:val="14"/>
        </w:rPr>
        <w:t xml:space="preserve">) nella Gazzetta Ufficiale dell’Unione europea: </w:t>
      </w:r>
    </w:p>
    <w:p w14:paraId="5AB1ADAE" w14:textId="77777777" w:rsidR="004B2772" w:rsidRPr="00F34940" w:rsidRDefault="00297C6D">
      <w:pPr>
        <w:pBdr>
          <w:top w:val="single" w:sz="4" w:space="0" w:color="A6A6A6"/>
          <w:left w:val="single" w:sz="4" w:space="0" w:color="A6A6A6"/>
          <w:bottom w:val="single" w:sz="4" w:space="0" w:color="A6A6A6"/>
          <w:right w:val="single" w:sz="4" w:space="0" w:color="A6A6A6"/>
        </w:pBdr>
        <w:shd w:val="clear" w:color="auto" w:fill="D9D9D9"/>
        <w:spacing w:after="227" w:line="255" w:lineRule="auto"/>
        <w:ind w:left="108" w:right="100" w:hanging="10"/>
        <w:jc w:val="both"/>
        <w:rPr>
          <w:rFonts w:ascii="Arial" w:hAnsi="Arial" w:cs="Arial"/>
          <w:sz w:val="14"/>
          <w:szCs w:val="14"/>
        </w:rPr>
      </w:pPr>
      <w:r w:rsidRPr="00F34940">
        <w:rPr>
          <w:rFonts w:ascii="Arial" w:hAnsi="Arial" w:cs="Arial"/>
          <w:b/>
          <w:sz w:val="14"/>
          <w:szCs w:val="14"/>
        </w:rPr>
        <w:t xml:space="preserve">GU UE S numero [  ], data [  ], pag. [  ], </w:t>
      </w:r>
    </w:p>
    <w:p w14:paraId="6D60E30B" w14:textId="77777777" w:rsidR="004B2772" w:rsidRPr="00F34940"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rFonts w:ascii="Arial" w:hAnsi="Arial" w:cs="Arial"/>
          <w:sz w:val="14"/>
          <w:szCs w:val="14"/>
        </w:rPr>
      </w:pPr>
      <w:r w:rsidRPr="00F34940">
        <w:rPr>
          <w:rFonts w:ascii="Arial" w:hAnsi="Arial" w:cs="Arial"/>
          <w:b/>
          <w:sz w:val="14"/>
          <w:szCs w:val="14"/>
        </w:rPr>
        <w:t xml:space="preserve">Numero dell’avviso nella GU S: [ ][ ][ ][ ]/S[ ][ ][ ]- [ ][ ][ ] [ ][ ][ ] [ ] </w:t>
      </w:r>
    </w:p>
    <w:p w14:paraId="38F32059" w14:textId="77777777" w:rsidR="004B2772" w:rsidRPr="00F34940" w:rsidRDefault="00297C6D">
      <w:pPr>
        <w:pBdr>
          <w:top w:val="single" w:sz="4" w:space="0" w:color="A6A6A6"/>
          <w:left w:val="single" w:sz="4" w:space="0" w:color="A6A6A6"/>
          <w:bottom w:val="single" w:sz="4" w:space="0" w:color="A6A6A6"/>
          <w:right w:val="single" w:sz="4" w:space="0" w:color="A6A6A6"/>
        </w:pBdr>
        <w:shd w:val="clear" w:color="auto" w:fill="D9D9D9"/>
        <w:spacing w:after="240" w:line="242" w:lineRule="auto"/>
        <w:ind w:left="98" w:right="100"/>
        <w:jc w:val="both"/>
        <w:rPr>
          <w:rFonts w:ascii="Arial" w:hAnsi="Arial" w:cs="Arial"/>
          <w:sz w:val="14"/>
          <w:szCs w:val="14"/>
        </w:rPr>
      </w:pPr>
      <w:r w:rsidRPr="00F34940">
        <w:rPr>
          <w:rFonts w:ascii="Arial" w:hAnsi="Arial" w:cs="Arial"/>
          <w:b/>
          <w:sz w:val="14"/>
          <w:szCs w:val="14"/>
        </w:rPr>
        <w:t xml:space="preserve">Se non è pubblicato un avviso di indizione di gara nella GU UE, l’amministrazione aggiudicatrice o l’ente aggiudicatore deve compilare le informazioni in modo da permettere l’individuazione univoca della procedura di appalto: </w:t>
      </w:r>
    </w:p>
    <w:p w14:paraId="622CB9D7" w14:textId="77777777" w:rsidR="004B2772" w:rsidRPr="00F34940"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rFonts w:ascii="Arial" w:hAnsi="Arial" w:cs="Arial"/>
          <w:sz w:val="14"/>
          <w:szCs w:val="14"/>
        </w:rPr>
      </w:pPr>
      <w:r w:rsidRPr="00F34940">
        <w:rPr>
          <w:rFonts w:ascii="Arial" w:hAnsi="Arial" w:cs="Arial"/>
          <w:b/>
          <w:sz w:val="14"/>
          <w:szCs w:val="14"/>
        </w:rPr>
        <w:t>Se non sussiste l’obbligo di pubblicazione di un avviso nella Gazzetta Ufficiale dell’Unione europea, fornire altre informazioni in modo da permettere l’individuazione univoca della procedura di appalto (ad esempio il rimando ad una pubblicazione nazionale): […]</w:t>
      </w:r>
      <w:r w:rsidRPr="00F34940">
        <w:rPr>
          <w:rFonts w:ascii="Arial" w:hAnsi="Arial" w:cs="Arial"/>
          <w:sz w:val="14"/>
          <w:szCs w:val="14"/>
        </w:rPr>
        <w:t xml:space="preserve"> </w:t>
      </w:r>
    </w:p>
    <w:p w14:paraId="68E26031" w14:textId="77777777" w:rsidR="004B2772" w:rsidRPr="00F34940" w:rsidRDefault="00297C6D">
      <w:pPr>
        <w:pStyle w:val="Titolo2"/>
        <w:shd w:val="clear" w:color="auto" w:fill="auto"/>
        <w:spacing w:after="268"/>
        <w:ind w:right="9"/>
        <w:rPr>
          <w:rFonts w:ascii="Arial" w:hAnsi="Arial" w:cs="Arial"/>
          <w:sz w:val="16"/>
          <w:szCs w:val="16"/>
        </w:rPr>
      </w:pPr>
      <w:r w:rsidRPr="00F34940">
        <w:rPr>
          <w:rFonts w:ascii="Arial" w:hAnsi="Arial" w:cs="Arial"/>
          <w:color w:val="000000"/>
          <w:sz w:val="16"/>
          <w:szCs w:val="16"/>
        </w:rPr>
        <w:t xml:space="preserve">INFORMAZIONI SULLA PROCEDURA DI APPALTO </w:t>
      </w:r>
    </w:p>
    <w:p w14:paraId="66F7AB71" w14:textId="4678F4A1" w:rsidR="00C930CF" w:rsidRDefault="00297C6D" w:rsidP="00C930CF">
      <w:pPr>
        <w:pBdr>
          <w:top w:val="single" w:sz="4" w:space="0" w:color="A6A6A6"/>
          <w:left w:val="single" w:sz="4" w:space="12" w:color="A6A6A6"/>
          <w:bottom w:val="single" w:sz="4" w:space="0" w:color="A6A6A6"/>
          <w:right w:val="single" w:sz="4" w:space="0" w:color="A6A6A6"/>
        </w:pBdr>
        <w:shd w:val="clear" w:color="auto" w:fill="D9D9D9" w:themeFill="background1" w:themeFillShade="D9"/>
        <w:spacing w:after="10" w:line="242" w:lineRule="auto"/>
        <w:ind w:left="113" w:right="116"/>
        <w:jc w:val="both"/>
        <w:rPr>
          <w:rFonts w:ascii="Arial" w:hAnsi="Arial" w:cs="Arial"/>
          <w:b/>
          <w:color w:val="auto"/>
          <w:sz w:val="15"/>
          <w:szCs w:val="15"/>
        </w:rPr>
      </w:pPr>
      <w:r w:rsidRPr="00F33BAA">
        <w:rPr>
          <w:rFonts w:ascii="Arial" w:hAnsi="Arial" w:cs="Arial"/>
          <w:b/>
          <w:color w:val="auto"/>
          <w:sz w:val="15"/>
          <w:szCs w:val="15"/>
        </w:rPr>
        <w:t xml:space="preserve">Le informazioni richieste dalla parte I saranno acquisite automaticamente a condizione che per generare e compilare il DGUE sia stato utilizzato il servizio DGUE elettronico. In caso contrario tali informazioni devono essere inserite dall’operatore economico. </w:t>
      </w:r>
    </w:p>
    <w:p w14:paraId="496B0044" w14:textId="77777777" w:rsidR="00F33BAA" w:rsidRPr="00F33BAA" w:rsidRDefault="00F33BAA" w:rsidP="00C930CF">
      <w:pPr>
        <w:pBdr>
          <w:top w:val="single" w:sz="4" w:space="0" w:color="A6A6A6"/>
          <w:left w:val="single" w:sz="4" w:space="12" w:color="A6A6A6"/>
          <w:bottom w:val="single" w:sz="4" w:space="0" w:color="A6A6A6"/>
          <w:right w:val="single" w:sz="4" w:space="0" w:color="A6A6A6"/>
        </w:pBdr>
        <w:shd w:val="clear" w:color="auto" w:fill="D9D9D9" w:themeFill="background1" w:themeFillShade="D9"/>
        <w:spacing w:after="10" w:line="242" w:lineRule="auto"/>
        <w:ind w:left="113" w:right="116"/>
        <w:jc w:val="both"/>
        <w:rPr>
          <w:rFonts w:ascii="Arial" w:hAnsi="Arial" w:cs="Arial"/>
          <w:b/>
          <w:color w:val="auto"/>
          <w:sz w:val="15"/>
          <w:szCs w:val="15"/>
        </w:rPr>
      </w:pPr>
    </w:p>
    <w:tbl>
      <w:tblPr>
        <w:tblStyle w:val="TableGrid"/>
        <w:tblW w:w="9152" w:type="dxa"/>
        <w:tblInd w:w="-5" w:type="dxa"/>
        <w:tblCellMar>
          <w:top w:w="45" w:type="dxa"/>
          <w:left w:w="101" w:type="dxa"/>
          <w:right w:w="64" w:type="dxa"/>
        </w:tblCellMar>
        <w:tblLook w:val="04A0" w:firstRow="1" w:lastRow="0" w:firstColumn="1" w:lastColumn="0" w:noHBand="0" w:noVBand="1"/>
      </w:tblPr>
      <w:tblGrid>
        <w:gridCol w:w="11"/>
        <w:gridCol w:w="4417"/>
        <w:gridCol w:w="39"/>
        <w:gridCol w:w="4605"/>
        <w:gridCol w:w="80"/>
      </w:tblGrid>
      <w:tr w:rsidR="009C58B5" w:rsidRPr="00F34940" w14:paraId="4CB76545"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29A1F798" w14:textId="015FECE2" w:rsidR="009C58B5" w:rsidRPr="00F34940" w:rsidRDefault="00297C6D">
            <w:pPr>
              <w:ind w:left="6"/>
              <w:rPr>
                <w:rFonts w:ascii="Arial" w:hAnsi="Arial" w:cs="Arial"/>
                <w:b/>
                <w:bCs/>
                <w:sz w:val="15"/>
                <w:szCs w:val="15"/>
              </w:rPr>
            </w:pPr>
            <w:r w:rsidRPr="00F34940">
              <w:rPr>
                <w:rFonts w:ascii="Arial" w:hAnsi="Arial" w:cs="Arial"/>
                <w:sz w:val="15"/>
                <w:szCs w:val="15"/>
              </w:rPr>
              <w:t xml:space="preserve"> </w:t>
            </w:r>
            <w:r w:rsidR="009C58B5" w:rsidRPr="00F34940">
              <w:rPr>
                <w:rFonts w:ascii="Arial" w:hAnsi="Arial" w:cs="Arial"/>
                <w:b/>
                <w:bCs/>
                <w:sz w:val="15"/>
                <w:szCs w:val="15"/>
              </w:rPr>
              <w:t>Identità del Committente</w:t>
            </w:r>
          </w:p>
        </w:tc>
        <w:tc>
          <w:tcPr>
            <w:tcW w:w="4644" w:type="dxa"/>
            <w:gridSpan w:val="2"/>
            <w:tcBorders>
              <w:top w:val="single" w:sz="4" w:space="0" w:color="A6A6A6"/>
              <w:left w:val="single" w:sz="4" w:space="0" w:color="A6A6A6"/>
              <w:bottom w:val="single" w:sz="4" w:space="0" w:color="A6A6A6"/>
              <w:right w:val="single" w:sz="4" w:space="0" w:color="A6A6A6"/>
            </w:tcBorders>
          </w:tcPr>
          <w:p w14:paraId="45A45756" w14:textId="3AFE4659" w:rsidR="009C58B5" w:rsidRPr="00F34940" w:rsidRDefault="009C58B5">
            <w:pPr>
              <w:ind w:left="5"/>
              <w:rPr>
                <w:rFonts w:ascii="Arial" w:hAnsi="Arial" w:cs="Arial"/>
                <w:b/>
                <w:sz w:val="15"/>
                <w:szCs w:val="15"/>
              </w:rPr>
            </w:pPr>
            <w:r w:rsidRPr="00F34940">
              <w:rPr>
                <w:rFonts w:ascii="Arial" w:hAnsi="Arial" w:cs="Arial"/>
                <w:b/>
                <w:sz w:val="15"/>
                <w:szCs w:val="15"/>
              </w:rPr>
              <w:t>Risposta:</w:t>
            </w:r>
          </w:p>
        </w:tc>
      </w:tr>
      <w:tr w:rsidR="004B2772" w:rsidRPr="00F34940" w14:paraId="52408673"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5AA21490" w14:textId="77777777" w:rsidR="004B2772" w:rsidRPr="00F34940" w:rsidRDefault="00297C6D">
            <w:pPr>
              <w:ind w:left="6"/>
              <w:rPr>
                <w:rFonts w:ascii="Arial" w:hAnsi="Arial" w:cs="Arial"/>
                <w:b/>
                <w:bCs/>
                <w:sz w:val="15"/>
                <w:szCs w:val="15"/>
              </w:rPr>
            </w:pPr>
            <w:r w:rsidRPr="00F34940">
              <w:rPr>
                <w:rFonts w:ascii="Arial" w:hAnsi="Arial" w:cs="Arial"/>
                <w:b/>
                <w:bCs/>
                <w:sz w:val="15"/>
                <w:szCs w:val="15"/>
              </w:rPr>
              <w:t xml:space="preserve">Nome: </w:t>
            </w:r>
          </w:p>
        </w:tc>
        <w:tc>
          <w:tcPr>
            <w:tcW w:w="4644" w:type="dxa"/>
            <w:gridSpan w:val="2"/>
            <w:tcBorders>
              <w:top w:val="single" w:sz="4" w:space="0" w:color="A6A6A6"/>
              <w:left w:val="single" w:sz="4" w:space="0" w:color="A6A6A6"/>
              <w:bottom w:val="single" w:sz="4" w:space="0" w:color="A6A6A6"/>
              <w:right w:val="single" w:sz="4" w:space="0" w:color="A6A6A6"/>
            </w:tcBorders>
          </w:tcPr>
          <w:p w14:paraId="5158AF0E" w14:textId="13A43336" w:rsidR="004B2772" w:rsidRPr="00F34940" w:rsidRDefault="002759F6">
            <w:pPr>
              <w:ind w:left="5"/>
              <w:rPr>
                <w:rFonts w:ascii="Arial" w:hAnsi="Arial" w:cs="Arial"/>
                <w:bCs/>
                <w:sz w:val="15"/>
                <w:szCs w:val="15"/>
              </w:rPr>
            </w:pPr>
            <w:r w:rsidRPr="00F34940">
              <w:rPr>
                <w:rFonts w:ascii="Arial" w:hAnsi="Arial" w:cs="Arial"/>
                <w:bCs/>
                <w:sz w:val="15"/>
                <w:szCs w:val="15"/>
              </w:rPr>
              <w:t>SPORT E SALUTE S.P.A.</w:t>
            </w:r>
            <w:r w:rsidR="00297C6D" w:rsidRPr="00F34940">
              <w:rPr>
                <w:rFonts w:ascii="Arial" w:hAnsi="Arial" w:cs="Arial"/>
                <w:bCs/>
                <w:sz w:val="15"/>
                <w:szCs w:val="15"/>
              </w:rPr>
              <w:t xml:space="preserve"> </w:t>
            </w:r>
          </w:p>
        </w:tc>
      </w:tr>
      <w:tr w:rsidR="004B2772" w:rsidRPr="00F34940" w14:paraId="6F7E32A5"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1072C5DE" w14:textId="77777777" w:rsidR="004B2772" w:rsidRPr="00F34940" w:rsidRDefault="00297C6D">
            <w:pPr>
              <w:ind w:left="6"/>
              <w:rPr>
                <w:rFonts w:ascii="Arial" w:hAnsi="Arial" w:cs="Arial"/>
                <w:b/>
                <w:bCs/>
                <w:sz w:val="15"/>
                <w:szCs w:val="15"/>
              </w:rPr>
            </w:pPr>
            <w:r w:rsidRPr="00F34940">
              <w:rPr>
                <w:rFonts w:ascii="Arial" w:hAnsi="Arial" w:cs="Arial"/>
                <w:b/>
                <w:bCs/>
                <w:sz w:val="15"/>
                <w:szCs w:val="15"/>
              </w:rPr>
              <w:t xml:space="preserve">CODICE FISCALE: </w:t>
            </w:r>
          </w:p>
        </w:tc>
        <w:tc>
          <w:tcPr>
            <w:tcW w:w="4644" w:type="dxa"/>
            <w:gridSpan w:val="2"/>
            <w:tcBorders>
              <w:top w:val="single" w:sz="4" w:space="0" w:color="A6A6A6"/>
              <w:left w:val="single" w:sz="4" w:space="0" w:color="A6A6A6"/>
              <w:bottom w:val="single" w:sz="4" w:space="0" w:color="A6A6A6"/>
              <w:right w:val="single" w:sz="4" w:space="0" w:color="A6A6A6"/>
            </w:tcBorders>
          </w:tcPr>
          <w:p w14:paraId="1E1D9231" w14:textId="6E8EAD61" w:rsidR="004B2772" w:rsidRPr="00F34940" w:rsidRDefault="001C42AF">
            <w:pPr>
              <w:ind w:left="5"/>
              <w:rPr>
                <w:rFonts w:ascii="Arial" w:hAnsi="Arial" w:cs="Arial"/>
                <w:sz w:val="15"/>
                <w:szCs w:val="15"/>
              </w:rPr>
            </w:pPr>
            <w:r w:rsidRPr="00F34940">
              <w:rPr>
                <w:rFonts w:ascii="Arial" w:hAnsi="Arial" w:cs="Arial"/>
                <w:sz w:val="15"/>
                <w:szCs w:val="15"/>
              </w:rPr>
              <w:t>07207761003</w:t>
            </w:r>
          </w:p>
        </w:tc>
      </w:tr>
      <w:tr w:rsidR="006E6127" w:rsidRPr="00F34940" w14:paraId="3FE997B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3F6C2561" w14:textId="61A4E9C5" w:rsidR="006E6127" w:rsidRPr="00F34940" w:rsidRDefault="006E6127">
            <w:pPr>
              <w:ind w:left="6"/>
              <w:rPr>
                <w:rFonts w:ascii="Arial" w:hAnsi="Arial" w:cs="Arial"/>
                <w:b/>
                <w:bCs/>
                <w:sz w:val="15"/>
                <w:szCs w:val="15"/>
              </w:rPr>
            </w:pPr>
            <w:r w:rsidRPr="00F34940">
              <w:rPr>
                <w:rFonts w:ascii="Arial" w:hAnsi="Arial" w:cs="Arial"/>
                <w:b/>
                <w:bCs/>
                <w:sz w:val="15"/>
                <w:szCs w:val="15"/>
              </w:rPr>
              <w:t>Di quale appalto si tratta</w:t>
            </w:r>
          </w:p>
        </w:tc>
        <w:tc>
          <w:tcPr>
            <w:tcW w:w="4644" w:type="dxa"/>
            <w:gridSpan w:val="2"/>
            <w:tcBorders>
              <w:top w:val="single" w:sz="4" w:space="0" w:color="A6A6A6"/>
              <w:left w:val="single" w:sz="4" w:space="0" w:color="A6A6A6"/>
              <w:bottom w:val="single" w:sz="4" w:space="0" w:color="A6A6A6"/>
              <w:right w:val="single" w:sz="4" w:space="0" w:color="A6A6A6"/>
            </w:tcBorders>
          </w:tcPr>
          <w:p w14:paraId="32E2BFEC" w14:textId="33EC6B93" w:rsidR="006E6127" w:rsidRPr="00F34940" w:rsidRDefault="006E6127">
            <w:pPr>
              <w:ind w:left="5"/>
              <w:rPr>
                <w:rFonts w:ascii="Arial" w:hAnsi="Arial" w:cs="Arial"/>
                <w:sz w:val="15"/>
                <w:szCs w:val="15"/>
              </w:rPr>
            </w:pPr>
            <w:r w:rsidRPr="00F34940">
              <w:rPr>
                <w:rFonts w:ascii="Arial" w:hAnsi="Arial" w:cs="Arial"/>
                <w:sz w:val="15"/>
                <w:szCs w:val="15"/>
              </w:rPr>
              <w:t>Risposta.</w:t>
            </w:r>
          </w:p>
        </w:tc>
      </w:tr>
      <w:tr w:rsidR="00CF3EE0" w:rsidRPr="00F34940" w14:paraId="1A96C39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28157908" w14:textId="0F0C1C8B" w:rsidR="00CF3EE0" w:rsidRPr="00F34940" w:rsidRDefault="00CF3EE0">
            <w:pPr>
              <w:ind w:left="6"/>
              <w:rPr>
                <w:rFonts w:ascii="Arial" w:hAnsi="Arial" w:cs="Arial"/>
                <w:b/>
                <w:bCs/>
                <w:sz w:val="15"/>
                <w:szCs w:val="15"/>
              </w:rPr>
            </w:pPr>
            <w:r w:rsidRPr="00F34940">
              <w:rPr>
                <w:rFonts w:ascii="Arial" w:hAnsi="Arial" w:cs="Arial"/>
                <w:b/>
                <w:bCs/>
                <w:sz w:val="15"/>
                <w:szCs w:val="15"/>
              </w:rPr>
              <w:t>Titolo o breve descrizione dell’appalto</w:t>
            </w:r>
          </w:p>
        </w:tc>
        <w:tc>
          <w:tcPr>
            <w:tcW w:w="4644" w:type="dxa"/>
            <w:gridSpan w:val="2"/>
            <w:tcBorders>
              <w:top w:val="single" w:sz="4" w:space="0" w:color="A6A6A6"/>
              <w:left w:val="single" w:sz="4" w:space="0" w:color="A6A6A6"/>
              <w:bottom w:val="single" w:sz="4" w:space="0" w:color="A6A6A6"/>
              <w:right w:val="single" w:sz="4" w:space="0" w:color="A6A6A6"/>
            </w:tcBorders>
          </w:tcPr>
          <w:p w14:paraId="46C8030B" w14:textId="3470BD59" w:rsidR="00105D36" w:rsidRPr="00105D36" w:rsidRDefault="00105D36" w:rsidP="00105D36">
            <w:pPr>
              <w:ind w:left="5"/>
              <w:jc w:val="both"/>
              <w:rPr>
                <w:rFonts w:ascii="Arial" w:hAnsi="Arial" w:cs="Arial"/>
                <w:b/>
                <w:bCs/>
                <w:sz w:val="12"/>
                <w:szCs w:val="12"/>
              </w:rPr>
            </w:pPr>
            <w:r w:rsidRPr="00105D36">
              <w:rPr>
                <w:rFonts w:ascii="Arial" w:hAnsi="Arial" w:cs="Arial"/>
                <w:b/>
                <w:bCs/>
                <w:sz w:val="12"/>
                <w:szCs w:val="12"/>
              </w:rPr>
              <w:t>PROCEDURA NEGOZIATA, INTERAMENTE GESTITA PER VIA TELEMATICA</w:t>
            </w:r>
            <w:r>
              <w:rPr>
                <w:rFonts w:ascii="Arial" w:hAnsi="Arial" w:cs="Arial"/>
                <w:b/>
                <w:bCs/>
                <w:sz w:val="12"/>
                <w:szCs w:val="12"/>
              </w:rPr>
              <w:t>,</w:t>
            </w:r>
            <w:r w:rsidRPr="00105D36">
              <w:rPr>
                <w:rFonts w:ascii="Arial" w:hAnsi="Arial" w:cs="Arial"/>
                <w:b/>
                <w:bCs/>
                <w:sz w:val="12"/>
                <w:szCs w:val="12"/>
              </w:rPr>
              <w:t xml:space="preserve">, AI SENSI DEGLI ARTT. 48, COMMA 3, DEL D.L. N. 77/2021 E 63 DEL D.LGS 50/2016, PER CONTO DEL COMUNE DI BARLETTA, PER L’AFFIDAMENTO DELL’APPALTO INTEGRATO DELLA PROGETTAZIONE ED ESECUZIONE DEI LAVORI DI REALIZZAZIONE DELLA NUOVA PISCINA COMUNALE, FINANZIATI A VALERE SULLE RISORSE DEL PIANO NAZIONALE DI RIPRESA E RESILIENZA (PNRR) - MISSIONE 5 - INCLUSIONE E COESIONE, COMPONENTE 2- INFRASTRUTTURE SOCIALI, FAMIGLIE, COMUNITÀ E TERZO SETTORE (M5C2), MISURA 3, INVESTIMENTO 3.1: “SPORT E INCLUSIONE SOCIALE”  [M5C2I3.1].                         </w:t>
            </w:r>
          </w:p>
          <w:p w14:paraId="02298F80" w14:textId="46413534" w:rsidR="00105D36" w:rsidRPr="00105D36" w:rsidRDefault="00105D36" w:rsidP="00105D36">
            <w:pPr>
              <w:ind w:left="5"/>
              <w:jc w:val="both"/>
              <w:rPr>
                <w:rFonts w:ascii="Arial" w:hAnsi="Arial" w:cs="Arial"/>
                <w:b/>
                <w:bCs/>
                <w:sz w:val="12"/>
                <w:szCs w:val="12"/>
              </w:rPr>
            </w:pPr>
            <w:r w:rsidRPr="00105D36">
              <w:rPr>
                <w:rFonts w:ascii="Arial" w:hAnsi="Arial" w:cs="Arial"/>
                <w:b/>
                <w:bCs/>
                <w:sz w:val="12"/>
                <w:szCs w:val="12"/>
                <w:lang w:val="en-GB"/>
              </w:rPr>
              <w:t>R.A. 045/2</w:t>
            </w:r>
            <w:r w:rsidR="003D51D7">
              <w:rPr>
                <w:rFonts w:ascii="Arial" w:hAnsi="Arial" w:cs="Arial"/>
                <w:b/>
                <w:bCs/>
                <w:sz w:val="12"/>
                <w:szCs w:val="12"/>
                <w:lang w:val="en-GB"/>
              </w:rPr>
              <w:t>3</w:t>
            </w:r>
            <w:bookmarkStart w:id="0" w:name="_GoBack"/>
            <w:bookmarkEnd w:id="0"/>
            <w:r w:rsidRPr="00105D36">
              <w:rPr>
                <w:rFonts w:ascii="Arial" w:hAnsi="Arial" w:cs="Arial"/>
                <w:b/>
                <w:bCs/>
                <w:sz w:val="12"/>
                <w:szCs w:val="12"/>
                <w:lang w:val="en-GB"/>
              </w:rPr>
              <w:t>/PN</w:t>
            </w:r>
            <w:r w:rsidRPr="00105D36">
              <w:rPr>
                <w:rFonts w:ascii="Arial" w:hAnsi="Arial" w:cs="Arial"/>
                <w:b/>
                <w:bCs/>
                <w:sz w:val="12"/>
                <w:szCs w:val="12"/>
              </w:rPr>
              <w:t xml:space="preserve"> - CIG: 96773902DD - </w:t>
            </w:r>
            <w:r w:rsidRPr="00105D36">
              <w:rPr>
                <w:rFonts w:ascii="Arial" w:hAnsi="Arial" w:cs="Arial"/>
                <w:b/>
                <w:bCs/>
                <w:sz w:val="12"/>
                <w:szCs w:val="12"/>
                <w:lang w:val="en-GB"/>
              </w:rPr>
              <w:t xml:space="preserve">CUP: </w:t>
            </w:r>
            <w:r w:rsidRPr="00105D36">
              <w:rPr>
                <w:rFonts w:ascii="Arial" w:hAnsi="Arial" w:cs="Arial"/>
                <w:b/>
                <w:bCs/>
                <w:sz w:val="12"/>
                <w:szCs w:val="12"/>
              </w:rPr>
              <w:t>H95B22000070001</w:t>
            </w:r>
          </w:p>
          <w:p w14:paraId="5AD0E2B9" w14:textId="414C4FC5" w:rsidR="00CF3EE0" w:rsidRPr="00F34940" w:rsidRDefault="00CF3EE0" w:rsidP="00CF3EE0">
            <w:pPr>
              <w:ind w:left="5"/>
              <w:jc w:val="both"/>
              <w:rPr>
                <w:rFonts w:ascii="Arial" w:hAnsi="Arial" w:cs="Arial"/>
                <w:b/>
                <w:sz w:val="15"/>
                <w:szCs w:val="15"/>
                <w:highlight w:val="yellow"/>
              </w:rPr>
            </w:pPr>
          </w:p>
        </w:tc>
      </w:tr>
      <w:tr w:rsidR="00D8251A" w14:paraId="2828CD6B" w14:textId="77777777" w:rsidTr="001129BC">
        <w:trPr>
          <w:trHeight w:val="42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135455BB" w14:textId="77777777" w:rsidR="00D8251A" w:rsidRPr="00F34940" w:rsidRDefault="00D8251A" w:rsidP="00D853EA">
            <w:pPr>
              <w:ind w:left="6"/>
              <w:rPr>
                <w:rFonts w:ascii="Arial" w:hAnsi="Arial" w:cs="Arial"/>
                <w:sz w:val="15"/>
                <w:szCs w:val="15"/>
              </w:rPr>
            </w:pPr>
            <w:r w:rsidRPr="00F34940">
              <w:rPr>
                <w:rFonts w:ascii="Arial" w:hAnsi="Arial" w:cs="Arial"/>
                <w:sz w:val="15"/>
                <w:szCs w:val="15"/>
              </w:rPr>
              <w:t xml:space="preserve">CIG </w:t>
            </w:r>
          </w:p>
          <w:p w14:paraId="5144D921" w14:textId="52C59D75" w:rsidR="00D8251A" w:rsidRPr="00F34940" w:rsidRDefault="00D8251A" w:rsidP="001129BC">
            <w:pPr>
              <w:rPr>
                <w:rFonts w:ascii="Arial" w:hAnsi="Arial" w:cs="Arial"/>
                <w:sz w:val="15"/>
                <w:szCs w:val="15"/>
              </w:rPr>
            </w:pP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62B72C3B" w14:textId="6E28A7F7" w:rsidR="00A1464E" w:rsidRPr="00F34940" w:rsidRDefault="001129BC" w:rsidP="001129BC">
            <w:pPr>
              <w:rPr>
                <w:rFonts w:ascii="Arial" w:hAnsi="Arial" w:cs="Arial"/>
                <w:sz w:val="15"/>
                <w:szCs w:val="15"/>
              </w:rPr>
            </w:pPr>
            <w:r w:rsidRPr="00105D36">
              <w:rPr>
                <w:rFonts w:ascii="Arial" w:hAnsi="Arial" w:cs="Arial"/>
                <w:b/>
                <w:bCs/>
                <w:sz w:val="12"/>
                <w:szCs w:val="12"/>
              </w:rPr>
              <w:t>CIG:</w:t>
            </w:r>
            <w:r w:rsidR="00105D36" w:rsidRPr="00105D36">
              <w:rPr>
                <w:rFonts w:ascii="Arial" w:hAnsi="Arial" w:cs="Arial"/>
                <w:b/>
                <w:bCs/>
                <w:sz w:val="12"/>
                <w:szCs w:val="12"/>
              </w:rPr>
              <w:t xml:space="preserve"> 96773902DD</w:t>
            </w:r>
          </w:p>
        </w:tc>
      </w:tr>
      <w:tr w:rsidR="00A1464E" w14:paraId="4B803E5A" w14:textId="77777777" w:rsidTr="00D8251A">
        <w:trPr>
          <w:trHeight w:val="109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36B400A4" w14:textId="170E2D71" w:rsidR="00A1464E" w:rsidRPr="00F34940" w:rsidRDefault="00A1464E" w:rsidP="00D853EA">
            <w:pPr>
              <w:ind w:left="6"/>
              <w:rPr>
                <w:rFonts w:ascii="Arial" w:hAnsi="Arial" w:cs="Arial"/>
                <w:sz w:val="15"/>
                <w:szCs w:val="15"/>
              </w:rPr>
            </w:pPr>
            <w:r w:rsidRPr="00F34940">
              <w:rPr>
                <w:rFonts w:ascii="Arial" w:hAnsi="Arial" w:cs="Arial"/>
                <w:sz w:val="15"/>
                <w:szCs w:val="15"/>
              </w:rPr>
              <w:t>CUP</w:t>
            </w:r>
          </w:p>
          <w:p w14:paraId="5D9EEEE3" w14:textId="77777777" w:rsidR="00A1464E" w:rsidRPr="00F34940" w:rsidRDefault="00A1464E" w:rsidP="00D853EA">
            <w:pPr>
              <w:ind w:left="6"/>
              <w:rPr>
                <w:rFonts w:ascii="Arial" w:hAnsi="Arial" w:cs="Arial"/>
                <w:sz w:val="15"/>
                <w:szCs w:val="15"/>
              </w:rPr>
            </w:pPr>
          </w:p>
          <w:p w14:paraId="79D1B7C5" w14:textId="3F65928D" w:rsidR="00A1464E" w:rsidRPr="00F34940" w:rsidRDefault="00A1464E" w:rsidP="00D853EA">
            <w:pPr>
              <w:ind w:left="6"/>
              <w:rPr>
                <w:rFonts w:ascii="Arial" w:hAnsi="Arial" w:cs="Arial"/>
                <w:sz w:val="15"/>
                <w:szCs w:val="15"/>
              </w:rPr>
            </w:pPr>
            <w:r w:rsidRPr="00F34940">
              <w:rPr>
                <w:rFonts w:ascii="Arial" w:hAnsi="Arial" w:cs="Arial"/>
                <w:sz w:val="15"/>
                <w:szCs w:val="15"/>
              </w:rPr>
              <w:t>Codice progetto (ove l’appalto sia finanziato o cofinanziato con fondi europei)</w:t>
            </w: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5222ED7E" w14:textId="5D188700" w:rsidR="000C6792" w:rsidRPr="00105D36" w:rsidRDefault="00C930CF" w:rsidP="00105D36">
            <w:pPr>
              <w:rPr>
                <w:rFonts w:ascii="Arial" w:hAnsi="Arial" w:cs="Arial"/>
                <w:b/>
                <w:bCs/>
                <w:sz w:val="12"/>
                <w:szCs w:val="12"/>
              </w:rPr>
            </w:pPr>
            <w:r w:rsidRPr="00105D36">
              <w:rPr>
                <w:rFonts w:ascii="Arial" w:hAnsi="Arial" w:cs="Arial"/>
                <w:b/>
                <w:bCs/>
                <w:sz w:val="12"/>
                <w:szCs w:val="12"/>
              </w:rPr>
              <w:t xml:space="preserve">CUP:  </w:t>
            </w:r>
            <w:r w:rsidR="001129BC" w:rsidRPr="00105D36">
              <w:rPr>
                <w:rFonts w:ascii="Arial" w:hAnsi="Arial" w:cs="Arial"/>
                <w:b/>
                <w:bCs/>
                <w:sz w:val="12"/>
                <w:szCs w:val="12"/>
              </w:rPr>
              <w:t>H95B22000070001</w:t>
            </w:r>
          </w:p>
          <w:p w14:paraId="10FFFE51" w14:textId="77777777" w:rsidR="00C930CF" w:rsidRPr="00F34940" w:rsidRDefault="00C930CF" w:rsidP="00A1464E">
            <w:pPr>
              <w:pStyle w:val="Nessunaspaziatura"/>
              <w:rPr>
                <w:rFonts w:ascii="Arial" w:hAnsi="Arial" w:cs="Arial"/>
                <w:sz w:val="15"/>
                <w:szCs w:val="15"/>
              </w:rPr>
            </w:pPr>
          </w:p>
          <w:p w14:paraId="7D83FCA5" w14:textId="23FA16D1" w:rsidR="000C6792" w:rsidRPr="00F34940" w:rsidRDefault="000C6792" w:rsidP="00A1464E">
            <w:pPr>
              <w:pStyle w:val="Nessunaspaziatura"/>
              <w:rPr>
                <w:rFonts w:ascii="Arial" w:hAnsi="Arial" w:cs="Arial"/>
                <w:sz w:val="15"/>
                <w:szCs w:val="15"/>
              </w:rPr>
            </w:pPr>
            <w:r w:rsidRPr="00F34940">
              <w:rPr>
                <w:rFonts w:ascii="Arial" w:hAnsi="Arial" w:cs="Arial"/>
                <w:sz w:val="15"/>
                <w:szCs w:val="15"/>
              </w:rPr>
              <w:t>[__]</w:t>
            </w:r>
          </w:p>
        </w:tc>
      </w:tr>
    </w:tbl>
    <w:p w14:paraId="77656D2B" w14:textId="72172805" w:rsidR="00E02239" w:rsidRPr="00C930CF" w:rsidRDefault="000C6792" w:rsidP="00F33BAA">
      <w:pPr>
        <w:pBdr>
          <w:top w:val="single" w:sz="4" w:space="1" w:color="00000A"/>
          <w:left w:val="single" w:sz="4" w:space="4" w:color="00000A"/>
          <w:bottom w:val="single" w:sz="4" w:space="9" w:color="00000A"/>
          <w:right w:val="single" w:sz="4" w:space="1" w:color="00000A"/>
        </w:pBdr>
        <w:shd w:val="clear" w:color="auto" w:fill="BFBFBF"/>
        <w:tabs>
          <w:tab w:val="left" w:pos="4644"/>
        </w:tabs>
        <w:rPr>
          <w:rFonts w:ascii="Times New Roman" w:hAnsi="Times New Roman" w:cs="Times New Roman"/>
          <w:b/>
          <w:color w:val="00000A"/>
        </w:rPr>
      </w:pPr>
      <w:r>
        <w:rPr>
          <w:rFonts w:ascii="Arial" w:hAnsi="Arial" w:cs="Arial"/>
          <w:b/>
          <w:sz w:val="14"/>
          <w:szCs w:val="14"/>
        </w:rPr>
        <w:t>Tutte le altre informazioni in tutte le sezioni del DGUE devono essere i</w:t>
      </w:r>
      <w:r w:rsidR="00C930CF">
        <w:rPr>
          <w:rFonts w:ascii="Arial" w:hAnsi="Arial" w:cs="Arial"/>
          <w:b/>
          <w:sz w:val="14"/>
          <w:szCs w:val="14"/>
        </w:rPr>
        <w:t>nserite dall'operatore economic</w:t>
      </w:r>
      <w:r w:rsidR="006E7235">
        <w:rPr>
          <w:rFonts w:ascii="Arial" w:hAnsi="Arial" w:cs="Arial"/>
          <w:b/>
          <w:sz w:val="14"/>
          <w:szCs w:val="14"/>
        </w:rPr>
        <w:t>o</w:t>
      </w:r>
    </w:p>
    <w:p w14:paraId="1C947CF3" w14:textId="77777777" w:rsidR="00F34940" w:rsidRDefault="00F34940">
      <w:pPr>
        <w:spacing w:after="0"/>
        <w:ind w:right="3"/>
        <w:jc w:val="center"/>
        <w:rPr>
          <w:rFonts w:ascii="Arial" w:hAnsi="Arial" w:cs="Arial"/>
          <w:b/>
          <w:sz w:val="18"/>
          <w:szCs w:val="18"/>
        </w:rPr>
      </w:pPr>
    </w:p>
    <w:p w14:paraId="078A3E5D" w14:textId="77777777" w:rsidR="00F34940" w:rsidRDefault="00F34940">
      <w:pPr>
        <w:spacing w:after="0"/>
        <w:ind w:right="3"/>
        <w:jc w:val="center"/>
        <w:rPr>
          <w:rFonts w:ascii="Arial" w:hAnsi="Arial" w:cs="Arial"/>
          <w:b/>
          <w:sz w:val="18"/>
          <w:szCs w:val="18"/>
        </w:rPr>
      </w:pPr>
    </w:p>
    <w:p w14:paraId="5D871F38" w14:textId="77777777" w:rsidR="00F34940" w:rsidRDefault="00F34940">
      <w:pPr>
        <w:spacing w:after="0"/>
        <w:ind w:right="3"/>
        <w:jc w:val="center"/>
        <w:rPr>
          <w:rFonts w:ascii="Arial" w:hAnsi="Arial" w:cs="Arial"/>
          <w:b/>
          <w:sz w:val="18"/>
          <w:szCs w:val="18"/>
        </w:rPr>
      </w:pPr>
    </w:p>
    <w:p w14:paraId="765DB965" w14:textId="77777777" w:rsidR="00F33BAA" w:rsidRDefault="00F33BAA" w:rsidP="00631D6D">
      <w:pPr>
        <w:spacing w:after="0"/>
        <w:ind w:right="3"/>
        <w:rPr>
          <w:rFonts w:ascii="Arial" w:hAnsi="Arial" w:cs="Arial"/>
          <w:b/>
          <w:sz w:val="18"/>
          <w:szCs w:val="18"/>
        </w:rPr>
      </w:pPr>
    </w:p>
    <w:p w14:paraId="6D8BFC21" w14:textId="77777777" w:rsidR="00F34940" w:rsidRDefault="00F34940">
      <w:pPr>
        <w:spacing w:after="0"/>
        <w:ind w:right="3"/>
        <w:jc w:val="center"/>
        <w:rPr>
          <w:rFonts w:ascii="Arial" w:hAnsi="Arial" w:cs="Arial"/>
          <w:b/>
          <w:sz w:val="18"/>
          <w:szCs w:val="18"/>
        </w:rPr>
      </w:pPr>
    </w:p>
    <w:p w14:paraId="0A8B85B9" w14:textId="77777777" w:rsidR="004B2772" w:rsidRDefault="00297C6D">
      <w:pPr>
        <w:spacing w:after="0"/>
        <w:ind w:right="3"/>
        <w:jc w:val="center"/>
        <w:rPr>
          <w:rFonts w:ascii="Arial" w:hAnsi="Arial" w:cs="Arial"/>
          <w:b/>
          <w:sz w:val="18"/>
          <w:szCs w:val="18"/>
        </w:rPr>
      </w:pPr>
      <w:r w:rsidRPr="00F34940">
        <w:rPr>
          <w:rFonts w:ascii="Arial" w:hAnsi="Arial" w:cs="Arial"/>
          <w:b/>
          <w:sz w:val="18"/>
          <w:szCs w:val="18"/>
        </w:rPr>
        <w:lastRenderedPageBreak/>
        <w:t xml:space="preserve">Parte II: Informazioni sull’operatore economico </w:t>
      </w:r>
    </w:p>
    <w:p w14:paraId="5F0ACB4E" w14:textId="77777777" w:rsidR="00F34940" w:rsidRPr="00F34940" w:rsidRDefault="00F34940">
      <w:pPr>
        <w:spacing w:after="0"/>
        <w:ind w:right="3"/>
        <w:jc w:val="center"/>
        <w:rPr>
          <w:rFonts w:ascii="Arial" w:hAnsi="Arial" w:cs="Arial"/>
          <w:sz w:val="18"/>
          <w:szCs w:val="18"/>
        </w:rPr>
      </w:pPr>
    </w:p>
    <w:tbl>
      <w:tblPr>
        <w:tblStyle w:val="TableGrid"/>
        <w:tblW w:w="9093" w:type="dxa"/>
        <w:tblInd w:w="-10" w:type="dxa"/>
        <w:tblCellMar>
          <w:top w:w="39" w:type="dxa"/>
          <w:left w:w="10" w:type="dxa"/>
          <w:right w:w="67" w:type="dxa"/>
        </w:tblCellMar>
        <w:tblLook w:val="04A0" w:firstRow="1" w:lastRow="0" w:firstColumn="1" w:lastColumn="0" w:noHBand="0" w:noVBand="1"/>
      </w:tblPr>
      <w:tblGrid>
        <w:gridCol w:w="13"/>
        <w:gridCol w:w="3338"/>
        <w:gridCol w:w="2765"/>
        <w:gridCol w:w="2961"/>
        <w:gridCol w:w="16"/>
      </w:tblGrid>
      <w:tr w:rsidR="004B2772" w14:paraId="4C601CD9" w14:textId="77777777" w:rsidTr="009444DF">
        <w:trPr>
          <w:trHeight w:val="518"/>
        </w:trPr>
        <w:tc>
          <w:tcPr>
            <w:tcW w:w="9093" w:type="dxa"/>
            <w:gridSpan w:val="5"/>
            <w:tcBorders>
              <w:top w:val="nil"/>
              <w:left w:val="nil"/>
              <w:bottom w:val="single" w:sz="4" w:space="0" w:color="A6A6A6"/>
              <w:right w:val="nil"/>
            </w:tcBorders>
            <w:shd w:val="clear" w:color="auto" w:fill="4F81BD"/>
          </w:tcPr>
          <w:p w14:paraId="2595B511" w14:textId="77777777" w:rsidR="004B2772" w:rsidRPr="00F34940" w:rsidRDefault="00297C6D">
            <w:pPr>
              <w:tabs>
                <w:tab w:val="center" w:pos="4817"/>
              </w:tabs>
              <w:rPr>
                <w:rFonts w:ascii="Arial" w:hAnsi="Arial" w:cs="Arial"/>
                <w:sz w:val="18"/>
                <w:szCs w:val="18"/>
              </w:rPr>
            </w:pPr>
            <w:r>
              <w:rPr>
                <w:b/>
                <w:color w:val="FFFFFF"/>
                <w:sz w:val="24"/>
              </w:rPr>
              <w:t xml:space="preserve"> </w:t>
            </w:r>
            <w:r>
              <w:rPr>
                <w:b/>
                <w:color w:val="FFFFFF"/>
                <w:sz w:val="24"/>
              </w:rPr>
              <w:tab/>
            </w:r>
            <w:r w:rsidRPr="00F34940">
              <w:rPr>
                <w:rFonts w:ascii="Arial" w:hAnsi="Arial" w:cs="Arial"/>
                <w:b/>
                <w:color w:val="FFFFFF"/>
                <w:sz w:val="18"/>
                <w:szCs w:val="18"/>
              </w:rPr>
              <w:t xml:space="preserve">A: INFORMAZIONI SULL’OPERATORE ECONOMICO </w:t>
            </w:r>
          </w:p>
          <w:p w14:paraId="7B50231E" w14:textId="77777777" w:rsidR="004B2772" w:rsidRDefault="00297C6D">
            <w:pPr>
              <w:ind w:left="54"/>
              <w:jc w:val="center"/>
            </w:pPr>
            <w:r w:rsidRPr="00F34940">
              <w:rPr>
                <w:rFonts w:ascii="Arial" w:hAnsi="Arial" w:cs="Arial"/>
                <w:i/>
                <w:color w:val="FFFFFF"/>
                <w:sz w:val="18"/>
                <w:szCs w:val="18"/>
              </w:rPr>
              <w:t>(Cliccare sul riquadro per inserire la “X” e convalidare la scelta delle risposte)</w:t>
            </w:r>
            <w:r>
              <w:rPr>
                <w:i/>
                <w:color w:val="FFFFFF"/>
                <w:sz w:val="18"/>
              </w:rPr>
              <w:t xml:space="preserve"> </w:t>
            </w:r>
          </w:p>
        </w:tc>
      </w:tr>
      <w:tr w:rsidR="004B2772" w14:paraId="52D7D98E" w14:textId="77777777" w:rsidTr="009064BE">
        <w:trPr>
          <w:trHeight w:val="349"/>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tcPr>
          <w:p w14:paraId="1E3FA0DA" w14:textId="77777777" w:rsidR="004B2772" w:rsidRPr="008663EF" w:rsidRDefault="00297C6D">
            <w:pPr>
              <w:ind w:left="113"/>
              <w:rPr>
                <w:rFonts w:ascii="Arial" w:hAnsi="Arial" w:cs="Arial"/>
                <w:b/>
                <w:bCs/>
                <w:kern w:val="2"/>
                <w:sz w:val="14"/>
                <w:szCs w:val="14"/>
                <w:lang w:bidi="it-IT"/>
              </w:rPr>
            </w:pPr>
            <w:r w:rsidRPr="008663EF">
              <w:rPr>
                <w:rFonts w:ascii="Arial" w:hAnsi="Arial" w:cs="Arial"/>
                <w:b/>
                <w:bCs/>
                <w:kern w:val="2"/>
                <w:sz w:val="14"/>
                <w:szCs w:val="14"/>
                <w:lang w:bidi="it-IT"/>
              </w:rPr>
              <w:t xml:space="preserve">DATI IDENTIFICATIVI </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tcPr>
          <w:p w14:paraId="0A0A93E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RISPOSTA </w:t>
            </w:r>
          </w:p>
        </w:tc>
      </w:tr>
      <w:tr w:rsidR="004B2772" w14:paraId="2B2B028C"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3DC20CFB"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Nome: </w:t>
            </w:r>
          </w:p>
        </w:tc>
        <w:tc>
          <w:tcPr>
            <w:tcW w:w="5742" w:type="dxa"/>
            <w:gridSpan w:val="3"/>
            <w:tcBorders>
              <w:top w:val="single" w:sz="4" w:space="0" w:color="A6A6A6"/>
              <w:left w:val="single" w:sz="4" w:space="0" w:color="A6A6A6"/>
              <w:bottom w:val="single" w:sz="4" w:space="0" w:color="A6A6A6"/>
              <w:right w:val="single" w:sz="4" w:space="0" w:color="A6A6A6"/>
            </w:tcBorders>
          </w:tcPr>
          <w:p w14:paraId="5878BE57"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66039761" w14:textId="77777777" w:rsidTr="009064BE">
        <w:trPr>
          <w:trHeight w:val="888"/>
        </w:trPr>
        <w:tc>
          <w:tcPr>
            <w:tcW w:w="3351" w:type="dxa"/>
            <w:gridSpan w:val="2"/>
            <w:tcBorders>
              <w:top w:val="single" w:sz="4" w:space="0" w:color="A6A6A6"/>
              <w:left w:val="single" w:sz="4" w:space="0" w:color="A6A6A6"/>
              <w:bottom w:val="single" w:sz="4" w:space="0" w:color="A6A6A6"/>
              <w:right w:val="single" w:sz="4" w:space="0" w:color="A6A6A6"/>
            </w:tcBorders>
          </w:tcPr>
          <w:p w14:paraId="2C0D80C3"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Partita IVA, se applicabile: </w:t>
            </w:r>
          </w:p>
          <w:p w14:paraId="1D1192C2" w14:textId="77777777" w:rsidR="004B2772" w:rsidRPr="008663EF" w:rsidRDefault="00297C6D">
            <w:pPr>
              <w:ind w:left="113" w:right="44"/>
              <w:jc w:val="both"/>
              <w:rPr>
                <w:rFonts w:ascii="Arial" w:hAnsi="Arial" w:cs="Arial"/>
                <w:kern w:val="2"/>
                <w:sz w:val="14"/>
                <w:szCs w:val="14"/>
                <w:lang w:bidi="it-IT"/>
              </w:rPr>
            </w:pPr>
            <w:r w:rsidRPr="008663EF">
              <w:rPr>
                <w:rFonts w:ascii="Arial" w:hAnsi="Arial" w:cs="Arial"/>
                <w:kern w:val="2"/>
                <w:sz w:val="14"/>
                <w:szCs w:val="14"/>
                <w:lang w:bidi="it-IT"/>
              </w:rPr>
              <w:t xml:space="preserve">Se non è applicabile un numero di partita IVA indicare un altro numero di identificazione nazionale, se richiesto e applicabile </w:t>
            </w:r>
          </w:p>
        </w:tc>
        <w:tc>
          <w:tcPr>
            <w:tcW w:w="5742" w:type="dxa"/>
            <w:gridSpan w:val="3"/>
            <w:tcBorders>
              <w:top w:val="single" w:sz="4" w:space="0" w:color="A6A6A6"/>
              <w:left w:val="single" w:sz="4" w:space="0" w:color="A6A6A6"/>
              <w:bottom w:val="single" w:sz="4" w:space="0" w:color="A6A6A6"/>
              <w:right w:val="single" w:sz="4" w:space="0" w:color="A6A6A6"/>
            </w:tcBorders>
          </w:tcPr>
          <w:p w14:paraId="4637CEC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702CAFF"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32D35934"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postale: </w:t>
            </w:r>
          </w:p>
        </w:tc>
        <w:tc>
          <w:tcPr>
            <w:tcW w:w="5742" w:type="dxa"/>
            <w:gridSpan w:val="3"/>
            <w:tcBorders>
              <w:top w:val="single" w:sz="4" w:space="0" w:color="A6A6A6"/>
              <w:left w:val="single" w:sz="4" w:space="0" w:color="A6A6A6"/>
              <w:bottom w:val="single" w:sz="4" w:space="0" w:color="A6A6A6"/>
              <w:right w:val="single" w:sz="4" w:space="0" w:color="A6A6A6"/>
            </w:tcBorders>
          </w:tcPr>
          <w:p w14:paraId="7111E81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20FC238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21327B78" w14:textId="4ABD578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Persone di contatto </w:t>
            </w:r>
            <w:r w:rsidR="002326D4" w:rsidRPr="008663EF">
              <w:rPr>
                <w:rFonts w:ascii="Arial" w:hAnsi="Arial" w:cs="Arial"/>
                <w:kern w:val="2"/>
                <w:sz w:val="14"/>
                <w:szCs w:val="14"/>
                <w:lang w:bidi="it-IT"/>
              </w:rPr>
              <w:footnoteReference w:id="4"/>
            </w:r>
          </w:p>
        </w:tc>
        <w:tc>
          <w:tcPr>
            <w:tcW w:w="5742" w:type="dxa"/>
            <w:gridSpan w:val="3"/>
            <w:tcBorders>
              <w:top w:val="single" w:sz="4" w:space="0" w:color="A6A6A6"/>
              <w:left w:val="single" w:sz="4" w:space="0" w:color="A6A6A6"/>
              <w:bottom w:val="single" w:sz="4" w:space="0" w:color="A6A6A6"/>
              <w:right w:val="single" w:sz="4" w:space="0" w:color="A6A6A6"/>
            </w:tcBorders>
          </w:tcPr>
          <w:p w14:paraId="28B7747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FCE4B9"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3EC6052"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Telefono:  </w:t>
            </w:r>
          </w:p>
        </w:tc>
        <w:tc>
          <w:tcPr>
            <w:tcW w:w="5742" w:type="dxa"/>
            <w:gridSpan w:val="3"/>
            <w:tcBorders>
              <w:top w:val="single" w:sz="4" w:space="0" w:color="A6A6A6"/>
              <w:left w:val="single" w:sz="4" w:space="0" w:color="A6A6A6"/>
              <w:bottom w:val="single" w:sz="4" w:space="0" w:color="A6A6A6"/>
              <w:right w:val="single" w:sz="4" w:space="0" w:color="A6A6A6"/>
            </w:tcBorders>
          </w:tcPr>
          <w:p w14:paraId="1E37CE95"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516AE4" w14:textId="77777777" w:rsidTr="009064BE">
        <w:trPr>
          <w:trHeight w:val="348"/>
        </w:trPr>
        <w:tc>
          <w:tcPr>
            <w:tcW w:w="3351" w:type="dxa"/>
            <w:gridSpan w:val="2"/>
            <w:tcBorders>
              <w:top w:val="single" w:sz="4" w:space="0" w:color="A6A6A6"/>
              <w:left w:val="single" w:sz="4" w:space="0" w:color="A6A6A6"/>
              <w:bottom w:val="single" w:sz="4" w:space="0" w:color="A6A6A6"/>
              <w:right w:val="single" w:sz="4" w:space="0" w:color="A6A6A6"/>
            </w:tcBorders>
          </w:tcPr>
          <w:p w14:paraId="49DF68B2" w14:textId="7C132A30" w:rsidR="004B2772" w:rsidRPr="008663EF" w:rsidRDefault="00D3650C">
            <w:pPr>
              <w:ind w:left="113"/>
              <w:rPr>
                <w:rFonts w:ascii="Arial" w:hAnsi="Arial" w:cs="Arial"/>
                <w:kern w:val="2"/>
                <w:sz w:val="14"/>
                <w:szCs w:val="14"/>
                <w:lang w:bidi="it-IT"/>
              </w:rPr>
            </w:pPr>
            <w:r w:rsidRPr="008663EF">
              <w:rPr>
                <w:rFonts w:ascii="Arial" w:hAnsi="Arial" w:cs="Arial"/>
                <w:kern w:val="2"/>
                <w:sz w:val="14"/>
                <w:szCs w:val="14"/>
                <w:lang w:bidi="it-IT"/>
              </w:rPr>
              <w:t>PEC o e</w:t>
            </w:r>
            <w:r w:rsidR="00297C6D" w:rsidRPr="008663EF">
              <w:rPr>
                <w:rFonts w:ascii="Arial" w:hAnsi="Arial" w:cs="Arial"/>
                <w:kern w:val="2"/>
                <w:sz w:val="14"/>
                <w:szCs w:val="14"/>
                <w:lang w:bidi="it-IT"/>
              </w:rPr>
              <w:t xml:space="preserve">-mail: </w:t>
            </w:r>
          </w:p>
        </w:tc>
        <w:tc>
          <w:tcPr>
            <w:tcW w:w="5742" w:type="dxa"/>
            <w:gridSpan w:val="3"/>
            <w:tcBorders>
              <w:top w:val="single" w:sz="4" w:space="0" w:color="A6A6A6"/>
              <w:left w:val="single" w:sz="4" w:space="0" w:color="A6A6A6"/>
              <w:bottom w:val="single" w:sz="4" w:space="0" w:color="A6A6A6"/>
              <w:right w:val="single" w:sz="4" w:space="0" w:color="A6A6A6"/>
            </w:tcBorders>
          </w:tcPr>
          <w:p w14:paraId="1AC04630"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1FCCEB0F"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177E834C"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internet o sito web) (ove esistente) </w:t>
            </w:r>
          </w:p>
        </w:tc>
        <w:tc>
          <w:tcPr>
            <w:tcW w:w="5742" w:type="dxa"/>
            <w:gridSpan w:val="3"/>
            <w:tcBorders>
              <w:top w:val="single" w:sz="4" w:space="0" w:color="A6A6A6"/>
              <w:left w:val="single" w:sz="4" w:space="0" w:color="A6A6A6"/>
              <w:bottom w:val="single" w:sz="4" w:space="0" w:color="A6A6A6"/>
              <w:right w:val="single" w:sz="4" w:space="0" w:color="A6A6A6"/>
            </w:tcBorders>
          </w:tcPr>
          <w:p w14:paraId="6B7FC59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1A47286" w14:textId="77777777" w:rsidTr="00E83AA7">
        <w:trPr>
          <w:trHeight w:val="348"/>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14:paraId="13625BD2" w14:textId="51CC1929"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INFORMAZIONI GENERALI</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3F6931B3" w14:textId="1DEE2C8A" w:rsidR="004B2772" w:rsidRPr="008663EF" w:rsidRDefault="00297C6D" w:rsidP="00E83AA7">
            <w:pPr>
              <w:ind w:left="113"/>
              <w:jc w:val="center"/>
              <w:rPr>
                <w:rFonts w:ascii="Arial" w:hAnsi="Arial" w:cs="Arial"/>
                <w:kern w:val="2"/>
                <w:sz w:val="14"/>
                <w:szCs w:val="14"/>
                <w:lang w:bidi="it-IT"/>
              </w:rPr>
            </w:pPr>
            <w:r w:rsidRPr="008663EF">
              <w:rPr>
                <w:rFonts w:ascii="Arial" w:hAnsi="Arial" w:cs="Arial"/>
                <w:kern w:val="2"/>
                <w:sz w:val="14"/>
                <w:szCs w:val="14"/>
                <w:lang w:bidi="it-IT"/>
              </w:rPr>
              <w:t>RISPOSTA</w:t>
            </w:r>
          </w:p>
        </w:tc>
      </w:tr>
      <w:tr w:rsidR="004B2772" w14:paraId="55D1ACC7" w14:textId="77777777" w:rsidTr="00C930CF">
        <w:trPr>
          <w:trHeight w:val="502"/>
        </w:trPr>
        <w:tc>
          <w:tcPr>
            <w:tcW w:w="3351" w:type="dxa"/>
            <w:gridSpan w:val="2"/>
            <w:tcBorders>
              <w:top w:val="single" w:sz="4" w:space="0" w:color="A6A6A6"/>
              <w:left w:val="single" w:sz="4" w:space="0" w:color="A6A6A6"/>
              <w:bottom w:val="single" w:sz="4" w:space="0" w:color="A6A6A6"/>
              <w:right w:val="single" w:sz="4" w:space="0" w:color="A6A6A6"/>
            </w:tcBorders>
          </w:tcPr>
          <w:p w14:paraId="5CCA57FE" w14:textId="7DD9545D" w:rsidR="004B2772" w:rsidRPr="008663EF" w:rsidRDefault="00297C6D">
            <w:pPr>
              <w:ind w:left="113"/>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è una </w:t>
            </w:r>
            <w:proofErr w:type="spellStart"/>
            <w:r w:rsidRPr="008663EF">
              <w:rPr>
                <w:rFonts w:ascii="Arial" w:hAnsi="Arial" w:cs="Arial"/>
                <w:kern w:val="2"/>
                <w:sz w:val="14"/>
                <w:szCs w:val="14"/>
                <w:lang w:bidi="it-IT"/>
              </w:rPr>
              <w:t>microimpresa</w:t>
            </w:r>
            <w:proofErr w:type="spellEnd"/>
            <w:r w:rsidRPr="008663EF">
              <w:rPr>
                <w:rFonts w:ascii="Arial" w:hAnsi="Arial" w:cs="Arial"/>
                <w:kern w:val="2"/>
                <w:sz w:val="14"/>
                <w:szCs w:val="14"/>
                <w:lang w:bidi="it-IT"/>
              </w:rPr>
              <w:t>, oppure un’impresa piccola o media</w:t>
            </w:r>
            <w:r w:rsidR="00FC4074" w:rsidRPr="008663EF">
              <w:rPr>
                <w:rFonts w:ascii="Arial" w:hAnsi="Arial" w:cs="Arial"/>
                <w:kern w:val="2"/>
                <w:sz w:val="14"/>
                <w:szCs w:val="14"/>
                <w:lang w:bidi="it-IT"/>
              </w:rPr>
              <w:footnoteReference w:id="5"/>
            </w:r>
            <w:r w:rsidRPr="008663EF">
              <w:rPr>
                <w:rFonts w:ascii="Arial" w:hAnsi="Arial" w:cs="Arial"/>
                <w:kern w:val="2"/>
                <w:sz w:val="14"/>
                <w:szCs w:val="14"/>
                <w:lang w:bidi="it-IT"/>
              </w:rPr>
              <w:t xml:space="preserve">? </w:t>
            </w:r>
          </w:p>
        </w:tc>
        <w:tc>
          <w:tcPr>
            <w:tcW w:w="2765" w:type="dxa"/>
            <w:tcBorders>
              <w:top w:val="single" w:sz="4" w:space="0" w:color="A6A6A6"/>
              <w:left w:val="single" w:sz="4" w:space="0" w:color="A6A6A6"/>
              <w:bottom w:val="single" w:sz="4" w:space="0" w:color="A6A6A6"/>
              <w:right w:val="single" w:sz="4" w:space="0" w:color="A6A6A6"/>
            </w:tcBorders>
            <w:vAlign w:val="center"/>
          </w:tcPr>
          <w:p w14:paraId="599E98E4"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2977" w:type="dxa"/>
            <w:gridSpan w:val="2"/>
            <w:tcBorders>
              <w:top w:val="single" w:sz="4" w:space="0" w:color="A6A6A6"/>
              <w:left w:val="single" w:sz="4" w:space="0" w:color="A6A6A6"/>
              <w:bottom w:val="single" w:sz="4" w:space="0" w:color="A6A6A6"/>
              <w:right w:val="single" w:sz="4" w:space="0" w:color="A6A6A6"/>
            </w:tcBorders>
            <w:vAlign w:val="center"/>
          </w:tcPr>
          <w:p w14:paraId="345C591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524BBFCA" w14:textId="77777777" w:rsidTr="00E83AA7">
        <w:trPr>
          <w:trHeight w:val="348"/>
        </w:trPr>
        <w:tc>
          <w:tcPr>
            <w:tcW w:w="9093" w:type="dxa"/>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67DE32B2" w14:textId="2B42CC16"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ATTESTAZIONE RILASCIATA DA SOCIETÀ ORGANISMI DI ATTESTAZIONE</w:t>
            </w:r>
          </w:p>
        </w:tc>
      </w:tr>
      <w:tr w:rsidR="004B2772" w14:paraId="74EEEE49" w14:textId="77777777" w:rsidTr="00C930CF">
        <w:trPr>
          <w:trHeight w:val="1108"/>
        </w:trPr>
        <w:tc>
          <w:tcPr>
            <w:tcW w:w="3351" w:type="dxa"/>
            <w:gridSpan w:val="2"/>
            <w:tcBorders>
              <w:top w:val="single" w:sz="4" w:space="0" w:color="A6A6A6"/>
              <w:left w:val="single" w:sz="4" w:space="0" w:color="A6A6A6"/>
              <w:bottom w:val="single" w:sz="4" w:space="0" w:color="A6A6A6"/>
              <w:right w:val="single" w:sz="4" w:space="0" w:color="A6A6A6"/>
            </w:tcBorders>
          </w:tcPr>
          <w:p w14:paraId="3F097C27" w14:textId="77777777" w:rsidR="004B2772" w:rsidRPr="00C930CF" w:rsidRDefault="00297C6D">
            <w:pPr>
              <w:ind w:left="113" w:right="44"/>
              <w:jc w:val="both"/>
              <w:rPr>
                <w:rFonts w:ascii="Arial" w:hAnsi="Arial" w:cs="Arial"/>
                <w:b/>
                <w:kern w:val="2"/>
                <w:sz w:val="14"/>
                <w:szCs w:val="14"/>
                <w:lang w:bidi="it-IT"/>
              </w:rPr>
            </w:pPr>
            <w:r w:rsidRPr="00C930CF">
              <w:rPr>
                <w:rFonts w:ascii="Arial" w:hAnsi="Arial" w:cs="Arial"/>
                <w:b/>
                <w:kern w:val="2"/>
                <w:sz w:val="14"/>
                <w:szCs w:val="14"/>
                <w:lang w:bidi="it-IT"/>
              </w:rPr>
              <w:t xml:space="preserve">L'operatore economico, in caso di contratti di lavori pubblici di importo superiore a 150.000 euro, è in possesso di attestazione rilasciata da Società Organismi di Attestazione (SOA), ai sensi dell’articolo 84 del Codice dei Contratti (settori ordinari)?  </w:t>
            </w:r>
          </w:p>
        </w:tc>
        <w:tc>
          <w:tcPr>
            <w:tcW w:w="2765" w:type="dxa"/>
            <w:tcBorders>
              <w:top w:val="single" w:sz="4" w:space="0" w:color="A6A6A6"/>
              <w:left w:val="single" w:sz="4" w:space="0" w:color="A6A6A6"/>
              <w:bottom w:val="single" w:sz="4" w:space="0" w:color="A6A6A6"/>
              <w:right w:val="single" w:sz="4" w:space="0" w:color="A6A6A6"/>
            </w:tcBorders>
            <w:vAlign w:val="center"/>
          </w:tcPr>
          <w:p w14:paraId="69ECC0D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2977" w:type="dxa"/>
            <w:gridSpan w:val="2"/>
            <w:tcBorders>
              <w:top w:val="single" w:sz="4" w:space="0" w:color="A6A6A6"/>
              <w:left w:val="single" w:sz="4" w:space="0" w:color="A6A6A6"/>
              <w:bottom w:val="single" w:sz="4" w:space="0" w:color="A6A6A6"/>
              <w:right w:val="single" w:sz="4" w:space="0" w:color="A6A6A6"/>
            </w:tcBorders>
            <w:vAlign w:val="center"/>
          </w:tcPr>
          <w:p w14:paraId="3AAF5F7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2FA1030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D386959"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 caso affermativo: </w:t>
            </w:r>
          </w:p>
        </w:tc>
        <w:tc>
          <w:tcPr>
            <w:tcW w:w="5742" w:type="dxa"/>
            <w:gridSpan w:val="3"/>
            <w:tcBorders>
              <w:top w:val="single" w:sz="4" w:space="0" w:color="A6A6A6"/>
              <w:left w:val="single" w:sz="4" w:space="0" w:color="A6A6A6"/>
              <w:bottom w:val="single" w:sz="4" w:space="0" w:color="A6A6A6"/>
              <w:right w:val="single" w:sz="4" w:space="0" w:color="A6A6A6"/>
            </w:tcBorders>
          </w:tcPr>
          <w:p w14:paraId="482E348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3FDBEBD" w14:textId="77777777" w:rsidTr="009064BE">
        <w:trPr>
          <w:trHeight w:val="890"/>
        </w:trPr>
        <w:tc>
          <w:tcPr>
            <w:tcW w:w="3351" w:type="dxa"/>
            <w:gridSpan w:val="2"/>
            <w:tcBorders>
              <w:top w:val="single" w:sz="4" w:space="0" w:color="A6A6A6"/>
              <w:left w:val="single" w:sz="4" w:space="0" w:color="A6A6A6"/>
              <w:bottom w:val="single" w:sz="4" w:space="0" w:color="A6A6A6"/>
              <w:right w:val="single" w:sz="4" w:space="0" w:color="A6A6A6"/>
            </w:tcBorders>
          </w:tcPr>
          <w:p w14:paraId="4EFE9017" w14:textId="1440256E" w:rsidR="004B2772" w:rsidRPr="008663EF" w:rsidRDefault="00297C6D">
            <w:pPr>
              <w:ind w:left="396" w:right="43" w:hanging="283"/>
              <w:jc w:val="both"/>
              <w:rPr>
                <w:rFonts w:ascii="Arial" w:hAnsi="Arial" w:cs="Arial"/>
                <w:kern w:val="2"/>
                <w:sz w:val="14"/>
                <w:szCs w:val="14"/>
                <w:lang w:bidi="it-IT"/>
              </w:rPr>
            </w:pPr>
            <w:r w:rsidRPr="008663EF">
              <w:rPr>
                <w:rFonts w:ascii="Arial" w:hAnsi="Arial" w:cs="Arial"/>
                <w:kern w:val="2"/>
                <w:sz w:val="14"/>
                <w:szCs w:val="14"/>
                <w:lang w:bidi="it-IT"/>
              </w:rPr>
              <w:t xml:space="preserve">a) Indicare gli estremi dell’attestazione (denominazione dell’Organismo di attestazione, numero e data dell’attestazione); </w:t>
            </w:r>
          </w:p>
        </w:tc>
        <w:tc>
          <w:tcPr>
            <w:tcW w:w="5742" w:type="dxa"/>
            <w:gridSpan w:val="3"/>
            <w:tcBorders>
              <w:top w:val="single" w:sz="4" w:space="0" w:color="A6A6A6"/>
              <w:left w:val="single" w:sz="4" w:space="0" w:color="A6A6A6"/>
              <w:bottom w:val="single" w:sz="4" w:space="0" w:color="A6A6A6"/>
              <w:right w:val="single" w:sz="4" w:space="0" w:color="A6A6A6"/>
            </w:tcBorders>
          </w:tcPr>
          <w:p w14:paraId="16EAAD0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477F7CF9" w14:textId="77777777" w:rsidTr="00C930CF">
        <w:tblPrEx>
          <w:tblCellMar>
            <w:left w:w="107" w:type="dxa"/>
            <w:right w:w="58" w:type="dxa"/>
          </w:tblCellMar>
        </w:tblPrEx>
        <w:trPr>
          <w:gridBefore w:val="1"/>
          <w:gridAfter w:val="1"/>
          <w:wBefore w:w="13" w:type="dxa"/>
          <w:wAfter w:w="16" w:type="dxa"/>
          <w:trHeight w:val="548"/>
        </w:trPr>
        <w:tc>
          <w:tcPr>
            <w:tcW w:w="3338" w:type="dxa"/>
            <w:tcBorders>
              <w:top w:val="single" w:sz="4" w:space="0" w:color="A6A6A6"/>
              <w:left w:val="single" w:sz="4" w:space="0" w:color="A6A6A6"/>
              <w:bottom w:val="single" w:sz="4" w:space="0" w:color="A6A6A6"/>
              <w:right w:val="single" w:sz="4" w:space="0" w:color="A6A6A6"/>
            </w:tcBorders>
          </w:tcPr>
          <w:p w14:paraId="4BA88B41"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b) Se l’attestazione di qualificazione è disponibile elettronicamente, indicare: </w:t>
            </w:r>
          </w:p>
        </w:tc>
        <w:tc>
          <w:tcPr>
            <w:tcW w:w="5726" w:type="dxa"/>
            <w:gridSpan w:val="2"/>
            <w:tcBorders>
              <w:top w:val="single" w:sz="4" w:space="0" w:color="A6A6A6"/>
              <w:left w:val="single" w:sz="4" w:space="0" w:color="A6A6A6"/>
              <w:bottom w:val="single" w:sz="4" w:space="0" w:color="A6A6A6"/>
              <w:right w:val="single" w:sz="4" w:space="0" w:color="A6A6A6"/>
            </w:tcBorders>
          </w:tcPr>
          <w:p w14:paraId="1BF320B8"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web, autorità o organismo di emanazione, riferimento preciso della documentazione): </w:t>
            </w:r>
          </w:p>
          <w:p w14:paraId="593B0018" w14:textId="77777777" w:rsidR="00E02239" w:rsidRPr="008663EF" w:rsidRDefault="00E02239" w:rsidP="00C930CF">
            <w:pPr>
              <w:ind w:left="113" w:right="50"/>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3776BC94"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00EA37A6"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c) Indicare, se pertinente, le categorie di qualificazione alla quale si riferisce l’attestazione: </w:t>
            </w:r>
          </w:p>
        </w:tc>
        <w:tc>
          <w:tcPr>
            <w:tcW w:w="5726" w:type="dxa"/>
            <w:gridSpan w:val="2"/>
            <w:tcBorders>
              <w:top w:val="single" w:sz="4" w:space="0" w:color="A6A6A6"/>
              <w:left w:val="single" w:sz="4" w:space="0" w:color="A6A6A6"/>
              <w:bottom w:val="single" w:sz="4" w:space="0" w:color="A6A6A6"/>
              <w:right w:val="single" w:sz="4" w:space="0" w:color="A6A6A6"/>
            </w:tcBorders>
          </w:tcPr>
          <w:p w14:paraId="346590F4"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7EE07AA0" w14:textId="77777777" w:rsidTr="00C930CF">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612D5A3C"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d) L'attestazione di qualificazione comprende tutti i criteri di selezione richiesti? </w:t>
            </w:r>
          </w:p>
        </w:tc>
        <w:tc>
          <w:tcPr>
            <w:tcW w:w="2765" w:type="dxa"/>
            <w:tcBorders>
              <w:top w:val="single" w:sz="4" w:space="0" w:color="A6A6A6"/>
              <w:left w:val="single" w:sz="4" w:space="0" w:color="A6A6A6"/>
              <w:bottom w:val="single" w:sz="4" w:space="0" w:color="A6A6A6"/>
              <w:right w:val="single" w:sz="4" w:space="0" w:color="A6A6A6"/>
            </w:tcBorders>
          </w:tcPr>
          <w:p w14:paraId="23EB9780"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2961" w:type="dxa"/>
            <w:tcBorders>
              <w:top w:val="single" w:sz="4" w:space="0" w:color="A6A6A6"/>
              <w:left w:val="single" w:sz="4" w:space="0" w:color="A6A6A6"/>
              <w:bottom w:val="single" w:sz="4" w:space="0" w:color="A6A6A6"/>
              <w:right w:val="single" w:sz="4" w:space="0" w:color="A6A6A6"/>
            </w:tcBorders>
          </w:tcPr>
          <w:p w14:paraId="201FCBF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C930CF" w:rsidRPr="00C930CF" w14:paraId="1F074507" w14:textId="77777777" w:rsidTr="002B44D8">
        <w:tblPrEx>
          <w:tblCellMar>
            <w:left w:w="107" w:type="dxa"/>
            <w:right w:w="58" w:type="dxa"/>
          </w:tblCellMar>
        </w:tblPrEx>
        <w:trPr>
          <w:gridBefore w:val="1"/>
          <w:gridAfter w:val="1"/>
          <w:wBefore w:w="13" w:type="dxa"/>
          <w:wAfter w:w="16" w:type="dxa"/>
          <w:trHeight w:val="778"/>
        </w:trPr>
        <w:tc>
          <w:tcPr>
            <w:tcW w:w="3338" w:type="dxa"/>
            <w:tcBorders>
              <w:top w:val="single" w:sz="4" w:space="0" w:color="A6A6A6"/>
              <w:left w:val="single" w:sz="4" w:space="0" w:color="A6A6A6"/>
              <w:bottom w:val="single" w:sz="4" w:space="0" w:color="A6A6A6"/>
              <w:right w:val="single" w:sz="4" w:space="0" w:color="A6A6A6"/>
            </w:tcBorders>
          </w:tcPr>
          <w:p w14:paraId="71182BA6" w14:textId="2184877E" w:rsidR="00C930CF" w:rsidRPr="00DA5F7F" w:rsidRDefault="00C930CF" w:rsidP="00C930CF">
            <w:pPr>
              <w:ind w:left="42" w:hanging="42"/>
              <w:jc w:val="both"/>
              <w:rPr>
                <w:rFonts w:ascii="Arial" w:hAnsi="Arial" w:cs="Arial"/>
                <w:sz w:val="15"/>
                <w:szCs w:val="15"/>
              </w:rPr>
            </w:pPr>
            <w:r w:rsidRPr="00DA5F7F">
              <w:rPr>
                <w:rFonts w:ascii="Arial" w:hAnsi="Arial" w:cs="Arial"/>
                <w:sz w:val="15"/>
                <w:szCs w:val="15"/>
              </w:rPr>
              <w:lastRenderedPageBreak/>
              <w:t>Indicare la Validità del certificato S.O.A. triennale</w:t>
            </w:r>
          </w:p>
        </w:tc>
        <w:tc>
          <w:tcPr>
            <w:tcW w:w="5726" w:type="dxa"/>
            <w:gridSpan w:val="2"/>
            <w:tcBorders>
              <w:top w:val="single" w:sz="4" w:space="0" w:color="A6A6A6"/>
              <w:left w:val="single" w:sz="4" w:space="0" w:color="A6A6A6"/>
              <w:bottom w:val="single" w:sz="4" w:space="0" w:color="A6A6A6"/>
              <w:right w:val="single" w:sz="4" w:space="0" w:color="A6A6A6"/>
            </w:tcBorders>
          </w:tcPr>
          <w:p w14:paraId="45E8BA1A" w14:textId="77777777" w:rsidR="00C930CF" w:rsidRPr="00DA5F7F" w:rsidRDefault="00C930CF" w:rsidP="00F33BAA">
            <w:pPr>
              <w:rPr>
                <w:rFonts w:ascii="Arial" w:hAnsi="Arial" w:cs="Arial"/>
                <w:kern w:val="2"/>
                <w:sz w:val="15"/>
                <w:szCs w:val="15"/>
                <w:lang w:bidi="it-IT"/>
              </w:rPr>
            </w:pPr>
            <w:r w:rsidRPr="00DA5F7F">
              <w:rPr>
                <w:rFonts w:ascii="Arial" w:hAnsi="Arial" w:cs="Arial"/>
                <w:kern w:val="2"/>
                <w:sz w:val="15"/>
                <w:szCs w:val="15"/>
                <w:lang w:bidi="it-IT"/>
              </w:rPr>
              <w:t>[……………………………..]</w:t>
            </w:r>
          </w:p>
          <w:p w14:paraId="35D45222" w14:textId="77777777" w:rsidR="002B44D8" w:rsidRPr="00DA5F7F" w:rsidRDefault="002B44D8" w:rsidP="00F33BAA">
            <w:pPr>
              <w:rPr>
                <w:rFonts w:ascii="Arial" w:hAnsi="Arial" w:cs="Arial"/>
                <w:kern w:val="2"/>
                <w:sz w:val="15"/>
                <w:szCs w:val="15"/>
                <w:lang w:bidi="it-IT"/>
              </w:rPr>
            </w:pPr>
          </w:p>
          <w:p w14:paraId="4A70703E" w14:textId="77777777" w:rsidR="002B44D8" w:rsidRPr="00DA5F7F" w:rsidRDefault="002B44D8" w:rsidP="00F33BAA">
            <w:pPr>
              <w:rPr>
                <w:rFonts w:ascii="Arial" w:hAnsi="Arial" w:cs="Arial"/>
                <w:sz w:val="15"/>
                <w:szCs w:val="15"/>
              </w:rPr>
            </w:pPr>
            <w:r w:rsidRPr="00DA5F7F">
              <w:rPr>
                <w:rFonts w:ascii="Arial" w:hAnsi="Arial" w:cs="Arial"/>
                <w:sz w:val="15"/>
                <w:szCs w:val="15"/>
              </w:rPr>
              <w:t>Se scaduta, indicare la data di verifica triennale:</w:t>
            </w:r>
          </w:p>
          <w:p w14:paraId="2D5FACAF" w14:textId="7CCF10BB" w:rsidR="002B44D8" w:rsidRPr="00DA5F7F" w:rsidRDefault="002B44D8" w:rsidP="00F33BAA">
            <w:pPr>
              <w:rPr>
                <w:rFonts w:ascii="Arial" w:hAnsi="Arial" w:cs="Arial"/>
                <w:kern w:val="2"/>
                <w:sz w:val="15"/>
                <w:szCs w:val="15"/>
                <w:lang w:bidi="it-IT"/>
              </w:rPr>
            </w:pPr>
            <w:r w:rsidRPr="00DA5F7F">
              <w:rPr>
                <w:rFonts w:ascii="Arial" w:hAnsi="Arial" w:cs="Arial"/>
                <w:kern w:val="2"/>
                <w:sz w:val="15"/>
                <w:szCs w:val="15"/>
                <w:lang w:bidi="it-IT"/>
              </w:rPr>
              <w:t>[……………………………..]</w:t>
            </w:r>
          </w:p>
          <w:p w14:paraId="4DADC910" w14:textId="7085DB31" w:rsidR="002B44D8" w:rsidRPr="00DA5F7F" w:rsidRDefault="002B44D8" w:rsidP="00C930CF">
            <w:pPr>
              <w:rPr>
                <w:rFonts w:ascii="Arial" w:hAnsi="Arial" w:cs="Arial"/>
                <w:kern w:val="2"/>
                <w:sz w:val="15"/>
                <w:szCs w:val="15"/>
                <w:vertAlign w:val="superscript"/>
                <w:lang w:bidi="it-IT"/>
              </w:rPr>
            </w:pPr>
          </w:p>
        </w:tc>
      </w:tr>
      <w:tr w:rsidR="00C930CF" w:rsidRPr="00C930CF" w14:paraId="105A6251" w14:textId="77777777" w:rsidTr="00883B4C">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vAlign w:val="center"/>
          </w:tcPr>
          <w:p w14:paraId="161BF3CB" w14:textId="3E431B90" w:rsidR="00C930CF" w:rsidRPr="00DA5F7F" w:rsidRDefault="00C930CF" w:rsidP="002B44D8">
            <w:pPr>
              <w:ind w:left="42" w:hanging="42"/>
              <w:jc w:val="both"/>
              <w:rPr>
                <w:rFonts w:ascii="Arial" w:hAnsi="Arial" w:cs="Arial"/>
                <w:kern w:val="2"/>
                <w:sz w:val="15"/>
                <w:szCs w:val="15"/>
                <w:vertAlign w:val="superscript"/>
                <w:lang w:bidi="it-IT"/>
              </w:rPr>
            </w:pPr>
            <w:r w:rsidRPr="00DA5F7F">
              <w:rPr>
                <w:rFonts w:ascii="Arial" w:hAnsi="Arial" w:cs="Arial"/>
                <w:sz w:val="15"/>
                <w:szCs w:val="15"/>
              </w:rPr>
              <w:t>Indicare eventuale data di rinnovo triennale</w:t>
            </w:r>
          </w:p>
        </w:tc>
        <w:tc>
          <w:tcPr>
            <w:tcW w:w="5726" w:type="dxa"/>
            <w:gridSpan w:val="2"/>
            <w:tcBorders>
              <w:top w:val="single" w:sz="4" w:space="0" w:color="A6A6A6"/>
              <w:left w:val="single" w:sz="4" w:space="0" w:color="A6A6A6"/>
              <w:bottom w:val="single" w:sz="4" w:space="0" w:color="A6A6A6"/>
              <w:right w:val="single" w:sz="4" w:space="0" w:color="A6A6A6"/>
            </w:tcBorders>
          </w:tcPr>
          <w:p w14:paraId="66FA66D4" w14:textId="77777777" w:rsidR="002B44D8" w:rsidRPr="00DA5F7F" w:rsidRDefault="002B44D8" w:rsidP="002B44D8">
            <w:pPr>
              <w:rPr>
                <w:rFonts w:ascii="Arial" w:hAnsi="Arial" w:cs="Arial"/>
                <w:kern w:val="2"/>
                <w:sz w:val="15"/>
                <w:szCs w:val="15"/>
                <w:lang w:bidi="it-IT"/>
              </w:rPr>
            </w:pPr>
            <w:r w:rsidRPr="00DA5F7F">
              <w:rPr>
                <w:rFonts w:ascii="Arial" w:hAnsi="Arial" w:cs="Arial"/>
                <w:kern w:val="2"/>
                <w:sz w:val="15"/>
                <w:szCs w:val="15"/>
                <w:lang w:bidi="it-IT"/>
              </w:rPr>
              <w:t>[……………………………..]</w:t>
            </w:r>
          </w:p>
          <w:p w14:paraId="2B1CF11B" w14:textId="3BD20712" w:rsidR="00C930CF" w:rsidRPr="00DA5F7F" w:rsidRDefault="00C930CF" w:rsidP="008663EF">
            <w:pPr>
              <w:ind w:left="113"/>
              <w:rPr>
                <w:rFonts w:ascii="Arial" w:hAnsi="Arial" w:cs="Arial"/>
                <w:kern w:val="2"/>
                <w:sz w:val="15"/>
                <w:szCs w:val="15"/>
                <w:vertAlign w:val="superscript"/>
                <w:lang w:bidi="it-IT"/>
              </w:rPr>
            </w:pPr>
          </w:p>
        </w:tc>
      </w:tr>
      <w:tr w:rsidR="00C930CF" w:rsidRPr="00C930CF" w14:paraId="42EED8B8" w14:textId="77777777" w:rsidTr="00883B4C">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7FBF47FC" w14:textId="03B0C780" w:rsidR="00C930CF" w:rsidRPr="00DA5F7F" w:rsidRDefault="002B44D8" w:rsidP="00C930CF">
            <w:pPr>
              <w:ind w:left="42" w:hanging="42"/>
              <w:jc w:val="both"/>
              <w:rPr>
                <w:rFonts w:ascii="Arial" w:hAnsi="Arial" w:cs="Arial"/>
                <w:kern w:val="2"/>
                <w:sz w:val="15"/>
                <w:szCs w:val="15"/>
                <w:vertAlign w:val="superscript"/>
                <w:lang w:bidi="it-IT"/>
              </w:rPr>
            </w:pPr>
            <w:r w:rsidRPr="00DA5F7F">
              <w:rPr>
                <w:rFonts w:ascii="Arial" w:hAnsi="Arial" w:cs="Arial"/>
                <w:sz w:val="15"/>
                <w:szCs w:val="15"/>
              </w:rPr>
              <w:t>Indicare la Validità del certificato S.O.A. quinquennale</w:t>
            </w:r>
          </w:p>
        </w:tc>
        <w:tc>
          <w:tcPr>
            <w:tcW w:w="5726" w:type="dxa"/>
            <w:gridSpan w:val="2"/>
            <w:tcBorders>
              <w:top w:val="single" w:sz="4" w:space="0" w:color="A6A6A6"/>
              <w:left w:val="single" w:sz="4" w:space="0" w:color="A6A6A6"/>
              <w:bottom w:val="single" w:sz="4" w:space="0" w:color="A6A6A6"/>
              <w:right w:val="single" w:sz="4" w:space="0" w:color="A6A6A6"/>
            </w:tcBorders>
          </w:tcPr>
          <w:p w14:paraId="2F47CDF9" w14:textId="77777777" w:rsidR="002B44D8" w:rsidRDefault="002B44D8" w:rsidP="002B44D8">
            <w:pPr>
              <w:rPr>
                <w:rFonts w:ascii="Arial" w:hAnsi="Arial" w:cs="Arial"/>
                <w:kern w:val="2"/>
                <w:sz w:val="14"/>
                <w:szCs w:val="14"/>
                <w:lang w:bidi="it-IT"/>
              </w:rPr>
            </w:pPr>
            <w:r w:rsidRPr="008663EF">
              <w:rPr>
                <w:rFonts w:ascii="Arial" w:hAnsi="Arial" w:cs="Arial"/>
                <w:kern w:val="2"/>
                <w:sz w:val="14"/>
                <w:szCs w:val="14"/>
                <w:lang w:bidi="it-IT"/>
              </w:rPr>
              <w:t>[……………………………..]</w:t>
            </w:r>
          </w:p>
          <w:p w14:paraId="054854EE" w14:textId="6CFAB627" w:rsidR="00C930CF" w:rsidRPr="00C930CF" w:rsidRDefault="00C930CF" w:rsidP="00C930CF">
            <w:pPr>
              <w:rPr>
                <w:rFonts w:ascii="Arial" w:hAnsi="Arial" w:cs="Arial"/>
                <w:kern w:val="2"/>
                <w:sz w:val="14"/>
                <w:szCs w:val="14"/>
                <w:vertAlign w:val="superscript"/>
                <w:lang w:bidi="it-IT"/>
              </w:rPr>
            </w:pPr>
          </w:p>
        </w:tc>
      </w:tr>
      <w:tr w:rsidR="00E02239" w14:paraId="071213BD" w14:textId="77777777" w:rsidTr="009064BE">
        <w:tblPrEx>
          <w:tblCellMar>
            <w:left w:w="107" w:type="dxa"/>
            <w:right w:w="58" w:type="dxa"/>
          </w:tblCellMar>
        </w:tblPrEx>
        <w:trPr>
          <w:gridBefore w:val="1"/>
          <w:gridAfter w:val="1"/>
          <w:wBefore w:w="13" w:type="dxa"/>
          <w:wAfter w:w="16" w:type="dxa"/>
          <w:trHeight w:val="346"/>
        </w:trPr>
        <w:tc>
          <w:tcPr>
            <w:tcW w:w="3338" w:type="dxa"/>
            <w:tcBorders>
              <w:top w:val="single" w:sz="4" w:space="0" w:color="A6A6A6"/>
              <w:left w:val="single" w:sz="4" w:space="0" w:color="A6A6A6"/>
              <w:bottom w:val="single" w:sz="4" w:space="0" w:color="A6A6A6"/>
              <w:right w:val="single" w:sz="4" w:space="0" w:color="A6A6A6"/>
            </w:tcBorders>
            <w:shd w:val="clear" w:color="auto" w:fill="D9D9D9"/>
          </w:tcPr>
          <w:p w14:paraId="1E5B40EA"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t xml:space="preserve">FORMA DI PARTECIPAZIONE </w:t>
            </w:r>
          </w:p>
        </w:tc>
        <w:tc>
          <w:tcPr>
            <w:tcW w:w="5726" w:type="dxa"/>
            <w:gridSpan w:val="2"/>
            <w:tcBorders>
              <w:top w:val="single" w:sz="4" w:space="0" w:color="A6A6A6"/>
              <w:left w:val="single" w:sz="4" w:space="0" w:color="A6A6A6"/>
              <w:bottom w:val="single" w:sz="4" w:space="0" w:color="A6A6A6"/>
              <w:right w:val="single" w:sz="4" w:space="0" w:color="A6A6A6"/>
            </w:tcBorders>
            <w:shd w:val="clear" w:color="auto" w:fill="D9D9D9"/>
          </w:tcPr>
          <w:p w14:paraId="2DD60888" w14:textId="77777777" w:rsidR="00E02239" w:rsidRPr="009444DF" w:rsidRDefault="00E02239"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RISPOSTA </w:t>
            </w:r>
          </w:p>
        </w:tc>
      </w:tr>
      <w:tr w:rsidR="00E02239" w14:paraId="45A348C0" w14:textId="77777777" w:rsidTr="00C930CF">
        <w:tblPrEx>
          <w:tblCellMar>
            <w:left w:w="107" w:type="dxa"/>
            <w:right w:w="58" w:type="dxa"/>
          </w:tblCellMar>
        </w:tblPrEx>
        <w:trPr>
          <w:gridBefore w:val="1"/>
          <w:gridAfter w:val="1"/>
          <w:wBefore w:w="13" w:type="dxa"/>
          <w:wAfter w:w="16" w:type="dxa"/>
          <w:trHeight w:val="694"/>
        </w:trPr>
        <w:tc>
          <w:tcPr>
            <w:tcW w:w="3338" w:type="dxa"/>
            <w:tcBorders>
              <w:top w:val="single" w:sz="4" w:space="0" w:color="A6A6A6"/>
              <w:left w:val="single" w:sz="4" w:space="0" w:color="A6A6A6"/>
              <w:bottom w:val="single" w:sz="4" w:space="0" w:color="A6A6A6"/>
              <w:right w:val="single" w:sz="4" w:space="0" w:color="A6A6A6"/>
            </w:tcBorders>
            <w:vAlign w:val="center"/>
          </w:tcPr>
          <w:p w14:paraId="5B8BF454" w14:textId="447205CC" w:rsidR="00E02239" w:rsidRPr="008663EF" w:rsidRDefault="00E02239" w:rsidP="00D853EA">
            <w:pPr>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partecipa alla procedura di appalto insieme ad altri </w:t>
            </w:r>
            <w:r w:rsidR="002D20C6" w:rsidRPr="008663EF">
              <w:rPr>
                <w:rFonts w:ascii="Arial" w:hAnsi="Arial" w:cs="Arial"/>
                <w:kern w:val="2"/>
                <w:sz w:val="14"/>
                <w:szCs w:val="14"/>
                <w:lang w:bidi="it-IT"/>
              </w:rPr>
              <w:footnoteReference w:id="6"/>
            </w:r>
            <w:r w:rsidRPr="008663EF">
              <w:rPr>
                <w:rFonts w:ascii="Arial" w:hAnsi="Arial" w:cs="Arial"/>
                <w:kern w:val="2"/>
                <w:sz w:val="14"/>
                <w:szCs w:val="14"/>
                <w:lang w:bidi="it-IT"/>
              </w:rPr>
              <w:t xml:space="preserve">? </w:t>
            </w:r>
          </w:p>
        </w:tc>
        <w:tc>
          <w:tcPr>
            <w:tcW w:w="2765" w:type="dxa"/>
            <w:tcBorders>
              <w:top w:val="single" w:sz="4" w:space="0" w:color="A6A6A6"/>
              <w:left w:val="single" w:sz="4" w:space="0" w:color="A6A6A6"/>
              <w:bottom w:val="single" w:sz="4" w:space="0" w:color="A6A6A6"/>
              <w:right w:val="single" w:sz="4" w:space="0" w:color="A6A6A6"/>
            </w:tcBorders>
            <w:vAlign w:val="center"/>
          </w:tcPr>
          <w:p w14:paraId="23291CF9"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2961" w:type="dxa"/>
            <w:tcBorders>
              <w:top w:val="single" w:sz="4" w:space="0" w:color="A6A6A6"/>
              <w:left w:val="single" w:sz="4" w:space="0" w:color="A6A6A6"/>
              <w:bottom w:val="single" w:sz="4" w:space="0" w:color="A6A6A6"/>
              <w:right w:val="single" w:sz="4" w:space="0" w:color="A6A6A6"/>
            </w:tcBorders>
            <w:vAlign w:val="center"/>
          </w:tcPr>
          <w:p w14:paraId="7B4949DB"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172F496E" w14:textId="77777777" w:rsidTr="009064BE">
        <w:tblPrEx>
          <w:tblCellMar>
            <w:left w:w="107" w:type="dxa"/>
            <w:right w:w="58" w:type="dxa"/>
          </w:tblCellMar>
        </w:tblPrEx>
        <w:trPr>
          <w:gridBefore w:val="1"/>
          <w:gridAfter w:val="1"/>
          <w:wBefore w:w="13" w:type="dxa"/>
          <w:wAfter w:w="16" w:type="dxa"/>
          <w:trHeight w:val="348"/>
        </w:trPr>
        <w:tc>
          <w:tcPr>
            <w:tcW w:w="9064" w:type="dxa"/>
            <w:gridSpan w:val="3"/>
            <w:tcBorders>
              <w:top w:val="single" w:sz="4" w:space="0" w:color="A6A6A6"/>
              <w:left w:val="single" w:sz="4" w:space="0" w:color="A6A6A6"/>
              <w:bottom w:val="single" w:sz="4" w:space="0" w:color="A6A6A6"/>
              <w:right w:val="single" w:sz="4" w:space="0" w:color="A6A6A6"/>
            </w:tcBorders>
            <w:shd w:val="clear" w:color="auto" w:fill="D9D9D9"/>
          </w:tcPr>
          <w:p w14:paraId="242AC0B3" w14:textId="19E547B4" w:rsidR="00E02239" w:rsidRPr="009444DF" w:rsidRDefault="002B44D8"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ACCERTARSI CHE GLI ALTRI OPERATORI INTERESSATI FORNISCANO UN DGUE DISTINTO </w:t>
            </w:r>
          </w:p>
        </w:tc>
      </w:tr>
      <w:tr w:rsidR="00E02239" w14:paraId="3E6B9468" w14:textId="77777777" w:rsidTr="009064BE">
        <w:tblPrEx>
          <w:tblCellMar>
            <w:left w:w="107" w:type="dxa"/>
            <w:right w:w="58" w:type="dxa"/>
          </w:tblCellMar>
        </w:tblPrEx>
        <w:trPr>
          <w:gridBefore w:val="1"/>
          <w:gridAfter w:val="1"/>
          <w:wBefore w:w="13" w:type="dxa"/>
          <w:wAfter w:w="16" w:type="dxa"/>
          <w:trHeight w:val="669"/>
        </w:trPr>
        <w:tc>
          <w:tcPr>
            <w:tcW w:w="3338" w:type="dxa"/>
            <w:tcBorders>
              <w:top w:val="single" w:sz="4" w:space="0" w:color="A6A6A6"/>
              <w:left w:val="single" w:sz="4" w:space="0" w:color="A6A6A6"/>
              <w:bottom w:val="single" w:sz="4" w:space="0" w:color="A6A6A6"/>
              <w:right w:val="single" w:sz="4" w:space="0" w:color="A6A6A6"/>
            </w:tcBorders>
          </w:tcPr>
          <w:p w14:paraId="0C20AF7F" w14:textId="77777777" w:rsidR="00E02239" w:rsidRPr="009444DF" w:rsidRDefault="00E02239" w:rsidP="00D853EA">
            <w:pPr>
              <w:spacing w:line="241" w:lineRule="auto"/>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specificare in che forma si intende partecipare: </w:t>
            </w:r>
          </w:p>
          <w:p w14:paraId="5CF946E5"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62219C0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Segnare con una “X” la forma di partecipazione di interesse </w:t>
            </w:r>
          </w:p>
        </w:tc>
      </w:tr>
      <w:tr w:rsidR="00E02239" w14:paraId="3E42F5AB" w14:textId="77777777" w:rsidTr="009064BE">
        <w:tblPrEx>
          <w:tblCellMar>
            <w:left w:w="107" w:type="dxa"/>
            <w:right w:w="58" w:type="dxa"/>
          </w:tblCellMar>
        </w:tblPrEx>
        <w:trPr>
          <w:gridBefore w:val="1"/>
          <w:gridAfter w:val="1"/>
          <w:wBefore w:w="13" w:type="dxa"/>
          <w:wAfter w:w="16" w:type="dxa"/>
          <w:trHeight w:val="451"/>
        </w:trPr>
        <w:tc>
          <w:tcPr>
            <w:tcW w:w="3338" w:type="dxa"/>
            <w:tcBorders>
              <w:top w:val="single" w:sz="4" w:space="0" w:color="A6A6A6"/>
              <w:left w:val="single" w:sz="4" w:space="0" w:color="A6A6A6"/>
              <w:bottom w:val="single" w:sz="4" w:space="0" w:color="A6A6A6"/>
              <w:right w:val="single" w:sz="4" w:space="0" w:color="A6A6A6"/>
            </w:tcBorders>
          </w:tcPr>
          <w:p w14:paraId="05E800DF" w14:textId="55F58D78" w:rsidR="00E02239" w:rsidRPr="00C930CF" w:rsidRDefault="00C930CF" w:rsidP="00C930CF">
            <w:pPr>
              <w:pStyle w:val="Paragrafoelenco"/>
              <w:numPr>
                <w:ilvl w:val="0"/>
                <w:numId w:val="33"/>
              </w:numPr>
              <w:ind w:left="326" w:hanging="284"/>
              <w:rPr>
                <w:rFonts w:ascii="Arial" w:hAnsi="Arial" w:cs="Arial"/>
                <w:kern w:val="2"/>
                <w:sz w:val="14"/>
                <w:szCs w:val="14"/>
                <w:lang w:bidi="it-IT"/>
              </w:rPr>
            </w:pPr>
            <w:r>
              <w:rPr>
                <w:rFonts w:ascii="Arial" w:hAnsi="Arial" w:cs="Arial"/>
                <w:kern w:val="2"/>
                <w:sz w:val="14"/>
                <w:szCs w:val="14"/>
                <w:lang w:bidi="it-IT"/>
              </w:rPr>
              <w:t xml:space="preserve">Raggruppamento </w:t>
            </w:r>
            <w:r w:rsidRPr="00C930CF">
              <w:rPr>
                <w:rFonts w:ascii="Arial" w:hAnsi="Arial" w:cs="Arial"/>
                <w:kern w:val="2"/>
                <w:sz w:val="14"/>
                <w:szCs w:val="14"/>
                <w:lang w:bidi="it-IT"/>
              </w:rPr>
              <w:t>Temporaneo/</w:t>
            </w:r>
            <w:r w:rsidR="00E02239" w:rsidRPr="00C930CF">
              <w:rPr>
                <w:rFonts w:ascii="Arial" w:hAnsi="Arial" w:cs="Arial"/>
                <w:kern w:val="2"/>
                <w:sz w:val="14"/>
                <w:szCs w:val="14"/>
                <w:lang w:bidi="it-IT"/>
              </w:rPr>
              <w:t xml:space="preserve">Consorzi </w:t>
            </w:r>
            <w:r>
              <w:rPr>
                <w:rFonts w:ascii="Arial" w:hAnsi="Arial" w:cs="Arial"/>
                <w:kern w:val="2"/>
                <w:sz w:val="14"/>
                <w:szCs w:val="14"/>
                <w:lang w:bidi="it-IT"/>
              </w:rPr>
              <w:t>ordinari/G.E.I.</w:t>
            </w:r>
            <w:r w:rsidR="00E02239" w:rsidRPr="00C930CF">
              <w:rPr>
                <w:rFonts w:ascii="Arial" w:hAnsi="Arial" w:cs="Arial"/>
                <w:kern w:val="2"/>
                <w:sz w:val="14"/>
                <w:szCs w:val="14"/>
                <w:lang w:bidi="it-IT"/>
              </w:rPr>
              <w:t xml:space="preserve">E; </w:t>
            </w:r>
          </w:p>
        </w:tc>
        <w:tc>
          <w:tcPr>
            <w:tcW w:w="5726" w:type="dxa"/>
            <w:gridSpan w:val="2"/>
            <w:tcBorders>
              <w:top w:val="single" w:sz="4" w:space="0" w:color="A6A6A6"/>
              <w:left w:val="single" w:sz="4" w:space="0" w:color="A6A6A6"/>
              <w:bottom w:val="single" w:sz="4" w:space="0" w:color="A6A6A6"/>
              <w:right w:val="single" w:sz="4" w:space="0" w:color="A6A6A6"/>
            </w:tcBorders>
          </w:tcPr>
          <w:p w14:paraId="30761CFD"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7896AA5E"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29D78035" w14:textId="70EB727D" w:rsidR="00E02239" w:rsidRPr="00C930CF" w:rsidRDefault="00E02239" w:rsidP="00C930CF">
            <w:pPr>
              <w:pStyle w:val="Paragrafoelenco"/>
              <w:numPr>
                <w:ilvl w:val="0"/>
                <w:numId w:val="33"/>
              </w:numPr>
              <w:ind w:left="326" w:hanging="284"/>
              <w:rPr>
                <w:rFonts w:ascii="Arial" w:hAnsi="Arial" w:cs="Arial"/>
                <w:kern w:val="2"/>
                <w:sz w:val="14"/>
                <w:szCs w:val="14"/>
                <w:lang w:bidi="it-IT"/>
              </w:rPr>
            </w:pPr>
            <w:r w:rsidRPr="00C930CF">
              <w:rPr>
                <w:rFonts w:ascii="Arial" w:hAnsi="Arial" w:cs="Arial"/>
                <w:kern w:val="2"/>
                <w:sz w:val="14"/>
                <w:szCs w:val="14"/>
                <w:lang w:bidi="it-IT"/>
              </w:rPr>
              <w:t>Consorzi fra società cooperative di produzione e lavoro</w:t>
            </w:r>
            <w:r w:rsidR="00AF2AB2" w:rsidRPr="00C930CF">
              <w:rPr>
                <w:rFonts w:ascii="Arial" w:hAnsi="Arial" w:cs="Arial"/>
                <w:kern w:val="2"/>
                <w:sz w:val="14"/>
                <w:szCs w:val="14"/>
                <w:lang w:bidi="it-IT"/>
              </w:rPr>
              <w:t xml:space="preserve"> o Consorzi fra imprese artigiane</w:t>
            </w:r>
          </w:p>
        </w:tc>
        <w:tc>
          <w:tcPr>
            <w:tcW w:w="5726" w:type="dxa"/>
            <w:gridSpan w:val="2"/>
            <w:tcBorders>
              <w:top w:val="single" w:sz="4" w:space="0" w:color="A6A6A6"/>
              <w:left w:val="single" w:sz="4" w:space="0" w:color="A6A6A6"/>
              <w:bottom w:val="single" w:sz="4" w:space="0" w:color="A6A6A6"/>
              <w:right w:val="single" w:sz="4" w:space="0" w:color="A6A6A6"/>
            </w:tcBorders>
          </w:tcPr>
          <w:p w14:paraId="4B5E37F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2D557DF1"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712C099" w14:textId="1B3A5F6C" w:rsidR="00E02239" w:rsidRPr="00C930CF" w:rsidRDefault="00AF2AB2" w:rsidP="00C930CF">
            <w:pPr>
              <w:pStyle w:val="Paragrafoelenco"/>
              <w:numPr>
                <w:ilvl w:val="0"/>
                <w:numId w:val="33"/>
              </w:numPr>
              <w:ind w:left="326" w:hanging="284"/>
              <w:rPr>
                <w:rFonts w:ascii="Arial" w:hAnsi="Arial" w:cs="Arial"/>
                <w:kern w:val="2"/>
                <w:sz w:val="14"/>
                <w:szCs w:val="14"/>
                <w:lang w:bidi="it-IT"/>
              </w:rPr>
            </w:pPr>
            <w:r w:rsidRPr="00C930CF">
              <w:rPr>
                <w:rFonts w:ascii="Arial" w:hAnsi="Arial" w:cs="Arial"/>
                <w:kern w:val="2"/>
                <w:sz w:val="14"/>
                <w:szCs w:val="14"/>
                <w:lang w:bidi="it-IT"/>
              </w:rPr>
              <w:t>Consorzio Stabile</w:t>
            </w:r>
          </w:p>
        </w:tc>
        <w:tc>
          <w:tcPr>
            <w:tcW w:w="5726" w:type="dxa"/>
            <w:gridSpan w:val="2"/>
            <w:tcBorders>
              <w:top w:val="single" w:sz="4" w:space="0" w:color="A6A6A6"/>
              <w:left w:val="single" w:sz="4" w:space="0" w:color="A6A6A6"/>
              <w:bottom w:val="single" w:sz="4" w:space="0" w:color="A6A6A6"/>
              <w:right w:val="single" w:sz="4" w:space="0" w:color="A6A6A6"/>
            </w:tcBorders>
          </w:tcPr>
          <w:p w14:paraId="35738F84"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4E7D2DB8"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3CD48DD" w14:textId="7237B048" w:rsidR="00E02239" w:rsidRPr="00C930CF" w:rsidRDefault="00AF2AB2" w:rsidP="00C930CF">
            <w:pPr>
              <w:pStyle w:val="Paragrafoelenco"/>
              <w:numPr>
                <w:ilvl w:val="0"/>
                <w:numId w:val="33"/>
              </w:numPr>
              <w:ind w:left="326" w:hanging="284"/>
              <w:rPr>
                <w:rFonts w:ascii="Arial" w:hAnsi="Arial" w:cs="Arial"/>
                <w:kern w:val="2"/>
                <w:sz w:val="14"/>
                <w:szCs w:val="14"/>
                <w:lang w:bidi="it-IT"/>
              </w:rPr>
            </w:pPr>
            <w:r w:rsidRPr="00C930CF">
              <w:rPr>
                <w:rFonts w:ascii="Arial" w:hAnsi="Arial" w:cs="Arial"/>
                <w:kern w:val="2"/>
                <w:sz w:val="14"/>
                <w:szCs w:val="14"/>
                <w:lang w:bidi="it-IT"/>
              </w:rPr>
              <w:t>Rete di imprese</w:t>
            </w:r>
            <w:r w:rsidR="00E02239" w:rsidRPr="00C930CF">
              <w:rPr>
                <w:rFonts w:ascii="Arial" w:hAnsi="Arial" w:cs="Arial"/>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3571169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0FD190F7" w14:textId="77777777" w:rsidTr="009064BE">
        <w:tblPrEx>
          <w:tblCellMar>
            <w:left w:w="107" w:type="dxa"/>
            <w:right w:w="58" w:type="dxa"/>
          </w:tblCellMar>
        </w:tblPrEx>
        <w:trPr>
          <w:gridBefore w:val="1"/>
          <w:gridAfter w:val="1"/>
          <w:wBefore w:w="13" w:type="dxa"/>
          <w:wAfter w:w="16" w:type="dxa"/>
          <w:trHeight w:val="348"/>
        </w:trPr>
        <w:tc>
          <w:tcPr>
            <w:tcW w:w="3338" w:type="dxa"/>
            <w:tcBorders>
              <w:top w:val="single" w:sz="4" w:space="0" w:color="A6A6A6"/>
              <w:left w:val="single" w:sz="4" w:space="0" w:color="A6A6A6"/>
              <w:bottom w:val="single" w:sz="4" w:space="0" w:color="A6A6A6"/>
              <w:right w:val="single" w:sz="4" w:space="0" w:color="A6A6A6"/>
            </w:tcBorders>
          </w:tcPr>
          <w:p w14:paraId="334FDDE3" w14:textId="5874BE3B" w:rsidR="00E02239" w:rsidRPr="00C930CF" w:rsidRDefault="00AF2AB2" w:rsidP="00C930CF">
            <w:pPr>
              <w:pStyle w:val="Paragrafoelenco"/>
              <w:numPr>
                <w:ilvl w:val="0"/>
                <w:numId w:val="33"/>
              </w:numPr>
              <w:ind w:left="326" w:hanging="284"/>
              <w:rPr>
                <w:rFonts w:ascii="Arial" w:hAnsi="Arial" w:cs="Arial"/>
                <w:kern w:val="2"/>
                <w:sz w:val="14"/>
                <w:szCs w:val="14"/>
                <w:lang w:bidi="it-IT"/>
              </w:rPr>
            </w:pPr>
            <w:r w:rsidRPr="00C930CF">
              <w:rPr>
                <w:rFonts w:ascii="Arial" w:hAnsi="Arial" w:cs="Arial"/>
                <w:kern w:val="2"/>
                <w:sz w:val="14"/>
                <w:szCs w:val="14"/>
                <w:lang w:bidi="it-IT"/>
              </w:rPr>
              <w:t>Altro</w:t>
            </w:r>
          </w:p>
        </w:tc>
        <w:tc>
          <w:tcPr>
            <w:tcW w:w="5726" w:type="dxa"/>
            <w:gridSpan w:val="2"/>
            <w:tcBorders>
              <w:top w:val="single" w:sz="4" w:space="0" w:color="A6A6A6"/>
              <w:left w:val="single" w:sz="4" w:space="0" w:color="A6A6A6"/>
              <w:bottom w:val="single" w:sz="4" w:space="0" w:color="A6A6A6"/>
              <w:right w:val="single" w:sz="4" w:space="0" w:color="A6A6A6"/>
            </w:tcBorders>
          </w:tcPr>
          <w:p w14:paraId="1A00127A"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0976EC" w:rsidRPr="006F48DF" w14:paraId="4EBA7812"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53238FD3" w14:textId="77777777" w:rsidR="000976EC" w:rsidRPr="006F48DF" w:rsidRDefault="000976EC" w:rsidP="000976EC">
            <w:pPr>
              <w:pStyle w:val="Text1"/>
              <w:spacing w:after="0"/>
              <w:ind w:left="284" w:hanging="284"/>
              <w:rPr>
                <w:rFonts w:ascii="Arial" w:hAnsi="Arial" w:cs="Arial"/>
                <w:color w:val="000000"/>
                <w:sz w:val="14"/>
                <w:szCs w:val="14"/>
              </w:rPr>
            </w:pPr>
            <w:r w:rsidRPr="006F48DF">
              <w:rPr>
                <w:rFonts w:ascii="Arial" w:hAnsi="Arial" w:cs="Arial"/>
                <w:b/>
                <w:color w:val="000000"/>
                <w:sz w:val="14"/>
                <w:szCs w:val="14"/>
              </w:rPr>
              <w:t>In caso affermativo</w:t>
            </w:r>
            <w:r w:rsidRPr="006F48DF">
              <w:rPr>
                <w:rFonts w:ascii="Arial" w:hAnsi="Arial" w:cs="Arial"/>
                <w:color w:val="000000"/>
                <w:sz w:val="14"/>
                <w:szCs w:val="14"/>
              </w:rPr>
              <w:t>:</w:t>
            </w:r>
          </w:p>
          <w:p w14:paraId="16517AEE" w14:textId="1910ABA7" w:rsidR="000976EC" w:rsidRPr="006F48DF" w:rsidRDefault="000976EC" w:rsidP="00490C48">
            <w:pPr>
              <w:pStyle w:val="Text1"/>
              <w:numPr>
                <w:ilvl w:val="0"/>
                <w:numId w:val="10"/>
              </w:numPr>
              <w:spacing w:after="0"/>
              <w:ind w:left="284" w:hanging="284"/>
              <w:jc w:val="both"/>
              <w:rPr>
                <w:rFonts w:ascii="Arial" w:hAnsi="Arial" w:cs="Arial"/>
                <w:color w:val="000000"/>
                <w:sz w:val="14"/>
                <w:szCs w:val="14"/>
              </w:rPr>
            </w:pPr>
            <w:r w:rsidRPr="006F48DF">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6F48DF">
              <w:rPr>
                <w:rFonts w:ascii="Arial" w:hAnsi="Arial" w:cs="Arial"/>
                <w:color w:val="000000"/>
                <w:sz w:val="14"/>
                <w:szCs w:val="14"/>
              </w:rPr>
              <w:t>lett</w:t>
            </w:r>
            <w:proofErr w:type="spellEnd"/>
            <w:r w:rsidRPr="006F48DF">
              <w:rPr>
                <w:rFonts w:ascii="Arial" w:hAnsi="Arial" w:cs="Arial"/>
                <w:color w:val="000000"/>
                <w:sz w:val="14"/>
                <w:szCs w:val="14"/>
              </w:rPr>
              <w:t xml:space="preserve">. d), e), f) e g) </w:t>
            </w:r>
            <w:r w:rsidRPr="00120A03">
              <w:rPr>
                <w:rFonts w:ascii="Arial" w:hAnsi="Arial" w:cs="Arial"/>
                <w:strike/>
                <w:color w:val="000000"/>
                <w:sz w:val="14"/>
                <w:szCs w:val="14"/>
              </w:rPr>
              <w:t xml:space="preserve">e all’art. 46, comma 1, </w:t>
            </w:r>
            <w:proofErr w:type="spellStart"/>
            <w:r w:rsidRPr="00120A03">
              <w:rPr>
                <w:rFonts w:ascii="Arial" w:hAnsi="Arial" w:cs="Arial"/>
                <w:strike/>
                <w:color w:val="000000"/>
                <w:sz w:val="14"/>
                <w:szCs w:val="14"/>
              </w:rPr>
              <w:t>lett</w:t>
            </w:r>
            <w:proofErr w:type="spellEnd"/>
            <w:r w:rsidRPr="00120A03">
              <w:rPr>
                <w:rFonts w:ascii="Arial" w:hAnsi="Arial" w:cs="Arial"/>
                <w:strike/>
                <w:color w:val="000000"/>
                <w:sz w:val="14"/>
                <w:szCs w:val="14"/>
              </w:rPr>
              <w:t xml:space="preserve">. </w:t>
            </w:r>
            <w:r w:rsidRPr="00120A03">
              <w:rPr>
                <w:rFonts w:ascii="Arial" w:hAnsi="Arial" w:cs="Arial"/>
                <w:i/>
                <w:strike/>
                <w:color w:val="000000"/>
                <w:sz w:val="14"/>
                <w:szCs w:val="14"/>
              </w:rPr>
              <w:t>a), b), c), d)</w:t>
            </w:r>
            <w:r w:rsidRPr="00120A03">
              <w:rPr>
                <w:rFonts w:ascii="Arial" w:hAnsi="Arial" w:cs="Arial"/>
                <w:strike/>
                <w:color w:val="000000"/>
                <w:sz w:val="14"/>
                <w:szCs w:val="14"/>
              </w:rPr>
              <w:t xml:space="preserve"> ed </w:t>
            </w:r>
            <w:r w:rsidRPr="00120A03">
              <w:rPr>
                <w:rFonts w:ascii="Arial" w:hAnsi="Arial" w:cs="Arial"/>
                <w:i/>
                <w:strike/>
                <w:color w:val="000000"/>
                <w:sz w:val="14"/>
                <w:szCs w:val="14"/>
              </w:rPr>
              <w:t>e</w:t>
            </w:r>
            <w:r w:rsidRPr="00120A03">
              <w:rPr>
                <w:rFonts w:ascii="Arial" w:hAnsi="Arial" w:cs="Arial"/>
                <w:strike/>
                <w:color w:val="000000"/>
                <w:sz w:val="14"/>
                <w:szCs w:val="14"/>
              </w:rPr>
              <w:t xml:space="preserve">) </w:t>
            </w:r>
            <w:r w:rsidRPr="006F48DF">
              <w:rPr>
                <w:rFonts w:ascii="Arial" w:hAnsi="Arial" w:cs="Arial"/>
                <w:color w:val="000000"/>
                <w:sz w:val="14"/>
                <w:szCs w:val="14"/>
              </w:rPr>
              <w:t>del Codice  (capofila, responsabile di compiti specifici,</w:t>
            </w:r>
            <w:r w:rsidR="00120A03">
              <w:rPr>
                <w:rFonts w:ascii="Arial" w:hAnsi="Arial" w:cs="Arial"/>
                <w:color w:val="000000"/>
                <w:sz w:val="14"/>
                <w:szCs w:val="14"/>
              </w:rPr>
              <w:t xml:space="preserve"> </w:t>
            </w:r>
            <w:r w:rsidRPr="006F48DF">
              <w:rPr>
                <w:rFonts w:ascii="Arial" w:hAnsi="Arial" w:cs="Arial"/>
                <w:color w:val="000000"/>
                <w:sz w:val="14"/>
                <w:szCs w:val="14"/>
              </w:rPr>
              <w:t>ecc.):</w:t>
            </w:r>
          </w:p>
          <w:p w14:paraId="4EE5B7CE" w14:textId="77777777" w:rsidR="000976EC" w:rsidRPr="006F48DF" w:rsidRDefault="000976EC" w:rsidP="00490C48">
            <w:pPr>
              <w:pStyle w:val="Text1"/>
              <w:spacing w:before="0" w:after="0"/>
              <w:ind w:left="284"/>
              <w:jc w:val="both"/>
              <w:rPr>
                <w:rFonts w:ascii="Arial" w:hAnsi="Arial" w:cs="Arial"/>
                <w:color w:val="000000"/>
                <w:sz w:val="14"/>
                <w:szCs w:val="14"/>
              </w:rPr>
            </w:pPr>
          </w:p>
          <w:p w14:paraId="5DC92E47" w14:textId="489EC155" w:rsidR="000976EC" w:rsidRPr="006F48DF" w:rsidRDefault="00490C48" w:rsidP="00490C48">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b)  </w:t>
            </w:r>
            <w:r w:rsidR="000976EC" w:rsidRPr="006F48DF">
              <w:rPr>
                <w:rFonts w:ascii="Arial" w:hAnsi="Arial" w:cs="Arial"/>
                <w:color w:val="000000"/>
                <w:sz w:val="14"/>
                <w:szCs w:val="14"/>
              </w:rPr>
              <w:t>Indicare gli altri operatori economici che compartecipano alla procedura di appalto:</w:t>
            </w:r>
            <w:r w:rsidR="000976EC" w:rsidRPr="006F48DF">
              <w:rPr>
                <w:rFonts w:ascii="Arial" w:hAnsi="Arial" w:cs="Arial"/>
                <w:color w:val="000000"/>
                <w:sz w:val="14"/>
                <w:szCs w:val="14"/>
              </w:rPr>
              <w:br/>
            </w:r>
          </w:p>
          <w:p w14:paraId="0A014ED6" w14:textId="4B2F6A98" w:rsidR="000976EC" w:rsidRPr="00490C48" w:rsidRDefault="00490C48" w:rsidP="00490C48">
            <w:pPr>
              <w:pStyle w:val="Text1"/>
              <w:spacing w:before="0" w:after="0"/>
              <w:ind w:left="326" w:hanging="326"/>
              <w:jc w:val="both"/>
              <w:rPr>
                <w:rFonts w:ascii="Arial" w:hAnsi="Arial" w:cs="Arial"/>
                <w:color w:val="000000"/>
                <w:sz w:val="14"/>
                <w:szCs w:val="14"/>
              </w:rPr>
            </w:pPr>
            <w:r>
              <w:rPr>
                <w:rFonts w:ascii="Arial" w:hAnsi="Arial" w:cs="Arial"/>
                <w:color w:val="000000"/>
                <w:sz w:val="14"/>
                <w:szCs w:val="14"/>
              </w:rPr>
              <w:t xml:space="preserve">c) </w:t>
            </w:r>
            <w:r w:rsidR="000976EC" w:rsidRPr="006F48DF">
              <w:rPr>
                <w:rFonts w:ascii="Arial" w:hAnsi="Arial" w:cs="Arial"/>
                <w:color w:val="000000"/>
                <w:sz w:val="14"/>
                <w:szCs w:val="14"/>
              </w:rPr>
              <w:t>Se pertinente, indicare il nome del raggruppamento partecipante:</w:t>
            </w:r>
          </w:p>
          <w:p w14:paraId="6F3A1093" w14:textId="77777777" w:rsidR="000976EC" w:rsidRPr="006F48DF" w:rsidRDefault="000976EC" w:rsidP="00490C48">
            <w:pPr>
              <w:pStyle w:val="Text1"/>
              <w:spacing w:before="0" w:after="0"/>
              <w:ind w:left="326" w:hanging="326"/>
              <w:jc w:val="both"/>
              <w:rPr>
                <w:rFonts w:ascii="Arial" w:hAnsi="Arial" w:cs="Arial"/>
                <w:b/>
                <w:color w:val="000000"/>
                <w:sz w:val="14"/>
                <w:szCs w:val="14"/>
              </w:rPr>
            </w:pPr>
          </w:p>
          <w:p w14:paraId="5CE4B5E4" w14:textId="34C8D179" w:rsidR="000976EC" w:rsidRPr="006F48DF" w:rsidRDefault="000976EC" w:rsidP="00490C48">
            <w:pPr>
              <w:ind w:left="326" w:hanging="326"/>
              <w:jc w:val="both"/>
              <w:rPr>
                <w:rFonts w:ascii="Arial" w:hAnsi="Arial" w:cs="Arial"/>
                <w:b/>
                <w:sz w:val="14"/>
                <w:szCs w:val="14"/>
              </w:rPr>
            </w:pPr>
            <w:r w:rsidRPr="006F48DF">
              <w:rPr>
                <w:rFonts w:ascii="Arial" w:hAnsi="Arial" w:cs="Arial"/>
                <w:sz w:val="14"/>
                <w:szCs w:val="14"/>
              </w:rPr>
              <w:t xml:space="preserve">d)  </w:t>
            </w:r>
            <w:r w:rsidR="00490C48">
              <w:rPr>
                <w:rFonts w:ascii="Arial" w:hAnsi="Arial" w:cs="Arial"/>
                <w:sz w:val="14"/>
                <w:szCs w:val="14"/>
              </w:rPr>
              <w:t xml:space="preserve">  </w:t>
            </w:r>
            <w:r w:rsidRPr="006F48DF">
              <w:rPr>
                <w:rFonts w:ascii="Arial" w:hAnsi="Arial" w:cs="Arial"/>
                <w:sz w:val="14"/>
                <w:szCs w:val="14"/>
              </w:rPr>
              <w:t xml:space="preserve">Se pertinente, indicare la denominazione degli operatori economici facenti parte di un consorzio di cui all’art. 45, comma 2, </w:t>
            </w:r>
            <w:proofErr w:type="spellStart"/>
            <w:r w:rsidRPr="006F48DF">
              <w:rPr>
                <w:rFonts w:ascii="Arial" w:hAnsi="Arial" w:cs="Arial"/>
                <w:sz w:val="14"/>
                <w:szCs w:val="14"/>
              </w:rPr>
              <w:t>lett</w:t>
            </w:r>
            <w:proofErr w:type="spellEnd"/>
            <w:r w:rsidRPr="006F48DF">
              <w:rPr>
                <w:rFonts w:ascii="Arial" w:hAnsi="Arial" w:cs="Arial"/>
                <w:sz w:val="14"/>
                <w:szCs w:val="14"/>
              </w:rPr>
              <w:t xml:space="preserve">. </w:t>
            </w:r>
            <w:r w:rsidRPr="006F48DF">
              <w:rPr>
                <w:rFonts w:ascii="Arial" w:hAnsi="Arial" w:cs="Arial"/>
                <w:i/>
                <w:sz w:val="14"/>
                <w:szCs w:val="14"/>
              </w:rPr>
              <w:t>b)</w:t>
            </w:r>
            <w:r w:rsidRPr="006F48DF">
              <w:rPr>
                <w:rFonts w:ascii="Arial" w:hAnsi="Arial" w:cs="Arial"/>
                <w:sz w:val="14"/>
                <w:szCs w:val="14"/>
              </w:rPr>
              <w:t xml:space="preserve"> e </w:t>
            </w:r>
            <w:r w:rsidRPr="006F48DF">
              <w:rPr>
                <w:rFonts w:ascii="Arial" w:hAnsi="Arial" w:cs="Arial"/>
                <w:i/>
                <w:sz w:val="14"/>
                <w:szCs w:val="14"/>
              </w:rPr>
              <w:t>c)</w:t>
            </w:r>
            <w:r w:rsidRPr="006F48DF">
              <w:rPr>
                <w:rFonts w:ascii="Arial" w:hAnsi="Arial" w:cs="Arial"/>
                <w:sz w:val="14"/>
                <w:szCs w:val="14"/>
              </w:rPr>
              <w:t xml:space="preserve">, </w:t>
            </w:r>
            <w:r w:rsidRPr="00120A03">
              <w:rPr>
                <w:rFonts w:ascii="Arial" w:hAnsi="Arial" w:cs="Arial"/>
                <w:strike/>
                <w:sz w:val="14"/>
                <w:szCs w:val="14"/>
              </w:rPr>
              <w:t>o di un</w:t>
            </w:r>
            <w:r w:rsidR="00E87015" w:rsidRPr="00120A03">
              <w:rPr>
                <w:rFonts w:ascii="Arial" w:hAnsi="Arial" w:cs="Arial"/>
                <w:strike/>
                <w:sz w:val="14"/>
                <w:szCs w:val="14"/>
              </w:rPr>
              <w:t xml:space="preserve"> consorzio stabile </w:t>
            </w:r>
            <w:r w:rsidRPr="00120A03">
              <w:rPr>
                <w:rFonts w:ascii="Arial" w:hAnsi="Arial" w:cs="Arial"/>
                <w:strike/>
                <w:sz w:val="14"/>
                <w:szCs w:val="14"/>
              </w:rPr>
              <w:t xml:space="preserve">di cui all’articolo 46, comma 1, </w:t>
            </w:r>
            <w:proofErr w:type="spellStart"/>
            <w:r w:rsidRPr="00120A03">
              <w:rPr>
                <w:rFonts w:ascii="Arial" w:hAnsi="Arial" w:cs="Arial"/>
                <w:strike/>
                <w:sz w:val="14"/>
                <w:szCs w:val="14"/>
              </w:rPr>
              <w:t>lett</w:t>
            </w:r>
            <w:proofErr w:type="spellEnd"/>
            <w:r w:rsidRPr="00120A03">
              <w:rPr>
                <w:rFonts w:ascii="Arial" w:hAnsi="Arial" w:cs="Arial"/>
                <w:strike/>
                <w:sz w:val="14"/>
                <w:szCs w:val="14"/>
              </w:rPr>
              <w:t xml:space="preserve">. </w:t>
            </w:r>
            <w:r w:rsidRPr="00120A03">
              <w:rPr>
                <w:rFonts w:ascii="Arial" w:hAnsi="Arial" w:cs="Arial"/>
                <w:i/>
                <w:strike/>
                <w:sz w:val="14"/>
                <w:szCs w:val="14"/>
              </w:rPr>
              <w:t>f)</w:t>
            </w:r>
            <w:r w:rsidRPr="006F48DF">
              <w:rPr>
                <w:rFonts w:ascii="Arial" w:hAnsi="Arial" w:cs="Arial"/>
                <w:sz w:val="14"/>
                <w:szCs w:val="14"/>
              </w:rPr>
              <w:t xml:space="preserve"> che eseguono le prestazioni oggetto del </w:t>
            </w:r>
            <w:r w:rsidR="003F03E4" w:rsidRPr="006F48DF">
              <w:rPr>
                <w:rFonts w:ascii="Arial" w:hAnsi="Arial" w:cs="Arial"/>
                <w:sz w:val="14"/>
                <w:szCs w:val="14"/>
              </w:rPr>
              <w:t>c</w:t>
            </w:r>
            <w:r w:rsidRPr="006F48DF">
              <w:rPr>
                <w:rFonts w:ascii="Arial" w:hAnsi="Arial" w:cs="Arial"/>
                <w:sz w:val="14"/>
                <w:szCs w:val="14"/>
              </w:rPr>
              <w:t>ontratto.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45875E" w14:textId="77777777" w:rsidR="000976EC" w:rsidRPr="006F48DF" w:rsidRDefault="000976EC" w:rsidP="008663EF">
            <w:pPr>
              <w:ind w:left="113"/>
              <w:rPr>
                <w:rFonts w:ascii="Arial" w:hAnsi="Arial" w:cs="Arial"/>
                <w:kern w:val="2"/>
                <w:sz w:val="14"/>
                <w:szCs w:val="14"/>
                <w:lang w:bidi="it-IT"/>
              </w:rPr>
            </w:pPr>
          </w:p>
          <w:p w14:paraId="226706E7" w14:textId="77777777" w:rsidR="000976EC" w:rsidRPr="006F48DF" w:rsidRDefault="000976EC" w:rsidP="008663EF">
            <w:pPr>
              <w:ind w:left="113"/>
              <w:rPr>
                <w:rFonts w:ascii="Arial" w:hAnsi="Arial" w:cs="Arial"/>
                <w:kern w:val="2"/>
                <w:sz w:val="14"/>
                <w:szCs w:val="14"/>
                <w:lang w:bidi="it-IT"/>
              </w:rPr>
            </w:pPr>
          </w:p>
          <w:p w14:paraId="65809904" w14:textId="77777777" w:rsidR="000976EC" w:rsidRPr="006F48DF" w:rsidRDefault="000976EC" w:rsidP="008663EF">
            <w:pPr>
              <w:ind w:left="113"/>
              <w:rPr>
                <w:rFonts w:ascii="Arial" w:hAnsi="Arial" w:cs="Arial"/>
                <w:kern w:val="2"/>
                <w:sz w:val="14"/>
                <w:szCs w:val="14"/>
                <w:lang w:bidi="it-IT"/>
              </w:rPr>
            </w:pPr>
          </w:p>
          <w:p w14:paraId="117B2B23" w14:textId="77777777" w:rsidR="000976EC" w:rsidRPr="006F48DF" w:rsidRDefault="000976EC" w:rsidP="008663EF">
            <w:pPr>
              <w:ind w:left="113"/>
              <w:rPr>
                <w:rFonts w:ascii="Arial" w:hAnsi="Arial" w:cs="Arial"/>
                <w:kern w:val="2"/>
                <w:sz w:val="14"/>
                <w:szCs w:val="14"/>
                <w:lang w:bidi="it-IT"/>
              </w:rPr>
            </w:pPr>
          </w:p>
          <w:p w14:paraId="3D329AC8" w14:textId="77777777" w:rsidR="000976EC" w:rsidRPr="006F48DF" w:rsidRDefault="000976EC" w:rsidP="008663EF">
            <w:pPr>
              <w:ind w:left="113"/>
              <w:rPr>
                <w:rFonts w:ascii="Arial" w:hAnsi="Arial" w:cs="Arial"/>
                <w:kern w:val="2"/>
                <w:sz w:val="14"/>
                <w:szCs w:val="14"/>
                <w:lang w:bidi="it-IT"/>
              </w:rPr>
            </w:pPr>
          </w:p>
          <w:p w14:paraId="5968C5EB"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a): […………..…]</w:t>
            </w:r>
            <w:r w:rsidRPr="006F48DF">
              <w:rPr>
                <w:rFonts w:ascii="Arial" w:hAnsi="Arial" w:cs="Arial"/>
                <w:kern w:val="2"/>
                <w:sz w:val="14"/>
                <w:szCs w:val="14"/>
                <w:lang w:bidi="it-IT"/>
              </w:rPr>
              <w:br/>
            </w:r>
          </w:p>
          <w:p w14:paraId="237DAB5A" w14:textId="77777777" w:rsidR="000976EC" w:rsidRPr="006F48DF" w:rsidRDefault="000976EC" w:rsidP="008663EF">
            <w:pPr>
              <w:ind w:left="113"/>
              <w:rPr>
                <w:rFonts w:ascii="Arial" w:hAnsi="Arial" w:cs="Arial"/>
                <w:kern w:val="2"/>
                <w:sz w:val="14"/>
                <w:szCs w:val="14"/>
                <w:lang w:bidi="it-IT"/>
              </w:rPr>
            </w:pPr>
          </w:p>
          <w:p w14:paraId="0BFC8E0C" w14:textId="77777777" w:rsidR="002B44D8" w:rsidRDefault="002B44D8" w:rsidP="008663EF">
            <w:pPr>
              <w:ind w:left="113"/>
              <w:rPr>
                <w:rFonts w:ascii="Arial" w:hAnsi="Arial" w:cs="Arial"/>
                <w:kern w:val="2"/>
                <w:sz w:val="14"/>
                <w:szCs w:val="14"/>
                <w:lang w:bidi="it-IT"/>
              </w:rPr>
            </w:pPr>
          </w:p>
          <w:p w14:paraId="72E22B09" w14:textId="77777777" w:rsidR="002B44D8" w:rsidRDefault="002B44D8" w:rsidP="008663EF">
            <w:pPr>
              <w:ind w:left="113"/>
              <w:rPr>
                <w:rFonts w:ascii="Arial" w:hAnsi="Arial" w:cs="Arial"/>
                <w:kern w:val="2"/>
                <w:sz w:val="14"/>
                <w:szCs w:val="14"/>
                <w:lang w:bidi="it-IT"/>
              </w:rPr>
            </w:pPr>
          </w:p>
          <w:p w14:paraId="27237383"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b): […………..…]</w:t>
            </w:r>
            <w:r w:rsidRPr="006F48DF">
              <w:rPr>
                <w:rFonts w:ascii="Arial" w:hAnsi="Arial" w:cs="Arial"/>
                <w:kern w:val="2"/>
                <w:sz w:val="14"/>
                <w:szCs w:val="14"/>
                <w:lang w:bidi="it-IT"/>
              </w:rPr>
              <w:br/>
            </w:r>
          </w:p>
          <w:p w14:paraId="6D70816F" w14:textId="77777777" w:rsidR="00390322" w:rsidRPr="006F48DF" w:rsidRDefault="00390322" w:rsidP="008663EF">
            <w:pPr>
              <w:ind w:left="113"/>
              <w:rPr>
                <w:rFonts w:ascii="Arial" w:hAnsi="Arial" w:cs="Arial"/>
                <w:kern w:val="2"/>
                <w:sz w:val="14"/>
                <w:szCs w:val="14"/>
                <w:lang w:bidi="it-IT"/>
              </w:rPr>
            </w:pPr>
          </w:p>
          <w:p w14:paraId="16133DF0" w14:textId="2970F4EA"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c): […………..…]</w:t>
            </w:r>
          </w:p>
          <w:p w14:paraId="7B3BCF64" w14:textId="77777777" w:rsidR="000976EC" w:rsidRPr="006F48DF" w:rsidRDefault="000976EC" w:rsidP="008663EF">
            <w:pPr>
              <w:ind w:left="113"/>
              <w:rPr>
                <w:rFonts w:ascii="Arial" w:hAnsi="Arial" w:cs="Arial"/>
                <w:kern w:val="2"/>
                <w:sz w:val="14"/>
                <w:szCs w:val="14"/>
                <w:lang w:bidi="it-IT"/>
              </w:rPr>
            </w:pPr>
          </w:p>
          <w:p w14:paraId="6999FFD0" w14:textId="77777777" w:rsidR="002B44D8" w:rsidRDefault="002B44D8" w:rsidP="008663EF">
            <w:pPr>
              <w:ind w:left="113"/>
              <w:rPr>
                <w:rFonts w:ascii="Arial" w:hAnsi="Arial" w:cs="Arial"/>
                <w:kern w:val="2"/>
                <w:sz w:val="14"/>
                <w:szCs w:val="14"/>
                <w:lang w:bidi="it-IT"/>
              </w:rPr>
            </w:pPr>
          </w:p>
          <w:p w14:paraId="53F7BF07" w14:textId="77777777" w:rsidR="002B44D8" w:rsidRDefault="002B44D8" w:rsidP="008663EF">
            <w:pPr>
              <w:ind w:left="113"/>
              <w:rPr>
                <w:rFonts w:ascii="Arial" w:hAnsi="Arial" w:cs="Arial"/>
                <w:kern w:val="2"/>
                <w:sz w:val="14"/>
                <w:szCs w:val="14"/>
                <w:lang w:bidi="it-IT"/>
              </w:rPr>
            </w:pPr>
          </w:p>
          <w:p w14:paraId="4D22E510" w14:textId="409019CD"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d): […….……….]</w:t>
            </w:r>
          </w:p>
        </w:tc>
      </w:tr>
      <w:tr w:rsidR="00F341B8" w:rsidRPr="006F48DF" w14:paraId="45FF4D51"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30B5F11" w14:textId="62686208" w:rsidR="00F341B8" w:rsidRPr="006F48DF" w:rsidRDefault="00F341B8" w:rsidP="002B44D8">
            <w:pPr>
              <w:pStyle w:val="Text1"/>
              <w:spacing w:after="0"/>
              <w:ind w:left="42" w:hanging="42"/>
              <w:rPr>
                <w:rFonts w:ascii="Arial" w:hAnsi="Arial" w:cs="Arial"/>
                <w:sz w:val="14"/>
                <w:szCs w:val="14"/>
              </w:rPr>
            </w:pPr>
            <w:r w:rsidRPr="006F48DF">
              <w:rPr>
                <w:rFonts w:ascii="Arial" w:hAnsi="Arial" w:cs="Arial"/>
                <w:sz w:val="14"/>
                <w:szCs w:val="14"/>
              </w:rPr>
              <w:t xml:space="preserve">In caso affermativo indicare se il Raggruppamento </w:t>
            </w:r>
            <w:r w:rsidR="002B44D8">
              <w:rPr>
                <w:rFonts w:ascii="Arial" w:hAnsi="Arial" w:cs="Arial"/>
                <w:sz w:val="14"/>
                <w:szCs w:val="14"/>
              </w:rPr>
              <w:t xml:space="preserve">  </w:t>
            </w:r>
            <w:r w:rsidRPr="006F48DF">
              <w:rPr>
                <w:rFonts w:ascii="Arial" w:hAnsi="Arial" w:cs="Arial"/>
                <w:sz w:val="14"/>
                <w:szCs w:val="14"/>
              </w:rPr>
              <w:t>è di tipo:</w:t>
            </w:r>
          </w:p>
          <w:p w14:paraId="44F77834" w14:textId="160739A1" w:rsidR="00F341B8" w:rsidRPr="002B44D8" w:rsidRDefault="00F341B8" w:rsidP="00F341B8">
            <w:pPr>
              <w:pStyle w:val="Text1"/>
              <w:spacing w:after="0"/>
              <w:ind w:left="284" w:hanging="284"/>
              <w:rPr>
                <w:rFonts w:ascii="Arial" w:hAnsi="Arial" w:cs="Arial"/>
                <w:b/>
                <w:sz w:val="14"/>
                <w:szCs w:val="14"/>
              </w:rPr>
            </w:pPr>
            <w:r w:rsidRPr="002B44D8">
              <w:rPr>
                <w:rFonts w:ascii="Arial" w:hAnsi="Arial" w:cs="Arial"/>
                <w:b/>
                <w:sz w:val="14"/>
                <w:szCs w:val="14"/>
              </w:rPr>
              <w:t>verticale</w:t>
            </w:r>
          </w:p>
          <w:p w14:paraId="2E3A9B19" w14:textId="0556D6E8" w:rsidR="00F341B8" w:rsidRPr="002B44D8" w:rsidRDefault="00F341B8" w:rsidP="00F341B8">
            <w:pPr>
              <w:pStyle w:val="Text1"/>
              <w:spacing w:after="0"/>
              <w:ind w:left="284" w:hanging="284"/>
              <w:rPr>
                <w:rFonts w:ascii="Arial" w:hAnsi="Arial" w:cs="Arial"/>
                <w:b/>
                <w:sz w:val="14"/>
                <w:szCs w:val="14"/>
              </w:rPr>
            </w:pPr>
            <w:r w:rsidRPr="002B44D8">
              <w:rPr>
                <w:rFonts w:ascii="Arial" w:hAnsi="Arial" w:cs="Arial"/>
                <w:b/>
                <w:sz w:val="14"/>
                <w:szCs w:val="14"/>
              </w:rPr>
              <w:t>orizzontale</w:t>
            </w:r>
          </w:p>
          <w:p w14:paraId="6F7F275E" w14:textId="75A6EDBC" w:rsidR="00F341B8" w:rsidRPr="002B44D8" w:rsidRDefault="00F341B8" w:rsidP="00F341B8">
            <w:pPr>
              <w:pStyle w:val="Text1"/>
              <w:spacing w:after="0"/>
              <w:ind w:left="284" w:hanging="284"/>
              <w:rPr>
                <w:rFonts w:ascii="Arial" w:hAnsi="Arial" w:cs="Arial"/>
                <w:b/>
                <w:sz w:val="14"/>
                <w:szCs w:val="14"/>
              </w:rPr>
            </w:pPr>
            <w:r w:rsidRPr="002B44D8">
              <w:rPr>
                <w:rFonts w:ascii="Arial" w:hAnsi="Arial" w:cs="Arial"/>
                <w:b/>
                <w:sz w:val="14"/>
                <w:szCs w:val="14"/>
              </w:rPr>
              <w:t>misto</w:t>
            </w:r>
          </w:p>
          <w:p w14:paraId="3E170609" w14:textId="1887CED3" w:rsidR="00F341B8" w:rsidRPr="006F48DF" w:rsidRDefault="00F341B8" w:rsidP="00F341B8">
            <w:pPr>
              <w:pStyle w:val="Text1"/>
              <w:spacing w:after="0"/>
              <w:ind w:left="284" w:hanging="284"/>
              <w:rPr>
                <w:rFonts w:ascii="Arial" w:hAnsi="Arial" w:cs="Arial"/>
                <w:b/>
                <w:color w:val="000000"/>
                <w:sz w:val="14"/>
                <w:szCs w:val="14"/>
              </w:rPr>
            </w:pP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EB644C" w14:textId="77777777" w:rsidR="00B708BA" w:rsidRDefault="00B708BA" w:rsidP="00B708BA">
            <w:pPr>
              <w:rPr>
                <w:rFonts w:ascii="Arial" w:hAnsi="Arial" w:cs="Arial"/>
                <w:kern w:val="2"/>
                <w:sz w:val="14"/>
                <w:szCs w:val="14"/>
                <w:lang w:bidi="it-IT"/>
              </w:rPr>
            </w:pPr>
          </w:p>
          <w:p w14:paraId="5ADB7CF5" w14:textId="77777777" w:rsidR="00F341B8" w:rsidRPr="006F48DF" w:rsidRDefault="00F341B8" w:rsidP="00B708BA">
            <w:pPr>
              <w:rPr>
                <w:rFonts w:ascii="Arial" w:hAnsi="Arial" w:cs="Arial"/>
                <w:kern w:val="2"/>
                <w:sz w:val="14"/>
                <w:szCs w:val="14"/>
                <w:lang w:bidi="it-IT"/>
              </w:rPr>
            </w:pPr>
            <w:r w:rsidRPr="006F48DF">
              <w:rPr>
                <w:rFonts w:ascii="Arial" w:hAnsi="Arial" w:cs="Arial"/>
                <w:kern w:val="2"/>
                <w:sz w:val="14"/>
                <w:szCs w:val="14"/>
                <w:lang w:bidi="it-IT"/>
              </w:rPr>
              <w:t xml:space="preserve">Segnare con una “X” il tipo di Raggruppamento con il quale si intende partecipare alla procedura </w:t>
            </w:r>
          </w:p>
          <w:p w14:paraId="5985BBB9" w14:textId="77777777" w:rsidR="002B44D8" w:rsidRDefault="002B44D8" w:rsidP="002B44D8">
            <w:pPr>
              <w:rPr>
                <w:rFonts w:ascii="Segoe UI Symbol" w:hAnsi="Segoe UI Symbol" w:cs="Segoe UI Symbol"/>
                <w:kern w:val="2"/>
                <w:sz w:val="14"/>
                <w:szCs w:val="14"/>
                <w:lang w:bidi="it-IT"/>
              </w:rPr>
            </w:pPr>
          </w:p>
          <w:p w14:paraId="460A0730" w14:textId="3AEF31F1"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4E1A3EF2" w14:textId="77777777"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144F6C6D" w14:textId="5FEDA566"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tc>
      </w:tr>
      <w:tr w:rsidR="009064BE" w:rsidRPr="006F48DF" w14:paraId="4A07C860" w14:textId="77777777" w:rsidTr="002B44D8">
        <w:tblPrEx>
          <w:tblCellMar>
            <w:left w:w="107" w:type="dxa"/>
            <w:right w:w="58" w:type="dxa"/>
          </w:tblCellMar>
        </w:tblPrEx>
        <w:trPr>
          <w:gridBefore w:val="1"/>
          <w:gridAfter w:val="1"/>
          <w:wBefore w:w="13" w:type="dxa"/>
          <w:wAfter w:w="16" w:type="dxa"/>
          <w:trHeight w:val="2894"/>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6587486" w14:textId="344E6077" w:rsidR="009064BE" w:rsidRPr="00565B75" w:rsidRDefault="009064BE" w:rsidP="00490C48">
            <w:pPr>
              <w:pStyle w:val="Text1"/>
              <w:spacing w:after="0"/>
              <w:ind w:left="0"/>
              <w:jc w:val="both"/>
              <w:rPr>
                <w:rFonts w:ascii="Arial" w:hAnsi="Arial" w:cs="Arial"/>
                <w:sz w:val="14"/>
                <w:szCs w:val="14"/>
              </w:rPr>
            </w:pPr>
            <w:r>
              <w:rPr>
                <w:rFonts w:ascii="Arial" w:hAnsi="Arial" w:cs="Arial"/>
                <w:sz w:val="14"/>
                <w:szCs w:val="14"/>
              </w:rPr>
              <w:lastRenderedPageBreak/>
              <w:t xml:space="preserve">L’operatore economico dichiara di non partecipare </w:t>
            </w:r>
            <w:r w:rsidRPr="00565B75">
              <w:rPr>
                <w:rFonts w:ascii="Arial" w:hAnsi="Arial" w:cs="Arial"/>
                <w:sz w:val="14"/>
                <w:szCs w:val="14"/>
              </w:rPr>
              <w:t>contemporaneamente alla procedura:</w:t>
            </w:r>
          </w:p>
          <w:p w14:paraId="2A7AF29A" w14:textId="77777777" w:rsidR="009064BE" w:rsidRPr="00565B75" w:rsidRDefault="009064BE" w:rsidP="00ED6B5D">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 xml:space="preserve"> individualmente e in Raggruppamento temporaneo o Consorzio ordinario o Aggregazione di imprese di rete, oppure in più di un Raggruppamento temporaneo o Consorzio ordinario o Aggregazione di imprese di rete;</w:t>
            </w:r>
          </w:p>
          <w:p w14:paraId="70756469" w14:textId="322AC409" w:rsidR="009064BE" w:rsidRPr="006F48DF" w:rsidRDefault="009064BE" w:rsidP="00C10C01">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tc>
        <w:tc>
          <w:tcPr>
            <w:tcW w:w="5726" w:type="dxa"/>
            <w:gridSpan w:val="2"/>
            <w:tcBorders>
              <w:top w:val="single" w:sz="4" w:space="0" w:color="00000A"/>
              <w:left w:val="single" w:sz="4" w:space="0" w:color="00000A"/>
              <w:right w:val="single" w:sz="4" w:space="0" w:color="00000A"/>
            </w:tcBorders>
            <w:shd w:val="clear" w:color="auto" w:fill="FFFFFF"/>
          </w:tcPr>
          <w:p w14:paraId="54DB406D" w14:textId="77777777" w:rsidR="009064BE" w:rsidRDefault="009064BE" w:rsidP="00ED6B5D">
            <w:pPr>
              <w:ind w:left="113"/>
              <w:rPr>
                <w:rFonts w:ascii="Segoe UI Symbol" w:hAnsi="Segoe UI Symbol" w:cs="Segoe UI Symbol"/>
                <w:kern w:val="2"/>
                <w:sz w:val="14"/>
                <w:szCs w:val="14"/>
                <w:lang w:bidi="it-IT"/>
              </w:rPr>
            </w:pPr>
          </w:p>
          <w:p w14:paraId="7A436911" w14:textId="77777777" w:rsidR="009064BE" w:rsidRDefault="009064BE" w:rsidP="00ED6B5D">
            <w:pPr>
              <w:ind w:left="113"/>
              <w:rPr>
                <w:rFonts w:ascii="Segoe UI Symbol" w:hAnsi="Segoe UI Symbol" w:cs="Segoe UI Symbol"/>
                <w:kern w:val="2"/>
                <w:sz w:val="14"/>
                <w:szCs w:val="14"/>
                <w:lang w:bidi="it-IT"/>
              </w:rPr>
            </w:pPr>
          </w:p>
          <w:p w14:paraId="0722985B" w14:textId="77777777" w:rsidR="009064BE" w:rsidRDefault="009064BE" w:rsidP="00ED6B5D">
            <w:pPr>
              <w:ind w:left="113"/>
              <w:rPr>
                <w:rFonts w:ascii="Arial" w:hAnsi="Arial" w:cs="Arial"/>
                <w:kern w:val="2"/>
                <w:sz w:val="14"/>
                <w:szCs w:val="14"/>
                <w:lang w:bidi="it-IT"/>
              </w:rPr>
            </w:pPr>
          </w:p>
          <w:p w14:paraId="553B932E" w14:textId="77777777" w:rsidR="009064BE" w:rsidRDefault="009064BE" w:rsidP="00ED6B5D">
            <w:pPr>
              <w:ind w:left="113"/>
              <w:rPr>
                <w:rFonts w:ascii="Arial" w:hAnsi="Arial" w:cs="Arial"/>
                <w:kern w:val="2"/>
                <w:sz w:val="14"/>
                <w:szCs w:val="14"/>
                <w:lang w:bidi="it-IT"/>
              </w:rPr>
            </w:pPr>
          </w:p>
          <w:p w14:paraId="698A276C" w14:textId="77777777" w:rsidR="009064BE" w:rsidRDefault="009064BE" w:rsidP="00ED6B5D">
            <w:pPr>
              <w:ind w:left="113"/>
              <w:rPr>
                <w:rFonts w:ascii="Arial" w:hAnsi="Arial" w:cs="Arial"/>
                <w:kern w:val="2"/>
                <w:sz w:val="14"/>
                <w:szCs w:val="14"/>
                <w:lang w:bidi="it-IT"/>
              </w:rPr>
            </w:pPr>
          </w:p>
          <w:p w14:paraId="351379C7" w14:textId="45ECAB78" w:rsidR="009064BE" w:rsidRDefault="002B44D8" w:rsidP="00ED6B5D">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w:t>
            </w:r>
            <w:r w:rsidR="009064BE">
              <w:rPr>
                <w:rFonts w:ascii="Arial" w:hAnsi="Arial" w:cs="Arial"/>
                <w:kern w:val="2"/>
                <w:sz w:val="14"/>
                <w:szCs w:val="14"/>
                <w:lang w:bidi="it-IT"/>
              </w:rPr>
              <w:t xml:space="preserve"> SI</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r w:rsidR="009064BE">
              <w:rPr>
                <w:rFonts w:ascii="Segoe UI Symbol" w:hAnsi="Segoe UI Symbol" w:cs="Segoe UI Symbol"/>
                <w:kern w:val="2"/>
                <w:sz w:val="14"/>
                <w:szCs w:val="14"/>
                <w:lang w:bidi="it-IT"/>
              </w:rPr>
              <w:t xml:space="preserve">  NO</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p>
          <w:p w14:paraId="5F87CD67" w14:textId="34E0F493" w:rsidR="009064BE" w:rsidRDefault="009064BE" w:rsidP="00E60612">
            <w:pPr>
              <w:ind w:left="113"/>
              <w:rPr>
                <w:rFonts w:ascii="Arial" w:hAnsi="Arial" w:cs="Arial"/>
                <w:kern w:val="2"/>
                <w:sz w:val="14"/>
                <w:szCs w:val="14"/>
                <w:lang w:bidi="it-IT"/>
              </w:rPr>
            </w:pPr>
          </w:p>
          <w:p w14:paraId="617389E2" w14:textId="77777777" w:rsidR="009064BE" w:rsidRDefault="009064BE" w:rsidP="00E60612">
            <w:pPr>
              <w:ind w:left="113"/>
              <w:rPr>
                <w:rFonts w:ascii="Arial" w:hAnsi="Arial" w:cs="Arial"/>
                <w:kern w:val="2"/>
                <w:sz w:val="14"/>
                <w:szCs w:val="14"/>
                <w:lang w:bidi="it-IT"/>
              </w:rPr>
            </w:pPr>
          </w:p>
          <w:p w14:paraId="74C6D1D6" w14:textId="77777777" w:rsidR="009064BE" w:rsidRDefault="009064BE" w:rsidP="00E60612">
            <w:pPr>
              <w:ind w:left="113"/>
              <w:rPr>
                <w:rFonts w:ascii="Arial" w:hAnsi="Arial" w:cs="Arial"/>
                <w:kern w:val="2"/>
                <w:sz w:val="14"/>
                <w:szCs w:val="14"/>
                <w:lang w:bidi="it-IT"/>
              </w:rPr>
            </w:pPr>
          </w:p>
          <w:p w14:paraId="10443545" w14:textId="77777777" w:rsidR="009064BE" w:rsidRDefault="009064BE" w:rsidP="00E60612">
            <w:pPr>
              <w:ind w:left="113"/>
              <w:rPr>
                <w:rFonts w:ascii="Arial" w:hAnsi="Arial" w:cs="Arial"/>
                <w:kern w:val="2"/>
                <w:sz w:val="14"/>
                <w:szCs w:val="14"/>
                <w:lang w:bidi="it-IT"/>
              </w:rPr>
            </w:pPr>
          </w:p>
          <w:p w14:paraId="0C31A813" w14:textId="77777777" w:rsidR="009064BE" w:rsidRDefault="009064BE" w:rsidP="00E60612">
            <w:pPr>
              <w:ind w:left="113"/>
              <w:rPr>
                <w:rFonts w:ascii="Arial" w:hAnsi="Arial" w:cs="Arial"/>
                <w:kern w:val="2"/>
                <w:sz w:val="14"/>
                <w:szCs w:val="14"/>
                <w:lang w:bidi="it-IT"/>
              </w:rPr>
            </w:pPr>
          </w:p>
          <w:p w14:paraId="3853019A" w14:textId="2C6D1A1F" w:rsidR="009064BE" w:rsidRDefault="001C42AF" w:rsidP="009064BE">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w:t>
            </w:r>
            <w:r w:rsidR="009064BE">
              <w:rPr>
                <w:rFonts w:ascii="Arial" w:hAnsi="Arial" w:cs="Arial"/>
                <w:kern w:val="2"/>
                <w:sz w:val="14"/>
                <w:szCs w:val="14"/>
                <w:lang w:bidi="it-IT"/>
              </w:rPr>
              <w:t>SI</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r w:rsidR="009064BE">
              <w:rPr>
                <w:rFonts w:ascii="Segoe UI Symbol" w:hAnsi="Segoe UI Symbol" w:cs="Segoe UI Symbol"/>
                <w:kern w:val="2"/>
                <w:sz w:val="14"/>
                <w:szCs w:val="14"/>
                <w:lang w:bidi="it-IT"/>
              </w:rPr>
              <w:t xml:space="preserve">  NO</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p>
          <w:p w14:paraId="629A06E7" w14:textId="63714D08" w:rsidR="009064BE" w:rsidRPr="006F48DF" w:rsidRDefault="009064BE" w:rsidP="00E60612">
            <w:pPr>
              <w:ind w:left="113"/>
              <w:rPr>
                <w:rFonts w:ascii="Arial" w:hAnsi="Arial" w:cs="Arial"/>
                <w:kern w:val="2"/>
                <w:sz w:val="14"/>
                <w:szCs w:val="14"/>
                <w:lang w:bidi="it-IT"/>
              </w:rPr>
            </w:pPr>
            <w:r>
              <w:rPr>
                <w:rFonts w:ascii="Arial" w:hAnsi="Arial" w:cs="Arial"/>
                <w:kern w:val="2"/>
                <w:sz w:val="14"/>
                <w:szCs w:val="14"/>
                <w:lang w:bidi="it-IT"/>
              </w:rPr>
              <w:t xml:space="preserve">    </w:t>
            </w:r>
          </w:p>
        </w:tc>
      </w:tr>
      <w:tr w:rsidR="00EA53F8" w:rsidRPr="006F48DF" w14:paraId="050113A7" w14:textId="77777777" w:rsidTr="002B44D8">
        <w:tblPrEx>
          <w:tblCellMar>
            <w:left w:w="107" w:type="dxa"/>
            <w:right w:w="58" w:type="dxa"/>
          </w:tblCellMar>
        </w:tblPrEx>
        <w:trPr>
          <w:gridBefore w:val="1"/>
          <w:gridAfter w:val="1"/>
          <w:wBefore w:w="13" w:type="dxa"/>
          <w:wAfter w:w="16" w:type="dxa"/>
          <w:trHeight w:val="178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58993FC0" w14:textId="77777777" w:rsidR="00E062C8" w:rsidRDefault="002B44D8" w:rsidP="002B44D8">
            <w:pPr>
              <w:pStyle w:val="Text1"/>
              <w:spacing w:after="0"/>
              <w:ind w:left="0"/>
              <w:jc w:val="both"/>
              <w:rPr>
                <w:rFonts w:ascii="Arial" w:hAnsi="Arial" w:cs="Arial"/>
                <w:sz w:val="14"/>
                <w:szCs w:val="14"/>
              </w:rPr>
            </w:pPr>
            <w:r w:rsidRPr="00E062C8">
              <w:rPr>
                <w:rFonts w:ascii="Arial" w:hAnsi="Arial" w:cs="Arial"/>
                <w:b/>
                <w:i/>
                <w:iCs/>
                <w:sz w:val="14"/>
                <w:szCs w:val="14"/>
              </w:rPr>
              <w:t>[</w:t>
            </w:r>
            <w:r w:rsidR="00EA53F8" w:rsidRPr="00E062C8">
              <w:rPr>
                <w:rFonts w:ascii="Arial" w:hAnsi="Arial" w:cs="Arial"/>
                <w:b/>
                <w:i/>
                <w:iCs/>
                <w:sz w:val="14"/>
                <w:szCs w:val="14"/>
              </w:rPr>
              <w:t>n caso di Raggruppamento Temporaneo di concorrenti o Consorzio ordinario di concorrenti non ancora costituiti</w:t>
            </w:r>
            <w:r w:rsidR="00E062C8" w:rsidRPr="00E062C8">
              <w:rPr>
                <w:rFonts w:ascii="Arial" w:hAnsi="Arial" w:cs="Arial"/>
                <w:b/>
                <w:sz w:val="14"/>
                <w:szCs w:val="14"/>
              </w:rPr>
              <w:t>]</w:t>
            </w:r>
            <w:r w:rsidR="00EA53F8" w:rsidRPr="00E062C8">
              <w:rPr>
                <w:rFonts w:ascii="Arial" w:hAnsi="Arial" w:cs="Arial"/>
                <w:b/>
                <w:sz w:val="14"/>
                <w:szCs w:val="14"/>
              </w:rPr>
              <w:t>:</w:t>
            </w:r>
            <w:r w:rsidR="00EA53F8">
              <w:rPr>
                <w:rFonts w:ascii="Arial" w:hAnsi="Arial" w:cs="Arial"/>
                <w:sz w:val="14"/>
                <w:szCs w:val="14"/>
              </w:rPr>
              <w:t xml:space="preserve"> </w:t>
            </w:r>
          </w:p>
          <w:p w14:paraId="0DFEA33F" w14:textId="0A2F8EA8" w:rsidR="00EA53F8" w:rsidRDefault="00EA53F8" w:rsidP="002B44D8">
            <w:pPr>
              <w:pStyle w:val="Text1"/>
              <w:spacing w:after="0"/>
              <w:ind w:left="0"/>
              <w:jc w:val="both"/>
              <w:rPr>
                <w:rFonts w:ascii="Arial" w:hAnsi="Arial" w:cs="Arial"/>
                <w:sz w:val="14"/>
                <w:szCs w:val="14"/>
              </w:rPr>
            </w:pPr>
            <w:r>
              <w:rPr>
                <w:rFonts w:ascii="Arial" w:hAnsi="Arial" w:cs="Arial"/>
                <w:sz w:val="14"/>
                <w:szCs w:val="14"/>
              </w:rPr>
              <w:t xml:space="preserve">l’operatore economico dichiara </w:t>
            </w:r>
            <w:r w:rsidRPr="001C6C72">
              <w:rPr>
                <w:rFonts w:ascii="Arial" w:hAnsi="Arial" w:cs="Arial"/>
                <w:sz w:val="14"/>
                <w:szCs w:val="14"/>
              </w:rPr>
              <w:t>di impegnarsi</w:t>
            </w:r>
            <w:r w:rsidR="002B44D8">
              <w:rPr>
                <w:rFonts w:ascii="Arial" w:hAnsi="Arial" w:cs="Arial"/>
                <w:sz w:val="14"/>
                <w:szCs w:val="14"/>
              </w:rPr>
              <w:t>, in caso di aggiudicazione del</w:t>
            </w:r>
            <w:r w:rsidRPr="001C6C72">
              <w:rPr>
                <w:rFonts w:ascii="Arial" w:hAnsi="Arial" w:cs="Arial"/>
                <w:sz w:val="14"/>
                <w:szCs w:val="14"/>
              </w:rPr>
              <w:t xml:space="preserve">la gara: </w:t>
            </w:r>
          </w:p>
        </w:tc>
        <w:tc>
          <w:tcPr>
            <w:tcW w:w="5726" w:type="dxa"/>
            <w:gridSpan w:val="2"/>
            <w:tcBorders>
              <w:top w:val="single" w:sz="4" w:space="0" w:color="00000A"/>
              <w:left w:val="single" w:sz="4" w:space="0" w:color="00000A"/>
              <w:right w:val="single" w:sz="4" w:space="0" w:color="00000A"/>
            </w:tcBorders>
            <w:shd w:val="clear" w:color="auto" w:fill="FFFFFF"/>
          </w:tcPr>
          <w:p w14:paraId="25435EDC" w14:textId="569C3032" w:rsidR="00EA53F8" w:rsidRDefault="002B44D8" w:rsidP="002B44D8">
            <w:pPr>
              <w:pStyle w:val="Text1"/>
              <w:spacing w:after="0"/>
              <w:ind w:left="248" w:hanging="248"/>
              <w:jc w:val="both"/>
              <w:rPr>
                <w:rFonts w:ascii="Arial" w:hAnsi="Arial" w:cs="Arial"/>
                <w:sz w:val="14"/>
                <w:szCs w:val="14"/>
              </w:rPr>
            </w:pPr>
            <w:r w:rsidRPr="002B44D8">
              <w:rPr>
                <w:rFonts w:ascii="MS Gothic" w:eastAsia="MS Gothic" w:hAnsi="MS Gothic" w:cs="MS Gothic" w:hint="eastAsia"/>
                <w:sz w:val="14"/>
                <w:szCs w:val="14"/>
              </w:rPr>
              <w:t>☐</w:t>
            </w:r>
            <w:r w:rsidRPr="002B44D8">
              <w:rPr>
                <w:rFonts w:ascii="Arial" w:hAnsi="Arial" w:cs="Arial"/>
                <w:sz w:val="14"/>
                <w:szCs w:val="14"/>
              </w:rPr>
              <w:t xml:space="preserve"> </w:t>
            </w:r>
            <w:r w:rsidR="00490C48">
              <w:rPr>
                <w:rFonts w:ascii="Arial" w:hAnsi="Arial" w:cs="Arial"/>
                <w:sz w:val="14"/>
                <w:szCs w:val="14"/>
              </w:rPr>
              <w:t xml:space="preserve"> </w:t>
            </w:r>
            <w:r w:rsidR="00490C48" w:rsidRPr="00490C48">
              <w:rPr>
                <w:rFonts w:ascii="Calibri" w:hAnsi="Calibri"/>
                <w:b/>
                <w:color w:val="auto"/>
                <w:kern w:val="0"/>
                <w:sz w:val="16"/>
                <w:szCs w:val="16"/>
                <w:lang w:eastAsia="en-US" w:bidi="ar-SA"/>
              </w:rPr>
              <w:t>[per la mandataria]</w:t>
            </w:r>
            <w:r w:rsidR="00490C48" w:rsidRPr="00490C48">
              <w:rPr>
                <w:rFonts w:ascii="Calibri" w:hAnsi="Calibri"/>
                <w:color w:val="auto"/>
                <w:kern w:val="0"/>
                <w:sz w:val="16"/>
                <w:szCs w:val="16"/>
                <w:lang w:eastAsia="en-US" w:bidi="ar-SA"/>
              </w:rPr>
              <w:t xml:space="preserve"> </w:t>
            </w:r>
            <w:r w:rsidR="00EA53F8" w:rsidRPr="001C6C72">
              <w:rPr>
                <w:rFonts w:ascii="Arial" w:hAnsi="Arial" w:cs="Arial"/>
                <w:sz w:val="14"/>
                <w:szCs w:val="14"/>
              </w:rPr>
              <w:t>quale impresa mandataria, ad assumere mandato collettivo speciale irrevocabile con rappresentanza dalla/e impresa/e mandante/i a tale scopo individuate nelle apposite dichiarazioni e a stipulare il contratto in nome e per conto proprio e della/e stessa/e impresa/e mandante/i;</w:t>
            </w:r>
          </w:p>
          <w:p w14:paraId="56AB4EF6" w14:textId="23E8EF7F" w:rsidR="00EA53F8" w:rsidRDefault="00EA53F8" w:rsidP="002B44D8">
            <w:pPr>
              <w:pStyle w:val="Text1"/>
              <w:spacing w:after="0"/>
              <w:ind w:left="248" w:hanging="284"/>
              <w:jc w:val="both"/>
              <w:rPr>
                <w:rFonts w:ascii="Arial" w:hAnsi="Arial" w:cs="Arial"/>
                <w:sz w:val="14"/>
                <w:szCs w:val="14"/>
              </w:rPr>
            </w:pPr>
            <w:r>
              <w:rPr>
                <w:rFonts w:ascii="Arial" w:hAnsi="Arial" w:cs="Arial"/>
                <w:sz w:val="14"/>
                <w:szCs w:val="14"/>
              </w:rPr>
              <w:t xml:space="preserve"> </w:t>
            </w:r>
            <w:r w:rsidR="002B44D8" w:rsidRPr="002B44D8">
              <w:rPr>
                <w:rFonts w:ascii="MS Gothic" w:eastAsia="MS Gothic" w:hAnsi="MS Gothic" w:cs="MS Gothic" w:hint="eastAsia"/>
                <w:sz w:val="14"/>
                <w:szCs w:val="14"/>
              </w:rPr>
              <w:t>☐</w:t>
            </w:r>
            <w:r w:rsidR="002B44D8">
              <w:rPr>
                <w:rFonts w:ascii="Arial" w:hAnsi="Arial" w:cs="Arial"/>
                <w:sz w:val="14"/>
                <w:szCs w:val="14"/>
              </w:rPr>
              <w:t xml:space="preserve">  </w:t>
            </w:r>
            <w:r w:rsidR="00490C48" w:rsidRPr="00490C48">
              <w:rPr>
                <w:rFonts w:ascii="Calibri" w:hAnsi="Calibri" w:cs="Calibri"/>
                <w:b/>
                <w:color w:val="auto"/>
                <w:kern w:val="0"/>
                <w:sz w:val="16"/>
                <w:szCs w:val="16"/>
                <w:lang w:eastAsia="en-US" w:bidi="ar-SA"/>
              </w:rPr>
              <w:t>[per la mandante]</w:t>
            </w:r>
            <w:r w:rsidR="00490C48" w:rsidRPr="00490C48">
              <w:rPr>
                <w:rFonts w:ascii="Calibri" w:hAnsi="Calibri" w:cs="Calibri"/>
                <w:b/>
                <w:color w:val="auto"/>
                <w:kern w:val="0"/>
                <w:sz w:val="18"/>
                <w:szCs w:val="18"/>
                <w:lang w:eastAsia="en-US" w:bidi="ar-SA"/>
              </w:rPr>
              <w:t xml:space="preserve"> </w:t>
            </w:r>
            <w:r w:rsidRPr="001C6C72">
              <w:rPr>
                <w:rFonts w:ascii="Arial" w:hAnsi="Arial" w:cs="Arial"/>
                <w:sz w:val="14"/>
                <w:szCs w:val="14"/>
              </w:rPr>
              <w:t>quale impresa mandante a conferire mandato collettivo speciale irrevocabile con rappresentanza alla impresa mandataria la quale stipulerà il contratto in nome e per conto e della sottoscritta impresa mandante nonché delle altre imprese mandanti indicate nelle apposite dichiarazioni;</w:t>
            </w:r>
          </w:p>
        </w:tc>
      </w:tr>
      <w:tr w:rsidR="00D30483" w:rsidRPr="006F48DF" w14:paraId="28A93891" w14:textId="77777777" w:rsidTr="000A0859">
        <w:tblPrEx>
          <w:tblCellMar>
            <w:left w:w="107" w:type="dxa"/>
            <w:right w:w="58" w:type="dxa"/>
          </w:tblCellMar>
        </w:tblPrEx>
        <w:trPr>
          <w:gridBefore w:val="1"/>
          <w:gridAfter w:val="1"/>
          <w:wBefore w:w="13" w:type="dxa"/>
          <w:wAfter w:w="16" w:type="dxa"/>
          <w:trHeight w:val="3068"/>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5D8077B4" w14:textId="70943131" w:rsidR="00E062C8" w:rsidRDefault="00E062C8" w:rsidP="00613E13">
            <w:pPr>
              <w:pStyle w:val="Text1"/>
              <w:spacing w:after="0"/>
              <w:ind w:left="0"/>
              <w:jc w:val="both"/>
              <w:rPr>
                <w:rFonts w:ascii="Arial" w:hAnsi="Arial" w:cs="Arial"/>
                <w:b/>
                <w:bCs/>
                <w:i/>
                <w:iCs/>
                <w:sz w:val="14"/>
                <w:szCs w:val="14"/>
              </w:rPr>
            </w:pPr>
            <w:r>
              <w:rPr>
                <w:rFonts w:ascii="Arial" w:hAnsi="Arial" w:cs="Arial"/>
                <w:b/>
                <w:bCs/>
                <w:i/>
                <w:iCs/>
                <w:sz w:val="14"/>
                <w:szCs w:val="14"/>
              </w:rPr>
              <w:t>[</w:t>
            </w:r>
            <w:r w:rsidR="00D30483" w:rsidRPr="00D82062">
              <w:rPr>
                <w:rFonts w:ascii="Arial" w:hAnsi="Arial" w:cs="Arial"/>
                <w:b/>
                <w:bCs/>
                <w:i/>
                <w:iCs/>
                <w:sz w:val="14"/>
                <w:szCs w:val="14"/>
              </w:rPr>
              <w:t>in caso di Raggruppamento Temporaneo di concorrenti o Consorzio ordinario di concorrenti non ancora costituiti ovver</w:t>
            </w:r>
            <w:r w:rsidR="002B44D8">
              <w:rPr>
                <w:rFonts w:ascii="Arial" w:hAnsi="Arial" w:cs="Arial"/>
                <w:b/>
                <w:bCs/>
                <w:i/>
                <w:iCs/>
                <w:sz w:val="14"/>
                <w:szCs w:val="14"/>
              </w:rPr>
              <w:t>o in caso di Raggruppamento Tem</w:t>
            </w:r>
            <w:r w:rsidR="00D30483" w:rsidRPr="00D82062">
              <w:rPr>
                <w:rFonts w:ascii="Arial" w:hAnsi="Arial" w:cs="Arial"/>
                <w:b/>
                <w:bCs/>
                <w:i/>
                <w:iCs/>
                <w:sz w:val="14"/>
                <w:szCs w:val="14"/>
              </w:rPr>
              <w:t>poraneo di concorrenti o Consorzio ordinario di concorrenti costituiti il cui mandato, atto costitutivo o statuto non contenga l’indicazione della quota di partecipazione al raggruppamento dei singoli soggetti del Raggruppamento o consorziati</w:t>
            </w:r>
            <w:r w:rsidR="00D30483">
              <w:rPr>
                <w:rFonts w:ascii="Arial" w:hAnsi="Arial" w:cs="Arial"/>
                <w:b/>
                <w:bCs/>
                <w:i/>
                <w:iCs/>
                <w:sz w:val="14"/>
                <w:szCs w:val="14"/>
              </w:rPr>
              <w:t xml:space="preserve">) </w:t>
            </w:r>
          </w:p>
          <w:p w14:paraId="14C73B55" w14:textId="252C65E6" w:rsidR="00D30483" w:rsidRPr="001C6C72" w:rsidRDefault="00D30483" w:rsidP="00E062C8">
            <w:pPr>
              <w:pStyle w:val="Text1"/>
              <w:spacing w:after="0"/>
              <w:ind w:left="0"/>
              <w:jc w:val="both"/>
              <w:rPr>
                <w:rFonts w:ascii="Arial" w:hAnsi="Arial" w:cs="Arial"/>
                <w:sz w:val="14"/>
                <w:szCs w:val="14"/>
              </w:rPr>
            </w:pPr>
            <w:r w:rsidRPr="00D82062">
              <w:rPr>
                <w:rFonts w:ascii="Arial" w:hAnsi="Arial" w:cs="Arial"/>
                <w:sz w:val="14"/>
                <w:szCs w:val="14"/>
              </w:rPr>
              <w:t>l’operatore economico dichiara</w:t>
            </w:r>
            <w:r w:rsidR="00E062C8">
              <w:rPr>
                <w:rFonts w:ascii="Arial" w:hAnsi="Arial" w:cs="Arial"/>
                <w:sz w:val="14"/>
                <w:szCs w:val="14"/>
              </w:rPr>
              <w:t xml:space="preserve"> che</w:t>
            </w:r>
            <w:r w:rsidRPr="00D82062">
              <w:rPr>
                <w:rFonts w:ascii="Arial" w:hAnsi="Arial" w:cs="Arial"/>
                <w:sz w:val="14"/>
                <w:szCs w:val="14"/>
              </w:rPr>
              <w:t xml:space="preserve"> </w:t>
            </w:r>
            <w:r w:rsidR="00E062C8" w:rsidRPr="00E062C8">
              <w:rPr>
                <w:rFonts w:ascii="Arial" w:hAnsi="Arial" w:cs="Arial"/>
                <w:sz w:val="14"/>
                <w:szCs w:val="14"/>
              </w:rPr>
              <w:t>le quote percentuali di partecipazione al RTI/Consorzio e le quote di esecuzione dei lavori sono le seguenti</w:t>
            </w:r>
            <w:r w:rsidR="00E062C8">
              <w:rPr>
                <w:rFonts w:ascii="Arial" w:hAnsi="Arial" w:cs="Arial"/>
                <w:sz w:val="14"/>
                <w:szCs w:val="14"/>
              </w:rPr>
              <w:t>:</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DF73AC" w:rsidRPr="00B21142" w14:paraId="1B11A1E3" w14:textId="77777777" w:rsidTr="00DF73AC">
              <w:trPr>
                <w:trHeight w:val="357"/>
              </w:trPr>
              <w:tc>
                <w:tcPr>
                  <w:tcW w:w="517" w:type="dxa"/>
                </w:tcPr>
                <w:p w14:paraId="32E7DAB1" w14:textId="77777777" w:rsidR="00DF73AC" w:rsidRPr="000A0859" w:rsidRDefault="00DF73AC" w:rsidP="00686FD3">
                  <w:pPr>
                    <w:rPr>
                      <w:rFonts w:ascii="Arial" w:eastAsia="Arial Unicode MS" w:hAnsi="Arial" w:cs="Arial"/>
                      <w:sz w:val="16"/>
                      <w:szCs w:val="16"/>
                    </w:rPr>
                  </w:pPr>
                </w:p>
              </w:tc>
              <w:tc>
                <w:tcPr>
                  <w:tcW w:w="2166" w:type="dxa"/>
                </w:tcPr>
                <w:p w14:paraId="03BD912C" w14:textId="122B4AE5" w:rsidR="00DF73AC"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1A76EDEF" w14:textId="77777777" w:rsidR="00DF73AC" w:rsidRPr="000A0859" w:rsidRDefault="00DF73AC" w:rsidP="00686FD3">
                  <w:pPr>
                    <w:jc w:val="center"/>
                    <w:rPr>
                      <w:rFonts w:ascii="Arial" w:eastAsia="Arial Unicode MS" w:hAnsi="Arial" w:cs="Arial"/>
                      <w:sz w:val="16"/>
                      <w:szCs w:val="16"/>
                    </w:rPr>
                  </w:pPr>
                </w:p>
              </w:tc>
              <w:tc>
                <w:tcPr>
                  <w:tcW w:w="861" w:type="dxa"/>
                </w:tcPr>
                <w:p w14:paraId="5F92BAB5" w14:textId="77777777" w:rsidR="00DF73AC" w:rsidRPr="000A0859" w:rsidRDefault="00DF73AC" w:rsidP="00686FD3">
                  <w:pPr>
                    <w:jc w:val="right"/>
                    <w:rPr>
                      <w:rFonts w:ascii="Arial" w:eastAsia="Arial Unicode MS" w:hAnsi="Arial" w:cs="Arial"/>
                      <w:sz w:val="16"/>
                      <w:szCs w:val="16"/>
                    </w:rPr>
                  </w:pPr>
                </w:p>
              </w:tc>
            </w:tr>
            <w:tr w:rsidR="00686FD3" w:rsidRPr="00B21142" w14:paraId="1F89BC4F" w14:textId="77777777" w:rsidTr="00DF73AC">
              <w:trPr>
                <w:trHeight w:val="357"/>
              </w:trPr>
              <w:tc>
                <w:tcPr>
                  <w:tcW w:w="517" w:type="dxa"/>
                </w:tcPr>
                <w:p w14:paraId="27CE35FA"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2CF97A22" w14:textId="77777777" w:rsidR="00686FD3" w:rsidRPr="000A0859" w:rsidRDefault="00686FD3" w:rsidP="00686FD3">
                  <w:pPr>
                    <w:rPr>
                      <w:rFonts w:ascii="Arial" w:eastAsia="Arial Unicode MS" w:hAnsi="Arial" w:cs="Arial"/>
                      <w:sz w:val="16"/>
                      <w:szCs w:val="16"/>
                    </w:rPr>
                  </w:pPr>
                </w:p>
              </w:tc>
              <w:tc>
                <w:tcPr>
                  <w:tcW w:w="1643" w:type="dxa"/>
                </w:tcPr>
                <w:p w14:paraId="79CF3AA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1E0ACDE6"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E8DD665" w14:textId="77777777" w:rsidTr="00DF73AC">
              <w:trPr>
                <w:trHeight w:val="277"/>
              </w:trPr>
              <w:tc>
                <w:tcPr>
                  <w:tcW w:w="517" w:type="dxa"/>
                </w:tcPr>
                <w:p w14:paraId="0209EEA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521643BB" w14:textId="77777777" w:rsidR="00686FD3" w:rsidRPr="000A0859" w:rsidRDefault="00686FD3" w:rsidP="00686FD3">
                  <w:pPr>
                    <w:rPr>
                      <w:rFonts w:ascii="Arial" w:eastAsia="Arial Unicode MS" w:hAnsi="Arial" w:cs="Arial"/>
                      <w:sz w:val="16"/>
                      <w:szCs w:val="16"/>
                    </w:rPr>
                  </w:pPr>
                </w:p>
              </w:tc>
              <w:tc>
                <w:tcPr>
                  <w:tcW w:w="1643" w:type="dxa"/>
                </w:tcPr>
                <w:p w14:paraId="3B313175"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69431BC9"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66A3F87" w14:textId="77777777" w:rsidTr="00DF73AC">
              <w:trPr>
                <w:trHeight w:val="339"/>
              </w:trPr>
              <w:tc>
                <w:tcPr>
                  <w:tcW w:w="517" w:type="dxa"/>
                </w:tcPr>
                <w:p w14:paraId="3266BB8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2A342366" w14:textId="77777777" w:rsidR="00686FD3" w:rsidRPr="000A0859" w:rsidRDefault="00686FD3" w:rsidP="00686FD3">
                  <w:pPr>
                    <w:rPr>
                      <w:rFonts w:ascii="Arial" w:eastAsia="Arial Unicode MS" w:hAnsi="Arial" w:cs="Arial"/>
                      <w:sz w:val="16"/>
                      <w:szCs w:val="16"/>
                    </w:rPr>
                  </w:pPr>
                </w:p>
              </w:tc>
              <w:tc>
                <w:tcPr>
                  <w:tcW w:w="1643" w:type="dxa"/>
                </w:tcPr>
                <w:p w14:paraId="2D3ECA3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E132E4"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9965F0C" w14:textId="77777777" w:rsidTr="00DF73AC">
              <w:trPr>
                <w:trHeight w:val="387"/>
              </w:trPr>
              <w:tc>
                <w:tcPr>
                  <w:tcW w:w="517" w:type="dxa"/>
                </w:tcPr>
                <w:p w14:paraId="7513EAB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181F818A" w14:textId="77777777" w:rsidR="00686FD3" w:rsidRPr="000A0859" w:rsidRDefault="00686FD3" w:rsidP="00686FD3">
                  <w:pPr>
                    <w:rPr>
                      <w:rFonts w:ascii="Arial" w:eastAsia="Arial Unicode MS" w:hAnsi="Arial" w:cs="Arial"/>
                      <w:sz w:val="16"/>
                      <w:szCs w:val="16"/>
                    </w:rPr>
                  </w:pPr>
                </w:p>
              </w:tc>
              <w:tc>
                <w:tcPr>
                  <w:tcW w:w="1643" w:type="dxa"/>
                </w:tcPr>
                <w:p w14:paraId="0BB93AB7"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0E3F11"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05455435" w14:textId="77777777" w:rsidTr="00DF73AC">
              <w:trPr>
                <w:trHeight w:val="34"/>
              </w:trPr>
              <w:tc>
                <w:tcPr>
                  <w:tcW w:w="517" w:type="dxa"/>
                </w:tcPr>
                <w:p w14:paraId="08C90A1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239570DF" w14:textId="77777777" w:rsidR="00686FD3" w:rsidRPr="000A0859" w:rsidRDefault="00686FD3" w:rsidP="00686FD3">
                  <w:pPr>
                    <w:rPr>
                      <w:rFonts w:ascii="Arial" w:eastAsia="Arial Unicode MS" w:hAnsi="Arial" w:cs="Arial"/>
                      <w:sz w:val="16"/>
                      <w:szCs w:val="16"/>
                    </w:rPr>
                  </w:pPr>
                </w:p>
              </w:tc>
              <w:tc>
                <w:tcPr>
                  <w:tcW w:w="1643" w:type="dxa"/>
                </w:tcPr>
                <w:p w14:paraId="3717E44B"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2A9DDD73"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3A3BF16A" w14:textId="77777777" w:rsidR="00D30483" w:rsidRPr="001C6C72" w:rsidRDefault="00D30483" w:rsidP="002A0FA9">
            <w:pPr>
              <w:pStyle w:val="Text1"/>
              <w:spacing w:after="0"/>
              <w:ind w:left="235" w:hanging="142"/>
              <w:rPr>
                <w:rFonts w:ascii="Arial" w:hAnsi="Arial" w:cs="Arial"/>
                <w:sz w:val="14"/>
                <w:szCs w:val="14"/>
              </w:rPr>
            </w:pPr>
          </w:p>
        </w:tc>
      </w:tr>
      <w:tr w:rsidR="00686FD3" w:rsidRPr="006F48DF" w14:paraId="3B063621" w14:textId="77777777" w:rsidTr="00490C48">
        <w:tblPrEx>
          <w:tblCellMar>
            <w:left w:w="107" w:type="dxa"/>
            <w:right w:w="58" w:type="dxa"/>
          </w:tblCellMar>
        </w:tblPrEx>
        <w:trPr>
          <w:gridBefore w:val="1"/>
          <w:gridAfter w:val="1"/>
          <w:wBefore w:w="13" w:type="dxa"/>
          <w:wAfter w:w="16" w:type="dxa"/>
          <w:trHeight w:val="336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087E4BCD" w14:textId="77777777" w:rsidR="00E062C8" w:rsidRDefault="00E062C8" w:rsidP="00686FD3">
            <w:pPr>
              <w:pStyle w:val="Text1"/>
              <w:spacing w:after="0"/>
              <w:ind w:left="0"/>
              <w:jc w:val="both"/>
              <w:rPr>
                <w:rFonts w:ascii="Arial" w:hAnsi="Arial" w:cs="Arial"/>
                <w:b/>
                <w:bCs/>
                <w:i/>
                <w:iCs/>
                <w:sz w:val="14"/>
                <w:szCs w:val="14"/>
              </w:rPr>
            </w:pPr>
            <w:r>
              <w:rPr>
                <w:rFonts w:ascii="Arial" w:hAnsi="Arial" w:cs="Arial"/>
                <w:b/>
                <w:bCs/>
                <w:i/>
                <w:iCs/>
                <w:sz w:val="14"/>
                <w:szCs w:val="14"/>
              </w:rPr>
              <w:t>[</w:t>
            </w:r>
            <w:r w:rsidR="00686FD3" w:rsidRPr="00D82062">
              <w:rPr>
                <w:rFonts w:ascii="Arial" w:hAnsi="Arial" w:cs="Arial"/>
                <w:b/>
                <w:bCs/>
                <w:i/>
                <w:iCs/>
                <w:sz w:val="14"/>
                <w:szCs w:val="14"/>
              </w:rPr>
              <w:t>in caso di Raggruppamento Temporaneo di concorrenti o Consorzio ordinario di concorrenti non ancora costituiti ovver</w:t>
            </w:r>
            <w:r>
              <w:rPr>
                <w:rFonts w:ascii="Arial" w:hAnsi="Arial" w:cs="Arial"/>
                <w:b/>
                <w:bCs/>
                <w:i/>
                <w:iCs/>
                <w:sz w:val="14"/>
                <w:szCs w:val="14"/>
              </w:rPr>
              <w:t>o in caso di Raggruppamento Tem</w:t>
            </w:r>
            <w:r w:rsidR="00686FD3" w:rsidRPr="00D82062">
              <w:rPr>
                <w:rFonts w:ascii="Arial" w:hAnsi="Arial" w:cs="Arial"/>
                <w:b/>
                <w:bCs/>
                <w:i/>
                <w:iCs/>
                <w:sz w:val="14"/>
                <w:szCs w:val="14"/>
              </w:rPr>
              <w:t>poraneo di concorrenti o Consorzio ordinario di concorrenti costituiti il cui mandato, atto costitutivo o statuto non contenga l’indicazione della quota di partecipazione al raggruppamento dei singoli soggetti del Raggruppamento o consorziati</w:t>
            </w:r>
            <w:r w:rsidR="00686FD3">
              <w:rPr>
                <w:rFonts w:ascii="Arial" w:hAnsi="Arial" w:cs="Arial"/>
                <w:b/>
                <w:bCs/>
                <w:i/>
                <w:iCs/>
                <w:sz w:val="14"/>
                <w:szCs w:val="14"/>
              </w:rPr>
              <w:t xml:space="preserve">) </w:t>
            </w:r>
          </w:p>
          <w:p w14:paraId="7C457E42" w14:textId="37A3705C" w:rsidR="00E062C8" w:rsidRPr="00E062C8" w:rsidRDefault="00E062C8" w:rsidP="00E062C8">
            <w:pPr>
              <w:pStyle w:val="Text1"/>
              <w:spacing w:after="0"/>
              <w:ind w:left="0"/>
              <w:jc w:val="both"/>
              <w:rPr>
                <w:rFonts w:ascii="Arial" w:hAnsi="Arial" w:cs="Arial"/>
                <w:sz w:val="14"/>
                <w:szCs w:val="14"/>
              </w:rPr>
            </w:pPr>
            <w:r>
              <w:rPr>
                <w:rFonts w:ascii="Arial" w:hAnsi="Arial" w:cs="Arial"/>
                <w:sz w:val="14"/>
                <w:szCs w:val="14"/>
              </w:rPr>
              <w:t>l’operatore economico dichiara che</w:t>
            </w:r>
            <w:r w:rsidR="00DF73AC" w:rsidRPr="00057223">
              <w:rPr>
                <w:rFonts w:ascii="Arial" w:hAnsi="Arial" w:cs="Arial"/>
                <w:sz w:val="14"/>
                <w:szCs w:val="14"/>
              </w:rPr>
              <w:t xml:space="preserve"> </w:t>
            </w:r>
            <w:r w:rsidR="00057223" w:rsidRPr="00057223">
              <w:rPr>
                <w:rFonts w:ascii="Arial" w:hAnsi="Arial" w:cs="Arial"/>
                <w:sz w:val="14"/>
                <w:szCs w:val="14"/>
              </w:rPr>
              <w:t xml:space="preserve">le categorie dei lavori che saranno eseguite da ciascun operatore economico riunito o consorziato </w:t>
            </w:r>
            <w:r>
              <w:rPr>
                <w:rFonts w:ascii="Arial" w:hAnsi="Arial" w:cs="Arial"/>
                <w:sz w:val="14"/>
                <w:szCs w:val="14"/>
              </w:rPr>
              <w:t xml:space="preserve">sono le seguenti, </w:t>
            </w:r>
            <w:r w:rsidRPr="00E062C8">
              <w:rPr>
                <w:rFonts w:ascii="Arial" w:hAnsi="Arial" w:cs="Arial"/>
                <w:sz w:val="14"/>
                <w:szCs w:val="14"/>
              </w:rPr>
              <w:t>e di impegnarsi ad eseguire i Lavori nella percentuale corrispondente alle quote indicate e per la quale possiede i necessari requisiti di qualificazione.</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F212AA" w:rsidRPr="00B21142" w14:paraId="2FD35741" w14:textId="77777777" w:rsidTr="00F212AA">
              <w:trPr>
                <w:trHeight w:val="357"/>
              </w:trPr>
              <w:tc>
                <w:tcPr>
                  <w:tcW w:w="517" w:type="dxa"/>
                </w:tcPr>
                <w:p w14:paraId="23390D13" w14:textId="77777777" w:rsidR="00F212AA" w:rsidRPr="000A0859" w:rsidRDefault="00F212AA" w:rsidP="00686FD3">
                  <w:pPr>
                    <w:rPr>
                      <w:rFonts w:ascii="Arial" w:eastAsia="Arial Unicode MS" w:hAnsi="Arial" w:cs="Arial"/>
                      <w:sz w:val="16"/>
                      <w:szCs w:val="16"/>
                    </w:rPr>
                  </w:pPr>
                </w:p>
              </w:tc>
              <w:tc>
                <w:tcPr>
                  <w:tcW w:w="2166" w:type="dxa"/>
                </w:tcPr>
                <w:p w14:paraId="5EB75470" w14:textId="3A816747" w:rsidR="00F212AA"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3A2F31EB" w14:textId="2971E065" w:rsidR="00F212AA" w:rsidRPr="000A0859" w:rsidRDefault="00E062C8" w:rsidP="00E062C8">
                  <w:pPr>
                    <w:jc w:val="center"/>
                    <w:rPr>
                      <w:rFonts w:ascii="Arial" w:eastAsia="Arial Unicode MS" w:hAnsi="Arial" w:cs="Arial"/>
                      <w:sz w:val="16"/>
                      <w:szCs w:val="16"/>
                    </w:rPr>
                  </w:pPr>
                  <w:r>
                    <w:rPr>
                      <w:rFonts w:ascii="Arial" w:eastAsia="Arial Unicode MS" w:hAnsi="Arial" w:cs="Arial"/>
                      <w:sz w:val="16"/>
                      <w:szCs w:val="16"/>
                    </w:rPr>
                    <w:t>Categoria/e</w:t>
                  </w:r>
                </w:p>
              </w:tc>
              <w:tc>
                <w:tcPr>
                  <w:tcW w:w="861" w:type="dxa"/>
                </w:tcPr>
                <w:p w14:paraId="3F9AC70F" w14:textId="4E49C615" w:rsidR="00F212AA" w:rsidRPr="000A0859" w:rsidRDefault="00CC6A2B" w:rsidP="00686FD3">
                  <w:pPr>
                    <w:jc w:val="right"/>
                    <w:rPr>
                      <w:rFonts w:ascii="Arial" w:eastAsia="Arial Unicode MS" w:hAnsi="Arial" w:cs="Arial"/>
                      <w:sz w:val="16"/>
                      <w:szCs w:val="16"/>
                    </w:rPr>
                  </w:pPr>
                  <w:r>
                    <w:rPr>
                      <w:rFonts w:ascii="Arial" w:eastAsia="Arial Unicode MS" w:hAnsi="Arial" w:cs="Arial"/>
                      <w:sz w:val="16"/>
                      <w:szCs w:val="16"/>
                    </w:rPr>
                    <w:t>%</w:t>
                  </w:r>
                </w:p>
              </w:tc>
            </w:tr>
            <w:tr w:rsidR="00686FD3" w:rsidRPr="00B21142" w14:paraId="2674387F" w14:textId="77777777" w:rsidTr="00F212AA">
              <w:trPr>
                <w:trHeight w:val="357"/>
              </w:trPr>
              <w:tc>
                <w:tcPr>
                  <w:tcW w:w="517" w:type="dxa"/>
                </w:tcPr>
                <w:p w14:paraId="4C66B3B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1B0A6CE6" w14:textId="77777777" w:rsidR="00686FD3" w:rsidRPr="000A0859" w:rsidRDefault="00686FD3" w:rsidP="00686FD3">
                  <w:pPr>
                    <w:rPr>
                      <w:rFonts w:ascii="Arial" w:eastAsia="Arial Unicode MS" w:hAnsi="Arial" w:cs="Arial"/>
                      <w:sz w:val="16"/>
                      <w:szCs w:val="16"/>
                    </w:rPr>
                  </w:pPr>
                </w:p>
              </w:tc>
              <w:tc>
                <w:tcPr>
                  <w:tcW w:w="1643" w:type="dxa"/>
                </w:tcPr>
                <w:p w14:paraId="7A00641B" w14:textId="7F40EAFE" w:rsidR="00686FD3" w:rsidRPr="000A0859" w:rsidRDefault="00686FD3" w:rsidP="00686FD3">
                  <w:pPr>
                    <w:jc w:val="center"/>
                    <w:rPr>
                      <w:rFonts w:ascii="Arial" w:eastAsia="Arial Unicode MS" w:hAnsi="Arial" w:cs="Arial"/>
                      <w:sz w:val="16"/>
                      <w:szCs w:val="16"/>
                    </w:rPr>
                  </w:pPr>
                </w:p>
              </w:tc>
              <w:tc>
                <w:tcPr>
                  <w:tcW w:w="861" w:type="dxa"/>
                </w:tcPr>
                <w:p w14:paraId="7C0D549E"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76ABB36" w14:textId="77777777" w:rsidTr="00F212AA">
              <w:trPr>
                <w:trHeight w:val="277"/>
              </w:trPr>
              <w:tc>
                <w:tcPr>
                  <w:tcW w:w="517" w:type="dxa"/>
                </w:tcPr>
                <w:p w14:paraId="53A826C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74E51E99" w14:textId="77777777" w:rsidR="00686FD3" w:rsidRPr="000A0859" w:rsidRDefault="00686FD3" w:rsidP="00686FD3">
                  <w:pPr>
                    <w:rPr>
                      <w:rFonts w:ascii="Arial" w:eastAsia="Arial Unicode MS" w:hAnsi="Arial" w:cs="Arial"/>
                      <w:sz w:val="16"/>
                      <w:szCs w:val="16"/>
                    </w:rPr>
                  </w:pPr>
                </w:p>
              </w:tc>
              <w:tc>
                <w:tcPr>
                  <w:tcW w:w="1643" w:type="dxa"/>
                </w:tcPr>
                <w:p w14:paraId="14D3C028" w14:textId="78840A88" w:rsidR="00686FD3" w:rsidRPr="000A0859" w:rsidRDefault="00686FD3" w:rsidP="00686FD3">
                  <w:pPr>
                    <w:jc w:val="center"/>
                    <w:rPr>
                      <w:rFonts w:ascii="Arial" w:eastAsia="Arial Unicode MS" w:hAnsi="Arial" w:cs="Arial"/>
                      <w:sz w:val="16"/>
                      <w:szCs w:val="16"/>
                    </w:rPr>
                  </w:pPr>
                </w:p>
              </w:tc>
              <w:tc>
                <w:tcPr>
                  <w:tcW w:w="861" w:type="dxa"/>
                </w:tcPr>
                <w:p w14:paraId="1A7F79A7"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C355A32" w14:textId="77777777" w:rsidTr="00F212AA">
              <w:trPr>
                <w:trHeight w:val="339"/>
              </w:trPr>
              <w:tc>
                <w:tcPr>
                  <w:tcW w:w="517" w:type="dxa"/>
                </w:tcPr>
                <w:p w14:paraId="449CBB4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4BC9FA52" w14:textId="77777777" w:rsidR="00686FD3" w:rsidRPr="000A0859" w:rsidRDefault="00686FD3" w:rsidP="00686FD3">
                  <w:pPr>
                    <w:rPr>
                      <w:rFonts w:ascii="Arial" w:eastAsia="Arial Unicode MS" w:hAnsi="Arial" w:cs="Arial"/>
                      <w:sz w:val="16"/>
                      <w:szCs w:val="16"/>
                    </w:rPr>
                  </w:pPr>
                </w:p>
              </w:tc>
              <w:tc>
                <w:tcPr>
                  <w:tcW w:w="1643" w:type="dxa"/>
                </w:tcPr>
                <w:p w14:paraId="1E94FFF8" w14:textId="7C94F1C6" w:rsidR="00686FD3" w:rsidRPr="000A0859" w:rsidRDefault="00686FD3" w:rsidP="00686FD3">
                  <w:pPr>
                    <w:jc w:val="center"/>
                    <w:rPr>
                      <w:rFonts w:ascii="Arial" w:eastAsia="Arial Unicode MS" w:hAnsi="Arial" w:cs="Arial"/>
                      <w:sz w:val="16"/>
                      <w:szCs w:val="16"/>
                    </w:rPr>
                  </w:pPr>
                </w:p>
              </w:tc>
              <w:tc>
                <w:tcPr>
                  <w:tcW w:w="861" w:type="dxa"/>
                </w:tcPr>
                <w:p w14:paraId="552CA150"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63E83A13" w14:textId="77777777" w:rsidTr="00F212AA">
              <w:trPr>
                <w:trHeight w:val="387"/>
              </w:trPr>
              <w:tc>
                <w:tcPr>
                  <w:tcW w:w="517" w:type="dxa"/>
                </w:tcPr>
                <w:p w14:paraId="15D20BB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3618B710" w14:textId="77777777" w:rsidR="00686FD3" w:rsidRPr="000A0859" w:rsidRDefault="00686FD3" w:rsidP="00686FD3">
                  <w:pPr>
                    <w:rPr>
                      <w:rFonts w:ascii="Arial" w:eastAsia="Arial Unicode MS" w:hAnsi="Arial" w:cs="Arial"/>
                      <w:sz w:val="16"/>
                      <w:szCs w:val="16"/>
                    </w:rPr>
                  </w:pPr>
                </w:p>
              </w:tc>
              <w:tc>
                <w:tcPr>
                  <w:tcW w:w="1643" w:type="dxa"/>
                </w:tcPr>
                <w:p w14:paraId="6D33A824" w14:textId="790C2832" w:rsidR="00686FD3" w:rsidRPr="000A0859" w:rsidRDefault="00686FD3" w:rsidP="00686FD3">
                  <w:pPr>
                    <w:jc w:val="center"/>
                    <w:rPr>
                      <w:rFonts w:ascii="Arial" w:eastAsia="Arial Unicode MS" w:hAnsi="Arial" w:cs="Arial"/>
                      <w:sz w:val="16"/>
                      <w:szCs w:val="16"/>
                    </w:rPr>
                  </w:pPr>
                </w:p>
              </w:tc>
              <w:tc>
                <w:tcPr>
                  <w:tcW w:w="861" w:type="dxa"/>
                </w:tcPr>
                <w:p w14:paraId="71C66A48"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3B32283F" w14:textId="77777777" w:rsidTr="00F212AA">
              <w:trPr>
                <w:trHeight w:val="34"/>
              </w:trPr>
              <w:tc>
                <w:tcPr>
                  <w:tcW w:w="517" w:type="dxa"/>
                </w:tcPr>
                <w:p w14:paraId="5F08D6B9"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71225FA8" w14:textId="77777777" w:rsidR="00686FD3" w:rsidRPr="000A0859" w:rsidRDefault="00686FD3" w:rsidP="00686FD3">
                  <w:pPr>
                    <w:rPr>
                      <w:rFonts w:ascii="Arial" w:eastAsia="Arial Unicode MS" w:hAnsi="Arial" w:cs="Arial"/>
                      <w:sz w:val="16"/>
                      <w:szCs w:val="16"/>
                    </w:rPr>
                  </w:pPr>
                </w:p>
              </w:tc>
              <w:tc>
                <w:tcPr>
                  <w:tcW w:w="1643" w:type="dxa"/>
                </w:tcPr>
                <w:p w14:paraId="4EBC91D0" w14:textId="626EFC53" w:rsidR="00686FD3" w:rsidRPr="000A0859" w:rsidRDefault="00686FD3" w:rsidP="00686FD3">
                  <w:pPr>
                    <w:jc w:val="center"/>
                    <w:rPr>
                      <w:rFonts w:ascii="Arial" w:eastAsia="Arial Unicode MS" w:hAnsi="Arial" w:cs="Arial"/>
                      <w:sz w:val="16"/>
                      <w:szCs w:val="16"/>
                    </w:rPr>
                  </w:pPr>
                </w:p>
              </w:tc>
              <w:tc>
                <w:tcPr>
                  <w:tcW w:w="861" w:type="dxa"/>
                </w:tcPr>
                <w:p w14:paraId="3332B40D"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1109AB88" w14:textId="77777777" w:rsidR="00686FD3" w:rsidRPr="000A0859" w:rsidRDefault="00686FD3" w:rsidP="00686FD3">
            <w:pPr>
              <w:rPr>
                <w:rFonts w:ascii="Arial" w:eastAsia="Arial Unicode MS" w:hAnsi="Arial" w:cs="Arial"/>
                <w:sz w:val="16"/>
                <w:szCs w:val="16"/>
              </w:rPr>
            </w:pPr>
          </w:p>
        </w:tc>
      </w:tr>
      <w:tr w:rsidR="00686FD3" w:rsidRPr="006F48DF" w14:paraId="0779E259"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8E645A8" w14:textId="76E542E0" w:rsidR="00686FD3" w:rsidRPr="006F48DF" w:rsidRDefault="00686FD3" w:rsidP="00490C48">
            <w:pPr>
              <w:pStyle w:val="Text1"/>
              <w:spacing w:after="0"/>
              <w:ind w:left="0"/>
              <w:rPr>
                <w:rFonts w:ascii="Arial" w:hAnsi="Arial" w:cs="Arial"/>
                <w:b/>
                <w:color w:val="000000"/>
                <w:sz w:val="14"/>
                <w:szCs w:val="14"/>
              </w:rPr>
            </w:pP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50B243C" w14:textId="54438954" w:rsidR="00686FD3" w:rsidRPr="006F48DF" w:rsidRDefault="00686FD3" w:rsidP="00686FD3">
            <w:pPr>
              <w:ind w:left="113"/>
              <w:rPr>
                <w:rFonts w:ascii="Arial" w:hAnsi="Arial" w:cs="Arial"/>
                <w:b/>
                <w:kern w:val="2"/>
                <w:sz w:val="14"/>
                <w:szCs w:val="14"/>
                <w:lang w:bidi="it-IT"/>
              </w:rPr>
            </w:pPr>
          </w:p>
        </w:tc>
      </w:tr>
      <w:tr w:rsidR="00686FD3" w:rsidRPr="006F48DF" w14:paraId="3821632F" w14:textId="77777777" w:rsidTr="009064BE">
        <w:tblPrEx>
          <w:tblCellMar>
            <w:left w:w="107" w:type="dxa"/>
            <w:right w:w="58" w:type="dxa"/>
          </w:tblCellMar>
        </w:tblPrEx>
        <w:trPr>
          <w:gridBefore w:val="1"/>
          <w:gridAfter w:val="1"/>
          <w:wBefore w:w="13" w:type="dxa"/>
          <w:wAfter w:w="16" w:type="dxa"/>
          <w:trHeight w:val="67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36C1B4C1" w14:textId="747829E0" w:rsidR="00686FD3" w:rsidRDefault="00490C48" w:rsidP="00686FD3">
            <w:pPr>
              <w:pStyle w:val="Text1"/>
              <w:spacing w:after="0"/>
              <w:ind w:left="0"/>
              <w:jc w:val="both"/>
              <w:rPr>
                <w:rFonts w:ascii="Arial" w:hAnsi="Arial" w:cs="Arial"/>
                <w:b/>
                <w:color w:val="000000"/>
                <w:sz w:val="14"/>
                <w:szCs w:val="14"/>
              </w:rPr>
            </w:pPr>
            <w:r>
              <w:rPr>
                <w:rFonts w:ascii="Arial" w:hAnsi="Arial" w:cs="Arial"/>
                <w:b/>
                <w:color w:val="000000"/>
                <w:sz w:val="14"/>
                <w:szCs w:val="14"/>
              </w:rPr>
              <w:t>[</w:t>
            </w:r>
            <w:r w:rsidRPr="00490C48">
              <w:rPr>
                <w:rFonts w:ascii="Arial" w:hAnsi="Arial" w:cs="Arial"/>
                <w:b/>
                <w:color w:val="000000"/>
                <w:sz w:val="14"/>
                <w:szCs w:val="14"/>
              </w:rPr>
              <w:t>in caso di consorzi stabili, di consorzi fra società cooperative di produzione e lavoro e di consorzi tra imprese artigiane</w:t>
            </w:r>
            <w:r>
              <w:rPr>
                <w:rFonts w:ascii="Arial" w:hAnsi="Arial" w:cs="Arial"/>
                <w:b/>
                <w:color w:val="000000"/>
                <w:sz w:val="14"/>
                <w:szCs w:val="14"/>
              </w:rPr>
              <w:t>]</w:t>
            </w:r>
            <w:r w:rsidR="00B708BA">
              <w:rPr>
                <w:rFonts w:ascii="Arial" w:hAnsi="Arial" w:cs="Arial"/>
                <w:b/>
                <w:color w:val="000000"/>
                <w:sz w:val="14"/>
                <w:szCs w:val="14"/>
              </w:rPr>
              <w:t>:</w:t>
            </w:r>
          </w:p>
          <w:p w14:paraId="3A5A800B" w14:textId="37C54578" w:rsidR="00490C48" w:rsidRPr="00490C48" w:rsidRDefault="00490C48" w:rsidP="00686FD3">
            <w:pPr>
              <w:pStyle w:val="Text1"/>
              <w:spacing w:after="0"/>
              <w:ind w:left="0"/>
              <w:jc w:val="both"/>
              <w:rPr>
                <w:rFonts w:ascii="Arial" w:hAnsi="Arial" w:cs="Arial"/>
                <w:color w:val="000000"/>
                <w:sz w:val="14"/>
                <w:szCs w:val="14"/>
              </w:rPr>
            </w:pPr>
            <w:r w:rsidRPr="00490C48">
              <w:rPr>
                <w:rFonts w:ascii="Arial" w:hAnsi="Arial" w:cs="Arial"/>
                <w:color w:val="000000"/>
                <w:sz w:val="14"/>
                <w:szCs w:val="14"/>
              </w:rPr>
              <w:t>Indicare le Consorziate esecutrici</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0EE272" w14:textId="77777777" w:rsidR="001C42AF" w:rsidRDefault="001C42AF" w:rsidP="00490C48">
            <w:pPr>
              <w:rPr>
                <w:rFonts w:ascii="Segoe UI Symbol" w:hAnsi="Segoe UI Symbol" w:cs="Segoe UI Symbol"/>
                <w:kern w:val="2"/>
                <w:sz w:val="14"/>
                <w:szCs w:val="14"/>
                <w:lang w:bidi="it-IT"/>
              </w:rPr>
            </w:pPr>
          </w:p>
          <w:p w14:paraId="2A8A5BAF" w14:textId="77777777" w:rsidR="00490C48" w:rsidRPr="00F33BAA" w:rsidRDefault="00490C48" w:rsidP="00F33BAA">
            <w:pPr>
              <w:numPr>
                <w:ilvl w:val="0"/>
                <w:numId w:val="34"/>
              </w:numPr>
              <w:spacing w:line="240" w:lineRule="exact"/>
              <w:ind w:firstLine="248"/>
              <w:rPr>
                <w:rFonts w:ascii="Arial" w:hAnsi="Arial" w:cs="Arial"/>
                <w:kern w:val="2"/>
                <w:sz w:val="14"/>
                <w:szCs w:val="14"/>
                <w:lang w:bidi="it-IT"/>
              </w:rPr>
            </w:pPr>
            <w:r w:rsidRPr="00F33BAA">
              <w:rPr>
                <w:rFonts w:ascii="Arial" w:hAnsi="Arial" w:cs="Arial"/>
                <w:kern w:val="2"/>
                <w:sz w:val="14"/>
                <w:szCs w:val="14"/>
                <w:lang w:bidi="it-IT"/>
              </w:rPr>
              <w:t>_________</w:t>
            </w:r>
          </w:p>
          <w:p w14:paraId="18EC01D2" w14:textId="77777777" w:rsidR="00490C48" w:rsidRPr="00F33BAA" w:rsidRDefault="00490C48" w:rsidP="00F33BAA">
            <w:pPr>
              <w:numPr>
                <w:ilvl w:val="0"/>
                <w:numId w:val="34"/>
              </w:numPr>
              <w:spacing w:line="240" w:lineRule="exact"/>
              <w:ind w:firstLine="248"/>
              <w:rPr>
                <w:rFonts w:ascii="Arial" w:hAnsi="Arial" w:cs="Arial"/>
                <w:kern w:val="2"/>
                <w:sz w:val="14"/>
                <w:szCs w:val="14"/>
                <w:lang w:bidi="it-IT"/>
              </w:rPr>
            </w:pPr>
            <w:r w:rsidRPr="00F33BAA">
              <w:rPr>
                <w:rFonts w:ascii="Arial" w:hAnsi="Arial" w:cs="Arial"/>
                <w:kern w:val="2"/>
                <w:sz w:val="14"/>
                <w:szCs w:val="14"/>
                <w:lang w:bidi="it-IT"/>
              </w:rPr>
              <w:t>_________</w:t>
            </w:r>
          </w:p>
          <w:p w14:paraId="6911F432" w14:textId="310EA670" w:rsidR="00490C48" w:rsidRPr="00F33BAA" w:rsidRDefault="00490C48" w:rsidP="00F33BAA">
            <w:pPr>
              <w:numPr>
                <w:ilvl w:val="0"/>
                <w:numId w:val="34"/>
              </w:numPr>
              <w:spacing w:line="240" w:lineRule="exact"/>
              <w:ind w:firstLine="248"/>
              <w:rPr>
                <w:rFonts w:ascii="Arial" w:hAnsi="Arial" w:cs="Arial"/>
                <w:kern w:val="2"/>
                <w:sz w:val="14"/>
                <w:szCs w:val="14"/>
                <w:lang w:bidi="it-IT"/>
              </w:rPr>
            </w:pPr>
            <w:r w:rsidRPr="00F33BAA">
              <w:rPr>
                <w:rFonts w:ascii="Arial" w:hAnsi="Arial" w:cs="Arial"/>
                <w:kern w:val="2"/>
                <w:sz w:val="14"/>
                <w:szCs w:val="14"/>
                <w:lang w:bidi="it-IT"/>
              </w:rPr>
              <w:t>_________</w:t>
            </w:r>
          </w:p>
          <w:p w14:paraId="3CEF01B5" w14:textId="186D2AC7" w:rsidR="00490C48" w:rsidRPr="00490C48" w:rsidRDefault="00490C48" w:rsidP="00490C48">
            <w:pPr>
              <w:rPr>
                <w:rFonts w:ascii="Segoe UI Symbol" w:hAnsi="Segoe UI Symbol" w:cs="Segoe UI Symbol"/>
                <w:kern w:val="2"/>
                <w:sz w:val="14"/>
                <w:szCs w:val="14"/>
                <w:lang w:bidi="it-IT"/>
              </w:rPr>
            </w:pPr>
          </w:p>
        </w:tc>
      </w:tr>
    </w:tbl>
    <w:tbl>
      <w:tblPr>
        <w:tblStyle w:val="TableGrid"/>
        <w:tblpPr w:leftFromText="141" w:rightFromText="141" w:vertAnchor="text" w:horzAnchor="margin" w:tblpY="9"/>
        <w:tblW w:w="9061" w:type="dxa"/>
        <w:tblInd w:w="0" w:type="dxa"/>
        <w:tblCellMar>
          <w:top w:w="40" w:type="dxa"/>
          <w:left w:w="107" w:type="dxa"/>
          <w:right w:w="67" w:type="dxa"/>
        </w:tblCellMar>
        <w:tblLook w:val="04A0" w:firstRow="1" w:lastRow="0" w:firstColumn="1" w:lastColumn="0" w:noHBand="0" w:noVBand="1"/>
      </w:tblPr>
      <w:tblGrid>
        <w:gridCol w:w="4525"/>
        <w:gridCol w:w="4536"/>
      </w:tblGrid>
      <w:tr w:rsidR="009444DF" w:rsidRPr="006F48DF" w14:paraId="1E4C84E4" w14:textId="77777777" w:rsidTr="00B708BA">
        <w:trPr>
          <w:trHeight w:val="383"/>
        </w:trPr>
        <w:tc>
          <w:tcPr>
            <w:tcW w:w="9061" w:type="dxa"/>
            <w:gridSpan w:val="2"/>
            <w:tcBorders>
              <w:top w:val="single" w:sz="4" w:space="0" w:color="A6A6A6"/>
              <w:left w:val="single" w:sz="4" w:space="0" w:color="A6A6A6"/>
              <w:bottom w:val="single" w:sz="4" w:space="0" w:color="A6A6A6"/>
              <w:right w:val="single" w:sz="4" w:space="0" w:color="A6A6A6"/>
            </w:tcBorders>
            <w:shd w:val="clear" w:color="auto" w:fill="BFBFBF"/>
          </w:tcPr>
          <w:p w14:paraId="0C687491" w14:textId="19670E53" w:rsidR="009444DF" w:rsidRPr="006F48DF" w:rsidRDefault="00067284" w:rsidP="009444DF">
            <w:pPr>
              <w:ind w:right="44"/>
              <w:jc w:val="center"/>
              <w:rPr>
                <w:rFonts w:ascii="Arial" w:hAnsi="Arial" w:cs="Arial"/>
                <w:b/>
                <w:bCs/>
                <w:sz w:val="14"/>
                <w:szCs w:val="14"/>
              </w:rPr>
            </w:pPr>
            <w:r>
              <w:rPr>
                <w:rFonts w:ascii="Arial" w:hAnsi="Arial" w:cs="Arial"/>
                <w:b/>
                <w:bCs/>
                <w:sz w:val="14"/>
                <w:szCs w:val="14"/>
              </w:rPr>
              <w:lastRenderedPageBreak/>
              <w:t>PROGETTISTA</w:t>
            </w:r>
          </w:p>
        </w:tc>
      </w:tr>
      <w:tr w:rsidR="00FB41F2" w:rsidRPr="006F48DF" w14:paraId="47D7B4BC" w14:textId="77777777" w:rsidTr="00D853EA">
        <w:trPr>
          <w:trHeight w:val="1355"/>
        </w:trPr>
        <w:tc>
          <w:tcPr>
            <w:tcW w:w="4525" w:type="dxa"/>
            <w:tcBorders>
              <w:top w:val="single" w:sz="4" w:space="0" w:color="A6A6A6"/>
              <w:left w:val="single" w:sz="4" w:space="0" w:color="A6A6A6"/>
              <w:bottom w:val="single" w:sz="4" w:space="0" w:color="A6A6A6"/>
              <w:right w:val="single" w:sz="4" w:space="0" w:color="A6A6A6"/>
            </w:tcBorders>
          </w:tcPr>
          <w:p w14:paraId="423C1A79" w14:textId="03A365D3" w:rsidR="00FB41F2" w:rsidRPr="00356EA0" w:rsidRDefault="00FB41F2" w:rsidP="00120A03">
            <w:pPr>
              <w:jc w:val="both"/>
              <w:rPr>
                <w:rFonts w:ascii="Arial" w:hAnsi="Arial" w:cs="Arial"/>
                <w:sz w:val="14"/>
                <w:szCs w:val="14"/>
              </w:rPr>
            </w:pPr>
            <w:r w:rsidRPr="006F48DF">
              <w:rPr>
                <w:rFonts w:ascii="Arial" w:hAnsi="Arial" w:cs="Arial"/>
                <w:color w:val="FF0000"/>
                <w:sz w:val="14"/>
                <w:szCs w:val="14"/>
              </w:rPr>
              <w:t xml:space="preserve"> </w:t>
            </w:r>
            <w:r w:rsidR="004D0B60">
              <w:rPr>
                <w:rFonts w:ascii="Arial" w:hAnsi="Arial" w:cs="Arial"/>
                <w:sz w:val="14"/>
                <w:szCs w:val="14"/>
              </w:rPr>
              <w:t>L’operatore economico dichiara di soddisfare il possesso de</w:t>
            </w:r>
            <w:r w:rsidR="004D0B60" w:rsidRPr="00366D43">
              <w:rPr>
                <w:rFonts w:ascii="Arial" w:hAnsi="Arial" w:cs="Arial"/>
                <w:sz w:val="14"/>
                <w:szCs w:val="14"/>
              </w:rPr>
              <w:t xml:space="preserve">i requisiti di idoneità professionale </w:t>
            </w:r>
            <w:r w:rsidR="00356EA0">
              <w:rPr>
                <w:rFonts w:ascii="Arial" w:hAnsi="Arial" w:cs="Arial"/>
                <w:sz w:val="14"/>
                <w:szCs w:val="14"/>
              </w:rPr>
              <w:t xml:space="preserve">e di capacità tecnico-economica richiesti </w:t>
            </w:r>
            <w:r w:rsidR="004D0B60" w:rsidRPr="00366D43">
              <w:rPr>
                <w:rFonts w:ascii="Arial" w:hAnsi="Arial" w:cs="Arial"/>
                <w:sz w:val="14"/>
                <w:szCs w:val="14"/>
              </w:rPr>
              <w:t>per il servizio di progettazione</w:t>
            </w:r>
            <w:r w:rsidR="00356EA0">
              <w:rPr>
                <w:rFonts w:ascii="Arial" w:hAnsi="Arial" w:cs="Arial"/>
                <w:sz w:val="14"/>
                <w:szCs w:val="14"/>
              </w:rPr>
              <w:t xml:space="preserve"> </w:t>
            </w:r>
            <w:r>
              <w:rPr>
                <w:rFonts w:ascii="Arial" w:hAnsi="Arial" w:cs="Arial"/>
                <w:color w:val="auto"/>
                <w:sz w:val="14"/>
                <w:szCs w:val="14"/>
              </w:rPr>
              <w:t xml:space="preserve">di cui agli artt. </w:t>
            </w:r>
            <w:r w:rsidR="00B708BA">
              <w:rPr>
                <w:rFonts w:ascii="Arial" w:hAnsi="Arial" w:cs="Arial"/>
                <w:color w:val="auto"/>
                <w:sz w:val="14"/>
                <w:szCs w:val="14"/>
              </w:rPr>
              <w:t>8</w:t>
            </w:r>
            <w:r>
              <w:rPr>
                <w:rFonts w:ascii="Arial" w:hAnsi="Arial" w:cs="Arial"/>
                <w:color w:val="auto"/>
                <w:sz w:val="14"/>
                <w:szCs w:val="14"/>
              </w:rPr>
              <w:t xml:space="preserve">.2.2 e </w:t>
            </w:r>
            <w:r w:rsidR="00B708BA">
              <w:rPr>
                <w:rFonts w:ascii="Arial" w:hAnsi="Arial" w:cs="Arial"/>
                <w:color w:val="auto"/>
                <w:sz w:val="14"/>
                <w:szCs w:val="14"/>
              </w:rPr>
              <w:t>8</w:t>
            </w:r>
            <w:r>
              <w:rPr>
                <w:rFonts w:ascii="Arial" w:hAnsi="Arial" w:cs="Arial"/>
                <w:color w:val="auto"/>
                <w:sz w:val="14"/>
                <w:szCs w:val="14"/>
              </w:rPr>
              <w:t>.3.2. del</w:t>
            </w:r>
            <w:r w:rsidR="00120A03">
              <w:rPr>
                <w:rFonts w:ascii="Arial" w:hAnsi="Arial" w:cs="Arial"/>
                <w:color w:val="auto"/>
                <w:sz w:val="14"/>
                <w:szCs w:val="14"/>
              </w:rPr>
              <w:t xml:space="preserve"> </w:t>
            </w:r>
            <w:r>
              <w:rPr>
                <w:rFonts w:ascii="Arial" w:hAnsi="Arial" w:cs="Arial"/>
                <w:color w:val="auto"/>
                <w:sz w:val="14"/>
                <w:szCs w:val="14"/>
              </w:rPr>
              <w:t>Disciplinare di gara</w:t>
            </w:r>
            <w:r w:rsidR="00A95FE6">
              <w:rPr>
                <w:rFonts w:ascii="Arial" w:hAnsi="Arial" w:cs="Arial"/>
                <w:color w:val="auto"/>
                <w:sz w:val="14"/>
                <w:szCs w:val="14"/>
              </w:rPr>
              <w:t>, come risulta dalla</w:t>
            </w:r>
            <w:r w:rsidR="00A95FE6">
              <w:rPr>
                <w:rFonts w:ascii="Arial" w:hAnsi="Arial" w:cs="Arial"/>
                <w:sz w:val="14"/>
                <w:szCs w:val="14"/>
              </w:rPr>
              <w:t xml:space="preserve"> dichiarazione resa e sottoscritta dal progettista mediante l’Allegato 3 al Disciplinare di gara con la seguente modalità</w:t>
            </w:r>
            <w:r>
              <w:rPr>
                <w:rFonts w:ascii="Arial" w:hAnsi="Arial" w:cs="Arial"/>
                <w:color w:val="auto"/>
                <w:sz w:val="14"/>
                <w:szCs w:val="14"/>
              </w:rPr>
              <w:t>:</w:t>
            </w:r>
          </w:p>
          <w:p w14:paraId="1F388BA9" w14:textId="5752935B" w:rsidR="00FB41F2" w:rsidRDefault="00FB41F2" w:rsidP="009444DF">
            <w:pPr>
              <w:spacing w:after="2" w:line="239" w:lineRule="auto"/>
              <w:rPr>
                <w:rFonts w:ascii="Arial" w:hAnsi="Arial" w:cs="Arial"/>
                <w:sz w:val="14"/>
                <w:szCs w:val="14"/>
              </w:rPr>
            </w:pPr>
          </w:p>
          <w:p w14:paraId="15EBF668" w14:textId="6EA38563" w:rsidR="00FB41F2" w:rsidRDefault="00FB41F2" w:rsidP="00120A03">
            <w:pPr>
              <w:pStyle w:val="Paragrafoelenco"/>
              <w:numPr>
                <w:ilvl w:val="0"/>
                <w:numId w:val="21"/>
              </w:numPr>
              <w:spacing w:after="2" w:line="239" w:lineRule="auto"/>
              <w:ind w:left="426" w:hanging="284"/>
              <w:jc w:val="both"/>
              <w:rPr>
                <w:rFonts w:ascii="Arial" w:hAnsi="Arial" w:cs="Arial"/>
                <w:sz w:val="14"/>
                <w:szCs w:val="14"/>
              </w:rPr>
            </w:pPr>
            <w:r>
              <w:rPr>
                <w:rFonts w:ascii="Arial" w:hAnsi="Arial" w:cs="Arial"/>
                <w:sz w:val="14"/>
                <w:szCs w:val="14"/>
              </w:rPr>
              <w:t>Mediante il proprio staff, essendo in possesso di SOA di progettazione ed esecuzione</w:t>
            </w:r>
          </w:p>
          <w:p w14:paraId="124121A0" w14:textId="77777777" w:rsidR="007E0F62" w:rsidRDefault="007E0F62" w:rsidP="00B708BA">
            <w:pPr>
              <w:pStyle w:val="Paragrafoelenco"/>
              <w:spacing w:after="2" w:line="239" w:lineRule="auto"/>
              <w:ind w:left="426" w:hanging="284"/>
              <w:rPr>
                <w:rFonts w:ascii="Arial" w:hAnsi="Arial" w:cs="Arial"/>
                <w:sz w:val="14"/>
                <w:szCs w:val="14"/>
              </w:rPr>
            </w:pPr>
          </w:p>
          <w:p w14:paraId="099C0307" w14:textId="77777777" w:rsidR="00944BA9" w:rsidRDefault="00944BA9" w:rsidP="00B708BA">
            <w:pPr>
              <w:pStyle w:val="Paragrafoelenco"/>
              <w:spacing w:after="2" w:line="239" w:lineRule="auto"/>
              <w:ind w:left="426" w:hanging="284"/>
              <w:rPr>
                <w:rFonts w:ascii="Arial" w:hAnsi="Arial" w:cs="Arial"/>
                <w:sz w:val="14"/>
                <w:szCs w:val="14"/>
              </w:rPr>
            </w:pPr>
          </w:p>
          <w:p w14:paraId="3A3CF0AC" w14:textId="15C7285B" w:rsidR="00FB41F2" w:rsidRDefault="00944BA9" w:rsidP="00B708BA">
            <w:pPr>
              <w:pStyle w:val="Paragrafoelenco"/>
              <w:numPr>
                <w:ilvl w:val="0"/>
                <w:numId w:val="21"/>
              </w:numPr>
              <w:spacing w:after="2" w:line="239" w:lineRule="auto"/>
              <w:ind w:left="426" w:hanging="284"/>
              <w:rPr>
                <w:rFonts w:ascii="Arial" w:hAnsi="Arial" w:cs="Arial"/>
                <w:sz w:val="14"/>
                <w:szCs w:val="14"/>
              </w:rPr>
            </w:pPr>
            <w:r>
              <w:rPr>
                <w:rFonts w:ascii="Arial" w:hAnsi="Arial" w:cs="Arial"/>
                <w:sz w:val="14"/>
                <w:szCs w:val="14"/>
              </w:rPr>
              <w:t>Median</w:t>
            </w:r>
            <w:r w:rsidR="00A95FE6">
              <w:rPr>
                <w:rFonts w:ascii="Arial" w:hAnsi="Arial" w:cs="Arial"/>
                <w:sz w:val="14"/>
                <w:szCs w:val="14"/>
              </w:rPr>
              <w:t>t</w:t>
            </w:r>
            <w:r>
              <w:rPr>
                <w:rFonts w:ascii="Arial" w:hAnsi="Arial" w:cs="Arial"/>
                <w:sz w:val="14"/>
                <w:szCs w:val="14"/>
              </w:rPr>
              <w:t xml:space="preserve">e un progettista associato </w:t>
            </w:r>
          </w:p>
          <w:p w14:paraId="32F8AE72" w14:textId="77777777" w:rsidR="007E0F62" w:rsidRPr="007E0F62" w:rsidRDefault="007E0F62" w:rsidP="00B708BA">
            <w:pPr>
              <w:pStyle w:val="Paragrafoelenco"/>
              <w:ind w:left="426" w:hanging="284"/>
              <w:rPr>
                <w:rFonts w:ascii="Arial" w:hAnsi="Arial" w:cs="Arial"/>
                <w:sz w:val="14"/>
                <w:szCs w:val="14"/>
              </w:rPr>
            </w:pPr>
          </w:p>
          <w:p w14:paraId="223A55C2" w14:textId="77777777" w:rsidR="007E0F62" w:rsidRDefault="007E0F62" w:rsidP="00B708BA">
            <w:pPr>
              <w:pStyle w:val="Paragrafoelenco"/>
              <w:spacing w:after="2" w:line="239" w:lineRule="auto"/>
              <w:ind w:left="426" w:hanging="284"/>
              <w:rPr>
                <w:rFonts w:ascii="Arial" w:hAnsi="Arial" w:cs="Arial"/>
                <w:sz w:val="14"/>
                <w:szCs w:val="14"/>
              </w:rPr>
            </w:pPr>
          </w:p>
          <w:p w14:paraId="45CB1A6A" w14:textId="77777777" w:rsidR="00944BA9" w:rsidRPr="00944BA9" w:rsidRDefault="00944BA9" w:rsidP="00B708BA">
            <w:pPr>
              <w:pStyle w:val="Paragrafoelenco"/>
              <w:ind w:left="426" w:hanging="284"/>
              <w:rPr>
                <w:rFonts w:ascii="Arial" w:hAnsi="Arial" w:cs="Arial"/>
                <w:sz w:val="14"/>
                <w:szCs w:val="14"/>
              </w:rPr>
            </w:pPr>
          </w:p>
          <w:p w14:paraId="6E1F674E" w14:textId="2041D3B3" w:rsidR="00944BA9" w:rsidRPr="005F73DB" w:rsidRDefault="00944BA9" w:rsidP="00B708BA">
            <w:pPr>
              <w:pStyle w:val="Paragrafoelenco"/>
              <w:numPr>
                <w:ilvl w:val="0"/>
                <w:numId w:val="21"/>
              </w:numPr>
              <w:spacing w:after="2" w:line="239" w:lineRule="auto"/>
              <w:ind w:left="426" w:hanging="284"/>
              <w:rPr>
                <w:rFonts w:ascii="Arial" w:hAnsi="Arial" w:cs="Arial"/>
                <w:sz w:val="14"/>
                <w:szCs w:val="14"/>
              </w:rPr>
            </w:pPr>
            <w:r>
              <w:rPr>
                <w:rFonts w:ascii="Arial" w:hAnsi="Arial" w:cs="Arial"/>
                <w:sz w:val="14"/>
                <w:szCs w:val="14"/>
              </w:rPr>
              <w:t>Mediante un progettista Indicato</w:t>
            </w:r>
          </w:p>
          <w:p w14:paraId="5461A4AB" w14:textId="6418AE33" w:rsidR="00FB41F2" w:rsidRPr="006F48DF" w:rsidRDefault="00FB41F2" w:rsidP="00ED14EC">
            <w:pPr>
              <w:spacing w:after="3"/>
              <w:rPr>
                <w:rFonts w:ascii="Arial" w:hAnsi="Arial" w:cs="Arial"/>
                <w:sz w:val="14"/>
                <w:szCs w:val="14"/>
              </w:rPr>
            </w:pPr>
            <w:r w:rsidRPr="006F48DF">
              <w:rPr>
                <w:rFonts w:ascii="Arial" w:hAnsi="Arial" w:cs="Arial"/>
                <w:sz w:val="14"/>
                <w:szCs w:val="14"/>
              </w:rPr>
              <w:t xml:space="preserve"> </w:t>
            </w:r>
          </w:p>
        </w:tc>
        <w:tc>
          <w:tcPr>
            <w:tcW w:w="4536" w:type="dxa"/>
            <w:tcBorders>
              <w:top w:val="single" w:sz="4" w:space="0" w:color="A6A6A6"/>
              <w:left w:val="single" w:sz="4" w:space="0" w:color="A6A6A6"/>
              <w:bottom w:val="single" w:sz="4" w:space="0" w:color="A6A6A6"/>
              <w:right w:val="single" w:sz="4" w:space="0" w:color="A6A6A6"/>
            </w:tcBorders>
            <w:vAlign w:val="center"/>
          </w:tcPr>
          <w:p w14:paraId="0E901901" w14:textId="621A95F9" w:rsidR="00FB41F2" w:rsidRDefault="00FB41F2" w:rsidP="00FB41F2">
            <w:pPr>
              <w:ind w:right="45"/>
              <w:rPr>
                <w:rFonts w:ascii="Segoe UI Symbol" w:eastAsia="MS Gothic" w:hAnsi="Segoe UI Symbol" w:cs="Segoe UI Symbol"/>
                <w:sz w:val="14"/>
                <w:szCs w:val="14"/>
              </w:rPr>
            </w:pPr>
          </w:p>
          <w:p w14:paraId="30F8691E" w14:textId="01E9A60A" w:rsidR="00786813" w:rsidRDefault="00786813" w:rsidP="00FB41F2">
            <w:pPr>
              <w:ind w:right="45"/>
              <w:rPr>
                <w:rFonts w:ascii="Segoe UI Symbol" w:eastAsia="MS Gothic" w:hAnsi="Segoe UI Symbol" w:cs="Segoe UI Symbol"/>
                <w:sz w:val="14"/>
                <w:szCs w:val="14"/>
              </w:rPr>
            </w:pPr>
          </w:p>
          <w:p w14:paraId="6A391682" w14:textId="255D4A53" w:rsidR="00FB41F2" w:rsidRDefault="00FB41F2" w:rsidP="00FB41F2">
            <w:pPr>
              <w:ind w:right="45"/>
              <w:rPr>
                <w:rFonts w:ascii="Segoe UI Symbol" w:eastAsia="MS Gothic" w:hAnsi="Segoe UI Symbol" w:cs="Segoe UI Symbol"/>
                <w:sz w:val="14"/>
                <w:szCs w:val="14"/>
              </w:rPr>
            </w:pPr>
          </w:p>
          <w:p w14:paraId="06F91C1C" w14:textId="6F1524BE" w:rsidR="00786813" w:rsidRDefault="00786813" w:rsidP="00FB41F2">
            <w:pPr>
              <w:ind w:right="45"/>
              <w:rPr>
                <w:rFonts w:ascii="Segoe UI Symbol" w:eastAsia="MS Gothic" w:hAnsi="Segoe UI Symbol" w:cs="Segoe UI Symbol"/>
                <w:sz w:val="14"/>
                <w:szCs w:val="14"/>
              </w:rPr>
            </w:pPr>
          </w:p>
          <w:p w14:paraId="59F5A4C6" w14:textId="77777777" w:rsidR="007E0F62" w:rsidRDefault="007E0F62" w:rsidP="00FB41F2">
            <w:pPr>
              <w:ind w:right="45"/>
              <w:rPr>
                <w:rFonts w:ascii="Segoe UI Symbol" w:eastAsia="MS Gothic" w:hAnsi="Segoe UI Symbol" w:cs="Segoe UI Symbol"/>
                <w:sz w:val="14"/>
                <w:szCs w:val="14"/>
              </w:rPr>
            </w:pPr>
          </w:p>
          <w:p w14:paraId="33C67DA5" w14:textId="77777777" w:rsidR="00FB41F2" w:rsidRDefault="00FB41F2" w:rsidP="00FB41F2">
            <w:pPr>
              <w:ind w:right="45"/>
              <w:rPr>
                <w:rFonts w:ascii="Arial" w:hAnsi="Arial" w:cs="Arial"/>
                <w:b/>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38B6808" w14:textId="77777777" w:rsidR="00786813" w:rsidRDefault="00786813" w:rsidP="00FB41F2">
            <w:pPr>
              <w:ind w:right="45"/>
              <w:rPr>
                <w:rFonts w:ascii="Arial" w:hAnsi="Arial" w:cs="Arial"/>
                <w:b/>
                <w:sz w:val="14"/>
                <w:szCs w:val="14"/>
              </w:rPr>
            </w:pPr>
          </w:p>
          <w:p w14:paraId="71EBB9A8" w14:textId="77777777" w:rsidR="007E0F62" w:rsidRDefault="007E0F62" w:rsidP="00786813">
            <w:pPr>
              <w:ind w:right="42"/>
              <w:rPr>
                <w:rFonts w:ascii="Segoe UI Symbol" w:eastAsia="MS Gothic" w:hAnsi="Segoe UI Symbol" w:cs="Segoe UI Symbol"/>
                <w:sz w:val="14"/>
                <w:szCs w:val="14"/>
              </w:rPr>
            </w:pPr>
          </w:p>
          <w:p w14:paraId="4A04BDB2" w14:textId="4461AB0C" w:rsidR="00944BA9" w:rsidRPr="006F48DF" w:rsidRDefault="00944BA9"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9FEE024" w14:textId="67B3B7F0" w:rsidR="00786813" w:rsidRDefault="00786813" w:rsidP="00786813">
            <w:pPr>
              <w:ind w:right="42"/>
              <w:rPr>
                <w:rFonts w:ascii="Segoe UI Symbol" w:eastAsia="MS Gothic" w:hAnsi="Segoe UI Symbol" w:cs="Segoe UI Symbol"/>
                <w:sz w:val="14"/>
                <w:szCs w:val="14"/>
              </w:rPr>
            </w:pPr>
          </w:p>
          <w:p w14:paraId="74A45098" w14:textId="77777777" w:rsidR="007E0F62" w:rsidRDefault="007E0F62" w:rsidP="00786813">
            <w:pPr>
              <w:ind w:right="42"/>
              <w:rPr>
                <w:rFonts w:ascii="Segoe UI Symbol" w:eastAsia="MS Gothic" w:hAnsi="Segoe UI Symbol" w:cs="Segoe UI Symbol"/>
                <w:sz w:val="14"/>
                <w:szCs w:val="14"/>
              </w:rPr>
            </w:pPr>
          </w:p>
          <w:p w14:paraId="5F808FD4" w14:textId="13297F21" w:rsidR="00786813" w:rsidRPr="006F48DF" w:rsidRDefault="00786813"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63FBA437" w14:textId="60CEEFEE" w:rsidR="00944BA9" w:rsidRPr="006F48DF" w:rsidRDefault="00944BA9" w:rsidP="00FB41F2">
            <w:pPr>
              <w:ind w:right="45"/>
              <w:rPr>
                <w:rFonts w:ascii="Arial" w:hAnsi="Arial" w:cs="Arial"/>
                <w:sz w:val="14"/>
                <w:szCs w:val="14"/>
              </w:rPr>
            </w:pPr>
          </w:p>
        </w:tc>
      </w:tr>
    </w:tbl>
    <w:p w14:paraId="08CEA546" w14:textId="77777777" w:rsidR="00B708BA" w:rsidRDefault="00297C6D" w:rsidP="00DE600A">
      <w:pPr>
        <w:spacing w:after="0"/>
        <w:jc w:val="both"/>
        <w:rPr>
          <w:rFonts w:ascii="Arial" w:hAnsi="Arial" w:cs="Arial"/>
          <w:color w:val="FF0000"/>
          <w:sz w:val="14"/>
          <w:szCs w:val="14"/>
        </w:rPr>
      </w:pPr>
      <w:r w:rsidRPr="006F48DF">
        <w:rPr>
          <w:rFonts w:ascii="Arial" w:hAnsi="Arial" w:cs="Arial"/>
          <w:sz w:val="14"/>
          <w:szCs w:val="14"/>
        </w:rPr>
        <w:t xml:space="preserve"> </w:t>
      </w:r>
      <w:r w:rsidRPr="006F48DF">
        <w:rPr>
          <w:rFonts w:ascii="Arial" w:hAnsi="Arial" w:cs="Arial"/>
          <w:color w:val="FF0000"/>
          <w:sz w:val="14"/>
          <w:szCs w:val="14"/>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14"/>
      </w:tblGrid>
      <w:tr w:rsidR="00B708BA" w14:paraId="7096B54F" w14:textId="77777777" w:rsidTr="00631D6D">
        <w:trPr>
          <w:trHeight w:val="708"/>
        </w:trPr>
        <w:tc>
          <w:tcPr>
            <w:tcW w:w="9114" w:type="dxa"/>
            <w:tcBorders>
              <w:top w:val="single" w:sz="4" w:space="0" w:color="A6A6A6"/>
              <w:left w:val="single" w:sz="4" w:space="0" w:color="A6A6A6"/>
              <w:bottom w:val="single" w:sz="4" w:space="0" w:color="A6A6A6"/>
              <w:right w:val="single" w:sz="4" w:space="0" w:color="A6A6A6"/>
            </w:tcBorders>
            <w:shd w:val="clear" w:color="auto" w:fill="D9D9D9"/>
            <w:hideMark/>
          </w:tcPr>
          <w:p w14:paraId="7AA72C18" w14:textId="77777777" w:rsidR="00B708BA" w:rsidRPr="00DA5F7F" w:rsidRDefault="00B708BA">
            <w:pPr>
              <w:spacing w:after="0" w:line="240" w:lineRule="auto"/>
              <w:jc w:val="both"/>
              <w:rPr>
                <w:b/>
                <w:color w:val="0070C0"/>
                <w:sz w:val="15"/>
                <w:szCs w:val="15"/>
                <w:lang w:eastAsia="en-US"/>
              </w:rPr>
            </w:pPr>
            <w:r w:rsidRPr="00DA5F7F">
              <w:rPr>
                <w:b/>
                <w:color w:val="0070C0"/>
                <w:sz w:val="15"/>
                <w:szCs w:val="15"/>
              </w:rPr>
              <w:t>IN CASO DI RAGGRUPPAMENTI E DI CONSORZI ORDINARI COSTITUENDI DOVRÀ ESSERE PRESENTATO UN DGUE DISTINTO, DEBITAMENTE COMPILATO E FIRMATO DIGITALMENTE, DAI SINGOLI SOGGETTI CHE COSTITUIRANNO IL RAGGRUPPAMENTO MEDESIMO.</w:t>
            </w:r>
          </w:p>
          <w:p w14:paraId="7A53815D" w14:textId="192059F1" w:rsidR="00B708BA" w:rsidRDefault="00B708BA">
            <w:pPr>
              <w:spacing w:after="0" w:line="240" w:lineRule="auto"/>
              <w:jc w:val="both"/>
              <w:rPr>
                <w:rFonts w:cs="Times New Roman"/>
                <w:color w:val="FF0000"/>
                <w:sz w:val="18"/>
                <w:szCs w:val="18"/>
                <w:lang w:eastAsia="en-US"/>
              </w:rPr>
            </w:pPr>
            <w:r w:rsidRPr="00DA5F7F">
              <w:rPr>
                <w:b/>
                <w:color w:val="0070C0"/>
                <w:sz w:val="15"/>
                <w:szCs w:val="15"/>
              </w:rPr>
              <w:t>IN CASO DI CONSORZI STABILI, DOVRÀ ESSERE PRESENTATO UN DGUE DISTINTO, DEBITAMENTE COMPILATO E FIRMATO DIGITALMENTE DAL CONSORZIO E DA CIASCUNA CONSORZIATA ESECUTRICE</w:t>
            </w:r>
            <w:r w:rsidRPr="00DA5F7F">
              <w:rPr>
                <w:b/>
                <w:color w:val="FF0000"/>
                <w:sz w:val="15"/>
                <w:szCs w:val="15"/>
              </w:rPr>
              <w:t>.</w:t>
            </w:r>
          </w:p>
        </w:tc>
      </w:tr>
    </w:tbl>
    <w:p w14:paraId="56ACF9EB" w14:textId="77777777" w:rsidR="00B708BA" w:rsidRDefault="00B708BA" w:rsidP="00DE600A">
      <w:pPr>
        <w:spacing w:after="0"/>
        <w:jc w:val="both"/>
        <w:rPr>
          <w:rFonts w:ascii="Arial" w:hAnsi="Arial" w:cs="Arial"/>
          <w:color w:val="FF0000"/>
          <w:sz w:val="14"/>
          <w:szCs w:val="14"/>
        </w:rPr>
      </w:pPr>
    </w:p>
    <w:p w14:paraId="44FC8277" w14:textId="77777777" w:rsidR="00B708BA" w:rsidRPr="006F48DF" w:rsidRDefault="00B708BA" w:rsidP="00DE600A">
      <w:pPr>
        <w:spacing w:after="0"/>
        <w:jc w:val="both"/>
        <w:rPr>
          <w:rFonts w:ascii="Arial" w:hAnsi="Arial" w:cs="Arial"/>
          <w:sz w:val="14"/>
          <w:szCs w:val="14"/>
        </w:rPr>
      </w:pPr>
    </w:p>
    <w:p w14:paraId="7E5AB78C" w14:textId="77777777" w:rsidR="00DA5F7F" w:rsidRDefault="00297C6D" w:rsidP="00F34940">
      <w:pPr>
        <w:pStyle w:val="Titolo2"/>
        <w:spacing w:after="176"/>
        <w:rPr>
          <w:rFonts w:ascii="Arial" w:hAnsi="Arial" w:cs="Arial"/>
          <w:sz w:val="14"/>
          <w:szCs w:val="14"/>
        </w:rPr>
      </w:pPr>
      <w:r w:rsidRPr="006F48DF">
        <w:rPr>
          <w:rFonts w:ascii="Arial" w:hAnsi="Arial" w:cs="Arial"/>
          <w:sz w:val="14"/>
          <w:szCs w:val="14"/>
        </w:rPr>
        <w:t>B: INFORMAZIONI SUI RAPPRESENTANTI DELL’OPERATORE ECONOMICO</w:t>
      </w:r>
    </w:p>
    <w:p w14:paraId="2E5466BD" w14:textId="79406520" w:rsidR="00F34940" w:rsidRPr="00F34940" w:rsidRDefault="00297C6D" w:rsidP="00F34940">
      <w:pPr>
        <w:pStyle w:val="Titolo2"/>
        <w:spacing w:after="176"/>
        <w:rPr>
          <w:rFonts w:ascii="Arial" w:hAnsi="Arial" w:cs="Arial"/>
          <w:sz w:val="14"/>
          <w:szCs w:val="14"/>
        </w:rPr>
      </w:pPr>
      <w:r w:rsidRPr="006F48DF">
        <w:rPr>
          <w:rFonts w:ascii="Arial" w:hAnsi="Arial" w:cs="Arial"/>
          <w:sz w:val="14"/>
          <w:szCs w:val="14"/>
        </w:rPr>
        <w:t xml:space="preserve"> </w:t>
      </w:r>
    </w:p>
    <w:p w14:paraId="0F11C777" w14:textId="4216390B" w:rsidR="004B2772" w:rsidRPr="006F48DF" w:rsidRDefault="00297C6D" w:rsidP="00DA5F7F">
      <w:pPr>
        <w:pBdr>
          <w:top w:val="single" w:sz="4" w:space="0" w:color="A6A6A6"/>
          <w:left w:val="single" w:sz="4" w:space="0" w:color="A6A6A6"/>
          <w:bottom w:val="single" w:sz="4" w:space="4" w:color="A6A6A6"/>
          <w:right w:val="single" w:sz="4" w:space="0" w:color="A6A6A6"/>
        </w:pBdr>
        <w:shd w:val="clear" w:color="auto" w:fill="D9D9D9"/>
        <w:spacing w:after="0" w:line="240" w:lineRule="auto"/>
        <w:ind w:right="4"/>
        <w:jc w:val="both"/>
        <w:rPr>
          <w:rFonts w:ascii="Arial" w:hAnsi="Arial" w:cs="Arial"/>
          <w:sz w:val="14"/>
          <w:szCs w:val="14"/>
        </w:rPr>
      </w:pPr>
      <w:r w:rsidRPr="006F48DF">
        <w:rPr>
          <w:rFonts w:ascii="Arial" w:hAnsi="Arial" w:cs="Arial"/>
          <w:i/>
          <w:sz w:val="14"/>
          <w:szCs w:val="14"/>
        </w:rPr>
        <w:t xml:space="preserve">Se pertinente, indicare nome e indirizzo delle persone abilitate ad agire come rappresentanti, ivi compresi procuratori e institori, dell'operatore economico ai fini della procedura di appalto in oggetto; </w:t>
      </w:r>
      <w:r w:rsidRPr="006F48DF">
        <w:rPr>
          <w:rFonts w:ascii="Arial" w:hAnsi="Arial" w:cs="Arial"/>
          <w:b/>
          <w:i/>
          <w:sz w:val="14"/>
          <w:szCs w:val="14"/>
        </w:rPr>
        <w:t>se intervengono più legali rappresentanti ripetere tante volte quanto necessario</w:t>
      </w:r>
      <w:r w:rsidRPr="006F48DF">
        <w:rPr>
          <w:rFonts w:ascii="Arial" w:hAnsi="Arial" w:cs="Arial"/>
          <w:i/>
          <w:sz w:val="14"/>
          <w:szCs w:val="14"/>
        </w:rPr>
        <w:t xml:space="preserve"> </w:t>
      </w:r>
      <w:r w:rsidRPr="006F48DF">
        <w:rPr>
          <w:rFonts w:ascii="Arial" w:hAnsi="Arial" w:cs="Arial"/>
          <w:b/>
          <w:sz w:val="14"/>
          <w:szCs w:val="14"/>
        </w:rPr>
        <w:t xml:space="preserve"> </w:t>
      </w:r>
    </w:p>
    <w:p w14:paraId="4935E878" w14:textId="77777777" w:rsidR="00B708BA" w:rsidRDefault="00B708BA" w:rsidP="00792978">
      <w:pPr>
        <w:spacing w:after="121"/>
        <w:rPr>
          <w:rFonts w:ascii="Arial" w:hAnsi="Arial" w:cs="Arial"/>
          <w:color w:val="auto"/>
          <w:sz w:val="14"/>
          <w:szCs w:val="14"/>
        </w:rPr>
      </w:pPr>
    </w:p>
    <w:tbl>
      <w:tblPr>
        <w:tblStyle w:val="TableGrid"/>
        <w:tblW w:w="9062" w:type="dxa"/>
        <w:tblInd w:w="0" w:type="dxa"/>
        <w:tblCellMar>
          <w:top w:w="39" w:type="dxa"/>
          <w:left w:w="107" w:type="dxa"/>
          <w:right w:w="71" w:type="dxa"/>
        </w:tblCellMar>
        <w:tblLook w:val="04A0" w:firstRow="1" w:lastRow="0" w:firstColumn="1" w:lastColumn="0" w:noHBand="0" w:noVBand="1"/>
      </w:tblPr>
      <w:tblGrid>
        <w:gridCol w:w="4516"/>
        <w:gridCol w:w="4546"/>
      </w:tblGrid>
      <w:tr w:rsidR="00B708BA" w:rsidRPr="006F48DF" w14:paraId="30B042FA" w14:textId="77777777" w:rsidTr="00883B4C">
        <w:trPr>
          <w:trHeight w:val="346"/>
        </w:trPr>
        <w:tc>
          <w:tcPr>
            <w:tcW w:w="4516" w:type="dxa"/>
            <w:tcBorders>
              <w:top w:val="single" w:sz="4" w:space="0" w:color="A6A6A6"/>
              <w:left w:val="single" w:sz="4" w:space="0" w:color="A6A6A6"/>
              <w:bottom w:val="single" w:sz="4" w:space="0" w:color="A6A6A6"/>
              <w:right w:val="single" w:sz="4" w:space="0" w:color="A6A6A6"/>
            </w:tcBorders>
            <w:shd w:val="clear" w:color="auto" w:fill="D9D9D9"/>
          </w:tcPr>
          <w:p w14:paraId="62CEEFD0" w14:textId="77777777" w:rsidR="00B708BA" w:rsidRPr="006F48DF" w:rsidRDefault="00B708BA" w:rsidP="00883B4C">
            <w:pPr>
              <w:rPr>
                <w:rFonts w:ascii="Arial" w:hAnsi="Arial" w:cs="Arial"/>
                <w:color w:val="auto"/>
                <w:sz w:val="14"/>
                <w:szCs w:val="14"/>
              </w:rPr>
            </w:pPr>
            <w:r w:rsidRPr="006F48DF">
              <w:rPr>
                <w:rFonts w:ascii="Arial" w:hAnsi="Arial" w:cs="Arial"/>
                <w:b/>
                <w:color w:val="auto"/>
                <w:sz w:val="14"/>
                <w:szCs w:val="14"/>
              </w:rPr>
              <w:t xml:space="preserve">EVENTUALI RAPPRESENTANTI </w:t>
            </w:r>
          </w:p>
        </w:tc>
        <w:tc>
          <w:tcPr>
            <w:tcW w:w="4546" w:type="dxa"/>
            <w:tcBorders>
              <w:top w:val="single" w:sz="4" w:space="0" w:color="A6A6A6"/>
              <w:left w:val="single" w:sz="4" w:space="0" w:color="A6A6A6"/>
              <w:bottom w:val="single" w:sz="4" w:space="0" w:color="A6A6A6"/>
              <w:right w:val="single" w:sz="4" w:space="0" w:color="A6A6A6"/>
            </w:tcBorders>
            <w:shd w:val="clear" w:color="auto" w:fill="D9D9D9"/>
          </w:tcPr>
          <w:p w14:paraId="37D2E537" w14:textId="77777777" w:rsidR="00B708BA" w:rsidRPr="006F48DF" w:rsidRDefault="00B708BA" w:rsidP="00883B4C">
            <w:pPr>
              <w:ind w:left="1"/>
              <w:rPr>
                <w:rFonts w:ascii="Arial" w:hAnsi="Arial" w:cs="Arial"/>
                <w:color w:val="auto"/>
                <w:sz w:val="14"/>
                <w:szCs w:val="14"/>
              </w:rPr>
            </w:pPr>
            <w:r w:rsidRPr="006F48DF">
              <w:rPr>
                <w:rFonts w:ascii="Arial" w:hAnsi="Arial" w:cs="Arial"/>
                <w:b/>
                <w:color w:val="auto"/>
                <w:sz w:val="14"/>
                <w:szCs w:val="14"/>
              </w:rPr>
              <w:t xml:space="preserve">RISPOSTA </w:t>
            </w:r>
          </w:p>
        </w:tc>
      </w:tr>
      <w:tr w:rsidR="00B708BA" w:rsidRPr="006F48DF" w14:paraId="7BCD813B" w14:textId="77777777" w:rsidTr="00883B4C">
        <w:trPr>
          <w:trHeight w:val="452"/>
        </w:trPr>
        <w:tc>
          <w:tcPr>
            <w:tcW w:w="4516" w:type="dxa"/>
            <w:tcBorders>
              <w:top w:val="single" w:sz="4" w:space="0" w:color="A6A6A6"/>
              <w:left w:val="single" w:sz="4" w:space="0" w:color="A6A6A6"/>
              <w:bottom w:val="single" w:sz="4" w:space="0" w:color="A6A6A6"/>
              <w:right w:val="single" w:sz="4" w:space="0" w:color="A6A6A6"/>
            </w:tcBorders>
          </w:tcPr>
          <w:p w14:paraId="75063C0C"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Nome completo: </w:t>
            </w:r>
          </w:p>
          <w:p w14:paraId="0B3A804A"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Codice fiscale data e luogo di nascita: </w:t>
            </w:r>
          </w:p>
        </w:tc>
        <w:tc>
          <w:tcPr>
            <w:tcW w:w="4546" w:type="dxa"/>
            <w:tcBorders>
              <w:top w:val="single" w:sz="4" w:space="0" w:color="A6A6A6"/>
              <w:left w:val="single" w:sz="4" w:space="0" w:color="A6A6A6"/>
              <w:bottom w:val="single" w:sz="4" w:space="0" w:color="A6A6A6"/>
              <w:right w:val="single" w:sz="4" w:space="0" w:color="A6A6A6"/>
            </w:tcBorders>
          </w:tcPr>
          <w:p w14:paraId="5E5847F6"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r w:rsidR="00B708BA" w:rsidRPr="006F48DF" w14:paraId="71BBFBDE" w14:textId="77777777" w:rsidTr="00883B4C">
        <w:trPr>
          <w:trHeight w:val="348"/>
        </w:trPr>
        <w:tc>
          <w:tcPr>
            <w:tcW w:w="4516" w:type="dxa"/>
            <w:tcBorders>
              <w:top w:val="single" w:sz="4" w:space="0" w:color="A6A6A6"/>
              <w:left w:val="single" w:sz="4" w:space="0" w:color="A6A6A6"/>
              <w:bottom w:val="single" w:sz="4" w:space="0" w:color="A6A6A6"/>
              <w:right w:val="single" w:sz="4" w:space="0" w:color="A6A6A6"/>
            </w:tcBorders>
          </w:tcPr>
          <w:p w14:paraId="15E39E9C"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Posizione/Titolo ad agire/procuratori </w:t>
            </w:r>
          </w:p>
        </w:tc>
        <w:tc>
          <w:tcPr>
            <w:tcW w:w="4546" w:type="dxa"/>
            <w:tcBorders>
              <w:top w:val="single" w:sz="4" w:space="0" w:color="A6A6A6"/>
              <w:left w:val="single" w:sz="4" w:space="0" w:color="A6A6A6"/>
              <w:bottom w:val="single" w:sz="4" w:space="0" w:color="A6A6A6"/>
              <w:right w:val="single" w:sz="4" w:space="0" w:color="A6A6A6"/>
            </w:tcBorders>
          </w:tcPr>
          <w:p w14:paraId="584888FB"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r w:rsidR="00B708BA" w:rsidRPr="006F48DF" w14:paraId="64CEC4A7" w14:textId="77777777" w:rsidTr="00883B4C">
        <w:trPr>
          <w:trHeight w:val="350"/>
        </w:trPr>
        <w:tc>
          <w:tcPr>
            <w:tcW w:w="4516" w:type="dxa"/>
            <w:tcBorders>
              <w:top w:val="single" w:sz="4" w:space="0" w:color="A6A6A6"/>
              <w:left w:val="single" w:sz="4" w:space="0" w:color="A6A6A6"/>
              <w:bottom w:val="single" w:sz="4" w:space="0" w:color="A6A6A6"/>
              <w:right w:val="single" w:sz="4" w:space="0" w:color="A6A6A6"/>
            </w:tcBorders>
          </w:tcPr>
          <w:p w14:paraId="53BA690F"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Indirizzo postale: </w:t>
            </w:r>
          </w:p>
        </w:tc>
        <w:tc>
          <w:tcPr>
            <w:tcW w:w="4546" w:type="dxa"/>
            <w:tcBorders>
              <w:top w:val="single" w:sz="4" w:space="0" w:color="A6A6A6"/>
              <w:left w:val="single" w:sz="4" w:space="0" w:color="A6A6A6"/>
              <w:bottom w:val="single" w:sz="4" w:space="0" w:color="A6A6A6"/>
              <w:right w:val="single" w:sz="4" w:space="0" w:color="A6A6A6"/>
            </w:tcBorders>
          </w:tcPr>
          <w:p w14:paraId="315D5691"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r w:rsidR="00B708BA" w:rsidRPr="006F48DF" w14:paraId="335482AB" w14:textId="77777777" w:rsidTr="00883B4C">
        <w:trPr>
          <w:trHeight w:val="350"/>
        </w:trPr>
        <w:tc>
          <w:tcPr>
            <w:tcW w:w="4516" w:type="dxa"/>
            <w:tcBorders>
              <w:top w:val="single" w:sz="4" w:space="0" w:color="A6A6A6"/>
              <w:left w:val="single" w:sz="4" w:space="0" w:color="A6A6A6"/>
              <w:bottom w:val="single" w:sz="4" w:space="0" w:color="A6A6A6"/>
              <w:right w:val="single" w:sz="4" w:space="0" w:color="A6A6A6"/>
            </w:tcBorders>
          </w:tcPr>
          <w:p w14:paraId="6B5B1B8C"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Telefono:  </w:t>
            </w:r>
          </w:p>
        </w:tc>
        <w:tc>
          <w:tcPr>
            <w:tcW w:w="4546" w:type="dxa"/>
            <w:tcBorders>
              <w:top w:val="single" w:sz="4" w:space="0" w:color="A6A6A6"/>
              <w:left w:val="single" w:sz="4" w:space="0" w:color="A6A6A6"/>
              <w:bottom w:val="single" w:sz="4" w:space="0" w:color="A6A6A6"/>
              <w:right w:val="single" w:sz="4" w:space="0" w:color="A6A6A6"/>
            </w:tcBorders>
          </w:tcPr>
          <w:p w14:paraId="213CC4BE"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r w:rsidR="00B708BA" w:rsidRPr="006F48DF" w14:paraId="2BA5FA90" w14:textId="77777777" w:rsidTr="00883B4C">
        <w:trPr>
          <w:trHeight w:val="350"/>
        </w:trPr>
        <w:tc>
          <w:tcPr>
            <w:tcW w:w="4516" w:type="dxa"/>
            <w:tcBorders>
              <w:top w:val="single" w:sz="4" w:space="0" w:color="A6A6A6"/>
              <w:left w:val="single" w:sz="4" w:space="0" w:color="A6A6A6"/>
              <w:bottom w:val="single" w:sz="4" w:space="0" w:color="A6A6A6"/>
              <w:right w:val="single" w:sz="4" w:space="0" w:color="A6A6A6"/>
            </w:tcBorders>
          </w:tcPr>
          <w:p w14:paraId="4C25A533" w14:textId="77777777" w:rsidR="00B708BA" w:rsidRPr="006F48DF" w:rsidRDefault="00B708BA" w:rsidP="00883B4C">
            <w:pPr>
              <w:rPr>
                <w:rFonts w:ascii="Arial" w:hAnsi="Arial" w:cs="Arial"/>
                <w:color w:val="auto"/>
                <w:sz w:val="14"/>
                <w:szCs w:val="14"/>
              </w:rPr>
            </w:pPr>
            <w:r w:rsidRPr="006F48DF">
              <w:rPr>
                <w:rFonts w:ascii="Arial" w:hAnsi="Arial" w:cs="Arial"/>
                <w:color w:val="auto"/>
                <w:sz w:val="14"/>
                <w:szCs w:val="14"/>
              </w:rPr>
              <w:t xml:space="preserve">E-mail </w:t>
            </w:r>
          </w:p>
        </w:tc>
        <w:tc>
          <w:tcPr>
            <w:tcW w:w="4546" w:type="dxa"/>
            <w:tcBorders>
              <w:top w:val="single" w:sz="4" w:space="0" w:color="A6A6A6"/>
              <w:left w:val="single" w:sz="4" w:space="0" w:color="A6A6A6"/>
              <w:bottom w:val="single" w:sz="4" w:space="0" w:color="A6A6A6"/>
              <w:right w:val="single" w:sz="4" w:space="0" w:color="A6A6A6"/>
            </w:tcBorders>
          </w:tcPr>
          <w:p w14:paraId="5B3F6F84"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r w:rsidR="00B708BA" w:rsidRPr="006F48DF" w14:paraId="1CEEBB2E" w14:textId="77777777" w:rsidTr="00883B4C">
        <w:trPr>
          <w:trHeight w:val="449"/>
        </w:trPr>
        <w:tc>
          <w:tcPr>
            <w:tcW w:w="4516" w:type="dxa"/>
            <w:tcBorders>
              <w:top w:val="single" w:sz="4" w:space="0" w:color="A6A6A6"/>
              <w:left w:val="single" w:sz="4" w:space="0" w:color="A6A6A6"/>
              <w:bottom w:val="single" w:sz="4" w:space="0" w:color="A6A6A6"/>
              <w:right w:val="single" w:sz="4" w:space="0" w:color="A6A6A6"/>
            </w:tcBorders>
          </w:tcPr>
          <w:p w14:paraId="198A3776" w14:textId="77777777" w:rsidR="00B708BA" w:rsidRPr="006F48DF" w:rsidRDefault="00B708BA" w:rsidP="00883B4C">
            <w:pPr>
              <w:jc w:val="both"/>
              <w:rPr>
                <w:rFonts w:ascii="Arial" w:hAnsi="Arial" w:cs="Arial"/>
                <w:color w:val="auto"/>
                <w:sz w:val="14"/>
                <w:szCs w:val="14"/>
              </w:rPr>
            </w:pPr>
            <w:r w:rsidRPr="006F48DF">
              <w:rPr>
                <w:rFonts w:ascii="Arial" w:hAnsi="Arial" w:cs="Arial"/>
                <w:color w:val="auto"/>
                <w:sz w:val="14"/>
                <w:szCs w:val="14"/>
              </w:rPr>
              <w:t xml:space="preserve">Se necessario, fornire precisazioni sulla rappresentazione (forma, portata, scopo…): </w:t>
            </w:r>
          </w:p>
        </w:tc>
        <w:tc>
          <w:tcPr>
            <w:tcW w:w="4546" w:type="dxa"/>
            <w:tcBorders>
              <w:top w:val="single" w:sz="4" w:space="0" w:color="A6A6A6"/>
              <w:left w:val="single" w:sz="4" w:space="0" w:color="A6A6A6"/>
              <w:bottom w:val="single" w:sz="4" w:space="0" w:color="A6A6A6"/>
              <w:right w:val="single" w:sz="4" w:space="0" w:color="A6A6A6"/>
            </w:tcBorders>
          </w:tcPr>
          <w:p w14:paraId="667E78D7" w14:textId="77777777" w:rsidR="00B708BA" w:rsidRPr="006F48DF" w:rsidRDefault="00B708BA" w:rsidP="00883B4C">
            <w:pPr>
              <w:ind w:left="1"/>
              <w:rPr>
                <w:rFonts w:ascii="Arial" w:hAnsi="Arial" w:cs="Arial"/>
                <w:color w:val="auto"/>
                <w:sz w:val="14"/>
                <w:szCs w:val="14"/>
              </w:rPr>
            </w:pPr>
            <w:r w:rsidRPr="006F48DF">
              <w:rPr>
                <w:rFonts w:ascii="Arial" w:hAnsi="Arial" w:cs="Arial"/>
                <w:color w:val="auto"/>
                <w:sz w:val="14"/>
                <w:szCs w:val="14"/>
              </w:rPr>
              <w:t xml:space="preserve">[……………………………..]  </w:t>
            </w:r>
          </w:p>
        </w:tc>
      </w:tr>
    </w:tbl>
    <w:p w14:paraId="187F4227" w14:textId="3CA1ABF7" w:rsidR="00B708BA" w:rsidRPr="00D34030" w:rsidRDefault="00B708BA" w:rsidP="00792978">
      <w:pPr>
        <w:spacing w:after="121"/>
        <w:rPr>
          <w:rFonts w:ascii="Arial" w:hAnsi="Arial" w:cs="Arial"/>
          <w:color w:val="FFFFFF" w:themeColor="background1"/>
          <w:sz w:val="14"/>
          <w:szCs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517"/>
        <w:gridCol w:w="4545"/>
      </w:tblGrid>
      <w:tr w:rsidR="00B708BA" w:rsidRPr="00AE3B53" w14:paraId="1B057522" w14:textId="77777777" w:rsidTr="00883B4C">
        <w:trPr>
          <w:cantSplit/>
          <w:trHeight w:val="340"/>
        </w:trPr>
        <w:tc>
          <w:tcPr>
            <w:tcW w:w="4517" w:type="dxa"/>
            <w:shd w:val="clear" w:color="auto" w:fill="D9D9D9"/>
          </w:tcPr>
          <w:p w14:paraId="65198C03" w14:textId="77777777" w:rsidR="00B708BA" w:rsidRPr="00AE3B53" w:rsidRDefault="00B708BA" w:rsidP="00883B4C">
            <w:pPr>
              <w:spacing w:after="0" w:line="240" w:lineRule="auto"/>
              <w:jc w:val="both"/>
              <w:rPr>
                <w:b/>
                <w:sz w:val="18"/>
                <w:szCs w:val="18"/>
              </w:rPr>
            </w:pPr>
            <w:r w:rsidRPr="00AE3B53">
              <w:rPr>
                <w:b/>
                <w:sz w:val="18"/>
                <w:szCs w:val="18"/>
              </w:rPr>
              <w:t>EVENTUALI RAPPRESENTANTI</w:t>
            </w:r>
          </w:p>
        </w:tc>
        <w:tc>
          <w:tcPr>
            <w:tcW w:w="4545" w:type="dxa"/>
            <w:shd w:val="clear" w:color="auto" w:fill="D9D9D9"/>
          </w:tcPr>
          <w:p w14:paraId="201D319F" w14:textId="77777777" w:rsidR="00B708BA" w:rsidRPr="00AE3B53" w:rsidRDefault="00B708BA" w:rsidP="00883B4C">
            <w:pPr>
              <w:spacing w:after="0" w:line="240" w:lineRule="auto"/>
              <w:jc w:val="both"/>
              <w:rPr>
                <w:b/>
                <w:sz w:val="18"/>
                <w:szCs w:val="18"/>
              </w:rPr>
            </w:pPr>
            <w:r w:rsidRPr="00AE3B53">
              <w:rPr>
                <w:b/>
                <w:sz w:val="18"/>
                <w:szCs w:val="18"/>
              </w:rPr>
              <w:t>RISPOSTA</w:t>
            </w:r>
          </w:p>
        </w:tc>
      </w:tr>
      <w:tr w:rsidR="00B708BA" w:rsidRPr="00B708BA" w14:paraId="1083F27E" w14:textId="77777777" w:rsidTr="00883B4C">
        <w:trPr>
          <w:cantSplit/>
          <w:trHeight w:val="340"/>
        </w:trPr>
        <w:tc>
          <w:tcPr>
            <w:tcW w:w="4517" w:type="dxa"/>
          </w:tcPr>
          <w:p w14:paraId="3B6B610F"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Nome completo:</w:t>
            </w:r>
          </w:p>
          <w:p w14:paraId="21774FC6"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Codice fiscale data e luogo di nascita:</w:t>
            </w:r>
          </w:p>
        </w:tc>
        <w:tc>
          <w:tcPr>
            <w:tcW w:w="4545" w:type="dxa"/>
          </w:tcPr>
          <w:p w14:paraId="793C11CE"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678121381"/>
                <w:placeholder>
                  <w:docPart w:val="F75D75D3074042AA80201E863BB852FA"/>
                </w:placeholder>
                <w:text/>
              </w:sdtPr>
              <w:sdtEndPr/>
              <w:sdtContent>
                <w:r w:rsidR="00B708BA" w:rsidRPr="00B708BA">
                  <w:rPr>
                    <w:rFonts w:ascii="Arial" w:hAnsi="Arial" w:cs="Arial"/>
                    <w:sz w:val="14"/>
                    <w:szCs w:val="14"/>
                  </w:rPr>
                  <w:t xml:space="preserve">[……………………………..] </w:t>
                </w:r>
              </w:sdtContent>
            </w:sdt>
          </w:p>
        </w:tc>
      </w:tr>
      <w:tr w:rsidR="00B708BA" w:rsidRPr="00B708BA" w14:paraId="2E4D466F" w14:textId="77777777" w:rsidTr="00883B4C">
        <w:trPr>
          <w:cantSplit/>
          <w:trHeight w:val="340"/>
        </w:trPr>
        <w:tc>
          <w:tcPr>
            <w:tcW w:w="4517" w:type="dxa"/>
          </w:tcPr>
          <w:p w14:paraId="30FA798E"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Posizione/Titolo ad agire/procuratori</w:t>
            </w:r>
          </w:p>
        </w:tc>
        <w:tc>
          <w:tcPr>
            <w:tcW w:w="4545" w:type="dxa"/>
          </w:tcPr>
          <w:p w14:paraId="141615C1"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345457377"/>
                <w:placeholder>
                  <w:docPart w:val="957EAFF1DD51440A9A164655BA40678F"/>
                </w:placeholder>
                <w:text/>
              </w:sdtPr>
              <w:sdtEndPr/>
              <w:sdtContent>
                <w:r w:rsidR="00B708BA" w:rsidRPr="00B708BA">
                  <w:rPr>
                    <w:rFonts w:ascii="Arial" w:hAnsi="Arial" w:cs="Arial"/>
                    <w:sz w:val="14"/>
                    <w:szCs w:val="14"/>
                  </w:rPr>
                  <w:t xml:space="preserve">[……………………………..] </w:t>
                </w:r>
              </w:sdtContent>
            </w:sdt>
          </w:p>
        </w:tc>
      </w:tr>
      <w:tr w:rsidR="00B708BA" w:rsidRPr="00B708BA" w14:paraId="69DAE65D" w14:textId="77777777" w:rsidTr="00883B4C">
        <w:trPr>
          <w:cantSplit/>
          <w:trHeight w:val="340"/>
        </w:trPr>
        <w:tc>
          <w:tcPr>
            <w:tcW w:w="4517" w:type="dxa"/>
          </w:tcPr>
          <w:p w14:paraId="6593E870"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Indirizzo postale:</w:t>
            </w:r>
          </w:p>
        </w:tc>
        <w:tc>
          <w:tcPr>
            <w:tcW w:w="4545" w:type="dxa"/>
          </w:tcPr>
          <w:p w14:paraId="764901E7"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501539457"/>
                <w:placeholder>
                  <w:docPart w:val="45D4F92D339E4C5FA10A05AB540D5EE2"/>
                </w:placeholder>
                <w:text/>
              </w:sdtPr>
              <w:sdtEndPr/>
              <w:sdtContent>
                <w:r w:rsidR="00B708BA" w:rsidRPr="00B708BA">
                  <w:rPr>
                    <w:rFonts w:ascii="Arial" w:hAnsi="Arial" w:cs="Arial"/>
                    <w:sz w:val="14"/>
                    <w:szCs w:val="14"/>
                  </w:rPr>
                  <w:t xml:space="preserve">[……………………………..] </w:t>
                </w:r>
              </w:sdtContent>
            </w:sdt>
          </w:p>
        </w:tc>
      </w:tr>
      <w:tr w:rsidR="00B708BA" w:rsidRPr="00B708BA" w14:paraId="352B66D2" w14:textId="77777777" w:rsidTr="00883B4C">
        <w:trPr>
          <w:cantSplit/>
          <w:trHeight w:val="340"/>
        </w:trPr>
        <w:tc>
          <w:tcPr>
            <w:tcW w:w="4517" w:type="dxa"/>
          </w:tcPr>
          <w:p w14:paraId="0DC469E9"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 xml:space="preserve">Telefono: </w:t>
            </w:r>
          </w:p>
        </w:tc>
        <w:tc>
          <w:tcPr>
            <w:tcW w:w="4545" w:type="dxa"/>
          </w:tcPr>
          <w:p w14:paraId="431FC73E"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538939844"/>
                <w:placeholder>
                  <w:docPart w:val="3DE50B49B27843FE99215B095E54956D"/>
                </w:placeholder>
                <w:text/>
              </w:sdtPr>
              <w:sdtEndPr/>
              <w:sdtContent>
                <w:r w:rsidR="00B708BA" w:rsidRPr="00B708BA">
                  <w:rPr>
                    <w:rFonts w:ascii="Arial" w:hAnsi="Arial" w:cs="Arial"/>
                    <w:sz w:val="14"/>
                    <w:szCs w:val="14"/>
                  </w:rPr>
                  <w:t xml:space="preserve">[……………………………..] </w:t>
                </w:r>
              </w:sdtContent>
            </w:sdt>
          </w:p>
        </w:tc>
      </w:tr>
      <w:tr w:rsidR="00B708BA" w:rsidRPr="00B708BA" w14:paraId="7CB2594C" w14:textId="77777777" w:rsidTr="00883B4C">
        <w:trPr>
          <w:cantSplit/>
          <w:trHeight w:val="340"/>
        </w:trPr>
        <w:tc>
          <w:tcPr>
            <w:tcW w:w="4517" w:type="dxa"/>
          </w:tcPr>
          <w:p w14:paraId="5D146333"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E-mail</w:t>
            </w:r>
          </w:p>
        </w:tc>
        <w:tc>
          <w:tcPr>
            <w:tcW w:w="4545" w:type="dxa"/>
          </w:tcPr>
          <w:p w14:paraId="722E7E5B"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544712475"/>
                <w:placeholder>
                  <w:docPart w:val="6E289322B57B441884588865F6BCE0AC"/>
                </w:placeholder>
                <w:text/>
              </w:sdtPr>
              <w:sdtEndPr/>
              <w:sdtContent>
                <w:r w:rsidR="00B708BA" w:rsidRPr="00B708BA">
                  <w:rPr>
                    <w:rFonts w:ascii="Arial" w:hAnsi="Arial" w:cs="Arial"/>
                    <w:sz w:val="14"/>
                    <w:szCs w:val="14"/>
                  </w:rPr>
                  <w:t xml:space="preserve">[……………………………..] </w:t>
                </w:r>
              </w:sdtContent>
            </w:sdt>
          </w:p>
        </w:tc>
      </w:tr>
      <w:tr w:rsidR="00B708BA" w:rsidRPr="00B708BA" w14:paraId="2C2F9A5F" w14:textId="77777777" w:rsidTr="00883B4C">
        <w:trPr>
          <w:cantSplit/>
          <w:trHeight w:val="272"/>
        </w:trPr>
        <w:tc>
          <w:tcPr>
            <w:tcW w:w="4517" w:type="dxa"/>
          </w:tcPr>
          <w:p w14:paraId="6118BCB5"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Se necessario, fornire precisazioni sulla rappresentazione (forma, portata, scopo…):</w:t>
            </w:r>
          </w:p>
        </w:tc>
        <w:tc>
          <w:tcPr>
            <w:tcW w:w="4545" w:type="dxa"/>
          </w:tcPr>
          <w:p w14:paraId="0D0C4E96"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038542286"/>
                <w:placeholder>
                  <w:docPart w:val="57C37C0628564FC6AB478938A3DDF8C4"/>
                </w:placeholder>
                <w:text w:multiLine="1"/>
              </w:sdtPr>
              <w:sdtEndPr/>
              <w:sdtContent>
                <w:r w:rsidR="00B708BA" w:rsidRPr="00B708BA">
                  <w:rPr>
                    <w:rFonts w:ascii="Arial" w:hAnsi="Arial" w:cs="Arial"/>
                    <w:sz w:val="14"/>
                    <w:szCs w:val="14"/>
                  </w:rPr>
                  <w:t xml:space="preserve">[……………………………..] </w:t>
                </w:r>
                <w:r w:rsidR="00B708BA" w:rsidRPr="00B708BA">
                  <w:rPr>
                    <w:rFonts w:ascii="Arial" w:hAnsi="Arial" w:cs="Arial"/>
                    <w:sz w:val="14"/>
                    <w:szCs w:val="14"/>
                  </w:rPr>
                  <w:br/>
                </w:r>
              </w:sdtContent>
            </w:sdt>
          </w:p>
        </w:tc>
      </w:tr>
    </w:tbl>
    <w:p w14:paraId="3A626EE4" w14:textId="42C19BB5" w:rsidR="004B2772" w:rsidRPr="00B708BA" w:rsidRDefault="004B2772" w:rsidP="00792978">
      <w:pPr>
        <w:spacing w:after="121"/>
        <w:rPr>
          <w:rFonts w:ascii="Arial" w:hAnsi="Arial" w:cs="Arial"/>
          <w:color w:val="FFFFFF" w:themeColor="background1"/>
          <w:sz w:val="14"/>
          <w:szCs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517"/>
        <w:gridCol w:w="4545"/>
      </w:tblGrid>
      <w:tr w:rsidR="00B708BA" w:rsidRPr="00B708BA" w14:paraId="107DF3F8" w14:textId="77777777" w:rsidTr="00883B4C">
        <w:trPr>
          <w:cantSplit/>
          <w:trHeight w:val="340"/>
        </w:trPr>
        <w:tc>
          <w:tcPr>
            <w:tcW w:w="4517" w:type="dxa"/>
            <w:shd w:val="clear" w:color="auto" w:fill="D9D9D9"/>
          </w:tcPr>
          <w:p w14:paraId="6B2A4CCF" w14:textId="77777777" w:rsidR="00B708BA" w:rsidRPr="00B708BA" w:rsidRDefault="00B708BA" w:rsidP="00883B4C">
            <w:pPr>
              <w:spacing w:after="0" w:line="240" w:lineRule="auto"/>
              <w:jc w:val="both"/>
              <w:rPr>
                <w:rFonts w:ascii="Arial" w:hAnsi="Arial" w:cs="Arial"/>
                <w:b/>
                <w:sz w:val="14"/>
                <w:szCs w:val="14"/>
              </w:rPr>
            </w:pPr>
            <w:r w:rsidRPr="00B708BA">
              <w:rPr>
                <w:rFonts w:ascii="Arial" w:hAnsi="Arial" w:cs="Arial"/>
                <w:b/>
                <w:sz w:val="14"/>
                <w:szCs w:val="14"/>
              </w:rPr>
              <w:t>EVENTUALI RAPPRESENTANTI</w:t>
            </w:r>
          </w:p>
        </w:tc>
        <w:tc>
          <w:tcPr>
            <w:tcW w:w="4545" w:type="dxa"/>
            <w:shd w:val="clear" w:color="auto" w:fill="D9D9D9"/>
          </w:tcPr>
          <w:p w14:paraId="50D1823B" w14:textId="77777777" w:rsidR="00B708BA" w:rsidRPr="00B708BA" w:rsidRDefault="00B708BA" w:rsidP="00883B4C">
            <w:pPr>
              <w:spacing w:after="0" w:line="240" w:lineRule="auto"/>
              <w:jc w:val="both"/>
              <w:rPr>
                <w:rFonts w:ascii="Arial" w:hAnsi="Arial" w:cs="Arial"/>
                <w:b/>
                <w:sz w:val="14"/>
                <w:szCs w:val="14"/>
              </w:rPr>
            </w:pPr>
            <w:r w:rsidRPr="00B708BA">
              <w:rPr>
                <w:rFonts w:ascii="Arial" w:hAnsi="Arial" w:cs="Arial"/>
                <w:b/>
                <w:sz w:val="14"/>
                <w:szCs w:val="14"/>
              </w:rPr>
              <w:t>RISPOSTA</w:t>
            </w:r>
          </w:p>
        </w:tc>
      </w:tr>
      <w:tr w:rsidR="00B708BA" w:rsidRPr="00B708BA" w14:paraId="5D6C23A6" w14:textId="77777777" w:rsidTr="00883B4C">
        <w:trPr>
          <w:cantSplit/>
          <w:trHeight w:val="340"/>
        </w:trPr>
        <w:tc>
          <w:tcPr>
            <w:tcW w:w="4517" w:type="dxa"/>
          </w:tcPr>
          <w:p w14:paraId="4B051F19"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Nome completo:</w:t>
            </w:r>
          </w:p>
          <w:p w14:paraId="1E86F027"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Codice fiscale data e luogo di nascita:</w:t>
            </w:r>
          </w:p>
        </w:tc>
        <w:tc>
          <w:tcPr>
            <w:tcW w:w="4545" w:type="dxa"/>
          </w:tcPr>
          <w:p w14:paraId="39B7DB7D"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610797598"/>
                <w:placeholder>
                  <w:docPart w:val="DEE05902E1884DABBEEA095D2428B969"/>
                </w:placeholder>
                <w:text/>
              </w:sdtPr>
              <w:sdtEndPr/>
              <w:sdtContent>
                <w:r w:rsidR="00B708BA" w:rsidRPr="00B708BA">
                  <w:rPr>
                    <w:rFonts w:ascii="Arial" w:hAnsi="Arial" w:cs="Arial"/>
                    <w:sz w:val="14"/>
                    <w:szCs w:val="14"/>
                  </w:rPr>
                  <w:t xml:space="preserve">[……………………………..] </w:t>
                </w:r>
              </w:sdtContent>
            </w:sdt>
          </w:p>
        </w:tc>
      </w:tr>
      <w:tr w:rsidR="00B708BA" w:rsidRPr="00B708BA" w14:paraId="6BF96F3A" w14:textId="77777777" w:rsidTr="00883B4C">
        <w:trPr>
          <w:cantSplit/>
          <w:trHeight w:val="340"/>
        </w:trPr>
        <w:tc>
          <w:tcPr>
            <w:tcW w:w="4517" w:type="dxa"/>
          </w:tcPr>
          <w:p w14:paraId="18A07DF6"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lastRenderedPageBreak/>
              <w:t>Posizione/Titolo ad agire/procuratori</w:t>
            </w:r>
          </w:p>
        </w:tc>
        <w:tc>
          <w:tcPr>
            <w:tcW w:w="4545" w:type="dxa"/>
          </w:tcPr>
          <w:p w14:paraId="600CF3FF"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637324802"/>
                <w:placeholder>
                  <w:docPart w:val="0959A9F3A33443DDA321D6F1C13385BC"/>
                </w:placeholder>
                <w:text/>
              </w:sdtPr>
              <w:sdtEndPr/>
              <w:sdtContent>
                <w:r w:rsidR="00B708BA" w:rsidRPr="00B708BA">
                  <w:rPr>
                    <w:rFonts w:ascii="Arial" w:hAnsi="Arial" w:cs="Arial"/>
                    <w:sz w:val="14"/>
                    <w:szCs w:val="14"/>
                  </w:rPr>
                  <w:t xml:space="preserve">[……………………………..] </w:t>
                </w:r>
              </w:sdtContent>
            </w:sdt>
          </w:p>
        </w:tc>
      </w:tr>
      <w:tr w:rsidR="00B708BA" w:rsidRPr="00B708BA" w14:paraId="25737122" w14:textId="77777777" w:rsidTr="00883B4C">
        <w:trPr>
          <w:cantSplit/>
          <w:trHeight w:val="340"/>
        </w:trPr>
        <w:tc>
          <w:tcPr>
            <w:tcW w:w="4517" w:type="dxa"/>
          </w:tcPr>
          <w:p w14:paraId="5B2CEBFF"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Indirizzo postale:</w:t>
            </w:r>
          </w:p>
        </w:tc>
        <w:tc>
          <w:tcPr>
            <w:tcW w:w="4545" w:type="dxa"/>
          </w:tcPr>
          <w:p w14:paraId="65666D13"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879558964"/>
                <w:placeholder>
                  <w:docPart w:val="C530D623E8AC4F74812F92C306B9D23E"/>
                </w:placeholder>
                <w:text/>
              </w:sdtPr>
              <w:sdtEndPr/>
              <w:sdtContent>
                <w:r w:rsidR="00B708BA" w:rsidRPr="00B708BA">
                  <w:rPr>
                    <w:rFonts w:ascii="Arial" w:hAnsi="Arial" w:cs="Arial"/>
                    <w:sz w:val="14"/>
                    <w:szCs w:val="14"/>
                  </w:rPr>
                  <w:t xml:space="preserve">[……………………………..] </w:t>
                </w:r>
              </w:sdtContent>
            </w:sdt>
          </w:p>
        </w:tc>
      </w:tr>
      <w:tr w:rsidR="00B708BA" w:rsidRPr="00B708BA" w14:paraId="67F47B7D" w14:textId="77777777" w:rsidTr="00883B4C">
        <w:trPr>
          <w:cantSplit/>
          <w:trHeight w:val="340"/>
        </w:trPr>
        <w:tc>
          <w:tcPr>
            <w:tcW w:w="4517" w:type="dxa"/>
          </w:tcPr>
          <w:p w14:paraId="58C7E929"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 xml:space="preserve">Telefono: </w:t>
            </w:r>
          </w:p>
        </w:tc>
        <w:tc>
          <w:tcPr>
            <w:tcW w:w="4545" w:type="dxa"/>
          </w:tcPr>
          <w:p w14:paraId="0848B280"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282159092"/>
                <w:placeholder>
                  <w:docPart w:val="091D4F423D2742229D906BEC44782AC2"/>
                </w:placeholder>
                <w:text/>
              </w:sdtPr>
              <w:sdtEndPr/>
              <w:sdtContent>
                <w:r w:rsidR="00B708BA" w:rsidRPr="00B708BA">
                  <w:rPr>
                    <w:rFonts w:ascii="Arial" w:hAnsi="Arial" w:cs="Arial"/>
                    <w:sz w:val="14"/>
                    <w:szCs w:val="14"/>
                  </w:rPr>
                  <w:t xml:space="preserve">[……………………………..] </w:t>
                </w:r>
              </w:sdtContent>
            </w:sdt>
          </w:p>
        </w:tc>
      </w:tr>
      <w:tr w:rsidR="00B708BA" w:rsidRPr="00B708BA" w14:paraId="2CC85AE0" w14:textId="77777777" w:rsidTr="00883B4C">
        <w:trPr>
          <w:cantSplit/>
          <w:trHeight w:val="340"/>
        </w:trPr>
        <w:tc>
          <w:tcPr>
            <w:tcW w:w="4517" w:type="dxa"/>
          </w:tcPr>
          <w:p w14:paraId="293263F2"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E-mail</w:t>
            </w:r>
          </w:p>
        </w:tc>
        <w:tc>
          <w:tcPr>
            <w:tcW w:w="4545" w:type="dxa"/>
          </w:tcPr>
          <w:p w14:paraId="0D310638"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116052176"/>
                <w:placeholder>
                  <w:docPart w:val="AA8A7FB6E9734734B7E42E243201C6C3"/>
                </w:placeholder>
                <w:text/>
              </w:sdtPr>
              <w:sdtEndPr/>
              <w:sdtContent>
                <w:r w:rsidR="00B708BA" w:rsidRPr="00B708BA">
                  <w:rPr>
                    <w:rFonts w:ascii="Arial" w:hAnsi="Arial" w:cs="Arial"/>
                    <w:sz w:val="14"/>
                    <w:szCs w:val="14"/>
                  </w:rPr>
                  <w:t xml:space="preserve">[……………………………..] </w:t>
                </w:r>
              </w:sdtContent>
            </w:sdt>
          </w:p>
        </w:tc>
      </w:tr>
      <w:tr w:rsidR="00B708BA" w:rsidRPr="00B708BA" w14:paraId="2F7CB1AE" w14:textId="77777777" w:rsidTr="00883B4C">
        <w:trPr>
          <w:cantSplit/>
          <w:trHeight w:val="272"/>
        </w:trPr>
        <w:tc>
          <w:tcPr>
            <w:tcW w:w="4517" w:type="dxa"/>
          </w:tcPr>
          <w:p w14:paraId="1D53169F" w14:textId="77777777" w:rsidR="00B708BA" w:rsidRPr="00B708BA" w:rsidRDefault="00B708BA" w:rsidP="00883B4C">
            <w:pPr>
              <w:spacing w:after="0" w:line="240" w:lineRule="auto"/>
              <w:jc w:val="both"/>
              <w:rPr>
                <w:rFonts w:ascii="Arial" w:hAnsi="Arial" w:cs="Arial"/>
                <w:sz w:val="14"/>
                <w:szCs w:val="14"/>
              </w:rPr>
            </w:pPr>
            <w:r w:rsidRPr="00B708BA">
              <w:rPr>
                <w:rFonts w:ascii="Arial" w:hAnsi="Arial" w:cs="Arial"/>
                <w:sz w:val="14"/>
                <w:szCs w:val="14"/>
              </w:rPr>
              <w:t>Se necessario, fornire precisazioni sulla rappresentazione (forma, portata, scopo…):</w:t>
            </w:r>
          </w:p>
        </w:tc>
        <w:tc>
          <w:tcPr>
            <w:tcW w:w="4545" w:type="dxa"/>
          </w:tcPr>
          <w:p w14:paraId="1797A409" w14:textId="77777777" w:rsidR="00B708BA" w:rsidRPr="00B708BA" w:rsidRDefault="001C543F" w:rsidP="00883B4C">
            <w:pPr>
              <w:spacing w:after="0" w:line="240" w:lineRule="auto"/>
              <w:rPr>
                <w:rFonts w:ascii="Arial" w:hAnsi="Arial" w:cs="Arial"/>
                <w:sz w:val="14"/>
                <w:szCs w:val="14"/>
              </w:rPr>
            </w:pPr>
            <w:sdt>
              <w:sdtPr>
                <w:rPr>
                  <w:rFonts w:ascii="Arial" w:hAnsi="Arial" w:cs="Arial"/>
                  <w:sz w:val="14"/>
                  <w:szCs w:val="14"/>
                </w:rPr>
                <w:id w:val="1160109393"/>
                <w:placeholder>
                  <w:docPart w:val="9852DE6A1FBA4D5B885B07A1D47D60CC"/>
                </w:placeholder>
                <w:text w:multiLine="1"/>
              </w:sdtPr>
              <w:sdtEndPr/>
              <w:sdtContent>
                <w:r w:rsidR="00B708BA" w:rsidRPr="00B708BA">
                  <w:rPr>
                    <w:rFonts w:ascii="Arial" w:hAnsi="Arial" w:cs="Arial"/>
                    <w:sz w:val="14"/>
                    <w:szCs w:val="14"/>
                  </w:rPr>
                  <w:t xml:space="preserve">[……………………………..] </w:t>
                </w:r>
                <w:r w:rsidR="00B708BA" w:rsidRPr="00B708BA">
                  <w:rPr>
                    <w:rFonts w:ascii="Arial" w:hAnsi="Arial" w:cs="Arial"/>
                    <w:sz w:val="14"/>
                    <w:szCs w:val="14"/>
                  </w:rPr>
                  <w:br/>
                </w:r>
              </w:sdtContent>
            </w:sdt>
          </w:p>
        </w:tc>
      </w:tr>
    </w:tbl>
    <w:p w14:paraId="7B47F2A4" w14:textId="77777777" w:rsidR="00B708BA" w:rsidRPr="00D34030" w:rsidRDefault="00B708BA" w:rsidP="00792978">
      <w:pPr>
        <w:spacing w:after="121"/>
        <w:rPr>
          <w:rFonts w:ascii="Arial" w:hAnsi="Arial" w:cs="Arial"/>
          <w:color w:val="FFFFFF" w:themeColor="background1"/>
          <w:sz w:val="14"/>
          <w:szCs w:val="14"/>
        </w:rPr>
      </w:pPr>
    </w:p>
    <w:p w14:paraId="6D44EB14" w14:textId="77777777" w:rsidR="004B2772" w:rsidRPr="00D34030" w:rsidRDefault="00297C6D">
      <w:pPr>
        <w:pStyle w:val="Titolo2"/>
        <w:ind w:right="9"/>
        <w:rPr>
          <w:rFonts w:ascii="Arial" w:hAnsi="Arial" w:cs="Arial"/>
          <w:color w:val="FFFFFF" w:themeColor="background1"/>
          <w:sz w:val="14"/>
          <w:szCs w:val="14"/>
        </w:rPr>
      </w:pPr>
      <w:r w:rsidRPr="00D34030">
        <w:rPr>
          <w:rFonts w:ascii="Arial" w:hAnsi="Arial" w:cs="Arial"/>
          <w:color w:val="FFFFFF" w:themeColor="background1"/>
          <w:sz w:val="14"/>
          <w:szCs w:val="14"/>
        </w:rPr>
        <w:t xml:space="preserve">C: INFORMAZIONI SULL’AFFIDAMENTO SULLE CAPACITÀ DI ALTRI SOGGETTI  </w:t>
      </w:r>
    </w:p>
    <w:p w14:paraId="6E77018E" w14:textId="66F5FCB5" w:rsidR="004B2772" w:rsidRDefault="00297C6D" w:rsidP="00B708BA">
      <w:pPr>
        <w:shd w:val="clear" w:color="auto" w:fill="4F81BD"/>
        <w:spacing w:after="45" w:line="248" w:lineRule="auto"/>
        <w:ind w:left="10" w:right="9" w:hanging="10"/>
        <w:jc w:val="center"/>
        <w:rPr>
          <w:rFonts w:ascii="Arial" w:hAnsi="Arial" w:cs="Arial"/>
          <w:color w:val="FFFFFF" w:themeColor="background1"/>
          <w:sz w:val="14"/>
          <w:szCs w:val="14"/>
        </w:rPr>
      </w:pPr>
      <w:r w:rsidRPr="00D34030">
        <w:rPr>
          <w:rFonts w:ascii="Arial" w:hAnsi="Arial" w:cs="Arial"/>
          <w:i/>
          <w:color w:val="FFFFFF" w:themeColor="background1"/>
          <w:sz w:val="14"/>
          <w:szCs w:val="14"/>
        </w:rPr>
        <w:t>(</w:t>
      </w:r>
      <w:r w:rsidR="005D0340" w:rsidRPr="00D34030">
        <w:rPr>
          <w:rFonts w:ascii="Arial" w:hAnsi="Arial" w:cs="Arial"/>
          <w:color w:val="FFFFFF" w:themeColor="background1"/>
          <w:sz w:val="14"/>
          <w:szCs w:val="14"/>
        </w:rPr>
        <w:t>Articolo 89 del Codice</w:t>
      </w:r>
      <w:r w:rsidR="00B708BA">
        <w:rPr>
          <w:rFonts w:ascii="Arial" w:hAnsi="Arial" w:cs="Arial"/>
          <w:color w:val="FFFFFF" w:themeColor="background1"/>
          <w:sz w:val="14"/>
          <w:szCs w:val="14"/>
        </w:rPr>
        <w:t xml:space="preserve"> – AVVALIMENTO</w:t>
      </w:r>
      <w:r w:rsidR="005D0340" w:rsidRPr="00D34030">
        <w:rPr>
          <w:rFonts w:ascii="Arial" w:hAnsi="Arial" w:cs="Arial"/>
          <w:color w:val="FFFFFF" w:themeColor="background1"/>
          <w:sz w:val="14"/>
          <w:szCs w:val="14"/>
        </w:rPr>
        <w:t xml:space="preserve"> </w:t>
      </w:r>
      <w:r w:rsidR="00ED6EC1">
        <w:rPr>
          <w:rFonts w:ascii="Arial" w:hAnsi="Arial" w:cs="Arial"/>
          <w:color w:val="FFFFFF" w:themeColor="background1"/>
          <w:sz w:val="14"/>
          <w:szCs w:val="14"/>
        </w:rPr>
        <w:t>)</w:t>
      </w:r>
    </w:p>
    <w:p w14:paraId="2D7C256E" w14:textId="77777777" w:rsidR="00B708BA" w:rsidRPr="00B708BA" w:rsidRDefault="00B708BA" w:rsidP="00B708BA">
      <w:pPr>
        <w:shd w:val="clear" w:color="auto" w:fill="4F81BD"/>
        <w:spacing w:after="45" w:line="248" w:lineRule="auto"/>
        <w:ind w:left="10" w:right="9" w:hanging="10"/>
        <w:jc w:val="center"/>
        <w:rPr>
          <w:rFonts w:ascii="Arial" w:hAnsi="Arial" w:cs="Arial"/>
          <w:iCs/>
          <w:color w:val="auto"/>
          <w:sz w:val="14"/>
          <w:szCs w:val="14"/>
        </w:rPr>
      </w:pPr>
    </w:p>
    <w:tbl>
      <w:tblPr>
        <w:tblStyle w:val="TableGrid"/>
        <w:tblW w:w="9062" w:type="dxa"/>
        <w:tblInd w:w="6" w:type="dxa"/>
        <w:tblCellMar>
          <w:top w:w="39" w:type="dxa"/>
          <w:left w:w="107" w:type="dxa"/>
          <w:right w:w="67" w:type="dxa"/>
        </w:tblCellMar>
        <w:tblLook w:val="04A0" w:firstRow="1" w:lastRow="0" w:firstColumn="1" w:lastColumn="0" w:noHBand="0" w:noVBand="1"/>
      </w:tblPr>
      <w:tblGrid>
        <w:gridCol w:w="194"/>
        <w:gridCol w:w="4239"/>
        <w:gridCol w:w="2364"/>
        <w:gridCol w:w="2265"/>
      </w:tblGrid>
      <w:tr w:rsidR="006F48DF" w:rsidRPr="006F48DF" w14:paraId="49CA38E0" w14:textId="77777777" w:rsidTr="00AB0873">
        <w:trPr>
          <w:trHeight w:val="348"/>
        </w:trPr>
        <w:tc>
          <w:tcPr>
            <w:tcW w:w="4433" w:type="dxa"/>
            <w:gridSpan w:val="2"/>
            <w:tcBorders>
              <w:top w:val="single" w:sz="4" w:space="0" w:color="A6A6A6"/>
              <w:left w:val="single" w:sz="4" w:space="0" w:color="A6A6A6"/>
              <w:bottom w:val="single" w:sz="4" w:space="0" w:color="A6A6A6"/>
              <w:right w:val="single" w:sz="4" w:space="0" w:color="A6A6A6"/>
            </w:tcBorders>
            <w:shd w:val="clear" w:color="auto" w:fill="D9D9D9"/>
          </w:tcPr>
          <w:p w14:paraId="6683883D" w14:textId="77777777" w:rsidR="004B2772" w:rsidRPr="006F48DF" w:rsidRDefault="00297C6D">
            <w:pPr>
              <w:rPr>
                <w:rFonts w:ascii="Arial" w:hAnsi="Arial" w:cs="Arial"/>
                <w:b/>
                <w:color w:val="auto"/>
                <w:sz w:val="14"/>
                <w:szCs w:val="14"/>
              </w:rPr>
            </w:pPr>
            <w:r w:rsidRPr="006F48DF">
              <w:rPr>
                <w:rFonts w:ascii="Arial" w:hAnsi="Arial" w:cs="Arial"/>
                <w:b/>
                <w:color w:val="auto"/>
                <w:sz w:val="14"/>
                <w:szCs w:val="14"/>
              </w:rPr>
              <w:t xml:space="preserve">AFFIDAMENTO </w:t>
            </w:r>
          </w:p>
        </w:tc>
        <w:tc>
          <w:tcPr>
            <w:tcW w:w="462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F0E7C7A" w14:textId="77777777" w:rsidR="004B2772" w:rsidRPr="006F48DF" w:rsidRDefault="00297C6D">
            <w:pPr>
              <w:ind w:left="1"/>
              <w:rPr>
                <w:rFonts w:ascii="Arial" w:hAnsi="Arial" w:cs="Arial"/>
                <w:b/>
                <w:color w:val="auto"/>
                <w:sz w:val="14"/>
                <w:szCs w:val="14"/>
              </w:rPr>
            </w:pPr>
            <w:r w:rsidRPr="006F48DF">
              <w:rPr>
                <w:rFonts w:ascii="Arial" w:hAnsi="Arial" w:cs="Arial"/>
                <w:b/>
                <w:color w:val="auto"/>
                <w:sz w:val="14"/>
                <w:szCs w:val="14"/>
              </w:rPr>
              <w:t xml:space="preserve">RISPOSTA </w:t>
            </w:r>
          </w:p>
        </w:tc>
      </w:tr>
      <w:tr w:rsidR="006F48DF" w:rsidRPr="006F48DF" w14:paraId="1C6ECAF0" w14:textId="77777777" w:rsidTr="00AB0873">
        <w:trPr>
          <w:trHeight w:val="668"/>
        </w:trPr>
        <w:tc>
          <w:tcPr>
            <w:tcW w:w="4433" w:type="dxa"/>
            <w:gridSpan w:val="2"/>
            <w:tcBorders>
              <w:top w:val="single" w:sz="4" w:space="0" w:color="A6A6A6"/>
              <w:left w:val="single" w:sz="4" w:space="0" w:color="A6A6A6"/>
              <w:bottom w:val="single" w:sz="4" w:space="0" w:color="A6A6A6"/>
              <w:right w:val="single" w:sz="4" w:space="0" w:color="A6A6A6"/>
            </w:tcBorders>
          </w:tcPr>
          <w:p w14:paraId="6DF4BA12" w14:textId="77777777" w:rsidR="004B2772" w:rsidRPr="006F48DF" w:rsidRDefault="00297C6D" w:rsidP="005C0533">
            <w:pPr>
              <w:ind w:right="41"/>
              <w:jc w:val="both"/>
              <w:rPr>
                <w:rFonts w:ascii="Arial" w:hAnsi="Arial" w:cs="Arial"/>
                <w:color w:val="auto"/>
                <w:sz w:val="14"/>
                <w:szCs w:val="14"/>
              </w:rPr>
            </w:pPr>
            <w:r w:rsidRPr="006F48DF">
              <w:rPr>
                <w:rFonts w:ascii="Arial" w:hAnsi="Arial" w:cs="Arial"/>
                <w:color w:val="auto"/>
                <w:sz w:val="14"/>
                <w:szCs w:val="14"/>
              </w:rPr>
              <w:t xml:space="preserve">L’operatore economico fa affidamento sulle capacità di altri soggetti per soddisfare i criteri di selezione della parte IV e rispettare i criteri e le regole (eventuali) della parte V? </w:t>
            </w:r>
          </w:p>
        </w:tc>
        <w:tc>
          <w:tcPr>
            <w:tcW w:w="2364" w:type="dxa"/>
            <w:tcBorders>
              <w:top w:val="single" w:sz="4" w:space="0" w:color="A6A6A6"/>
              <w:left w:val="single" w:sz="4" w:space="0" w:color="A6A6A6"/>
              <w:bottom w:val="single" w:sz="4" w:space="0" w:color="A6A6A6"/>
              <w:right w:val="single" w:sz="4" w:space="0" w:color="A6A6A6"/>
            </w:tcBorders>
            <w:vAlign w:val="center"/>
          </w:tcPr>
          <w:p w14:paraId="6093366E" w14:textId="77777777" w:rsidR="004B2772" w:rsidRPr="006F48DF" w:rsidRDefault="00297C6D">
            <w:pPr>
              <w:ind w:right="39"/>
              <w:jc w:val="center"/>
              <w:rPr>
                <w:rFonts w:ascii="Arial" w:hAnsi="Arial" w:cs="Arial"/>
                <w:color w:val="auto"/>
                <w:sz w:val="14"/>
                <w:szCs w:val="14"/>
              </w:rPr>
            </w:pPr>
            <w:r w:rsidRPr="006F48DF">
              <w:rPr>
                <w:rFonts w:ascii="Arial" w:hAnsi="Arial" w:cs="Arial"/>
                <w:b/>
                <w:color w:val="auto"/>
                <w:sz w:val="14"/>
                <w:szCs w:val="14"/>
              </w:rPr>
              <w:t xml:space="preserve">SI </w:t>
            </w:r>
            <w:r w:rsidRPr="006F48DF">
              <w:rPr>
                <w:rFonts w:ascii="Segoe UI Symbol" w:eastAsia="Segoe UI Symbol" w:hAnsi="Segoe UI Symbol" w:cs="Segoe UI Symbol"/>
                <w:color w:val="auto"/>
                <w:sz w:val="14"/>
                <w:szCs w:val="14"/>
              </w:rPr>
              <w:t>☐</w:t>
            </w:r>
            <w:r w:rsidRPr="006F48DF">
              <w:rPr>
                <w:rFonts w:ascii="Arial" w:hAnsi="Arial" w:cs="Arial"/>
                <w:color w:val="auto"/>
                <w:sz w:val="14"/>
                <w:szCs w:val="14"/>
              </w:rPr>
              <w:t xml:space="preserve"> </w:t>
            </w:r>
          </w:p>
        </w:tc>
        <w:tc>
          <w:tcPr>
            <w:tcW w:w="2265" w:type="dxa"/>
            <w:tcBorders>
              <w:top w:val="single" w:sz="4" w:space="0" w:color="A6A6A6"/>
              <w:left w:val="single" w:sz="4" w:space="0" w:color="A6A6A6"/>
              <w:bottom w:val="single" w:sz="4" w:space="0" w:color="A6A6A6"/>
              <w:right w:val="single" w:sz="4" w:space="0" w:color="A6A6A6"/>
            </w:tcBorders>
            <w:vAlign w:val="center"/>
          </w:tcPr>
          <w:p w14:paraId="0A9BF766" w14:textId="77777777" w:rsidR="004B2772" w:rsidRPr="006F48DF" w:rsidRDefault="00297C6D">
            <w:pPr>
              <w:ind w:right="40"/>
              <w:jc w:val="center"/>
              <w:rPr>
                <w:rFonts w:ascii="Arial" w:hAnsi="Arial" w:cs="Arial"/>
                <w:color w:val="auto"/>
                <w:sz w:val="14"/>
                <w:szCs w:val="14"/>
              </w:rPr>
            </w:pPr>
            <w:r w:rsidRPr="006F48DF">
              <w:rPr>
                <w:rFonts w:ascii="Arial" w:hAnsi="Arial" w:cs="Arial"/>
                <w:b/>
                <w:color w:val="auto"/>
                <w:sz w:val="14"/>
                <w:szCs w:val="14"/>
              </w:rPr>
              <w:t xml:space="preserve">NO </w:t>
            </w:r>
            <w:r w:rsidRPr="006F48DF">
              <w:rPr>
                <w:rFonts w:ascii="Segoe UI Symbol" w:eastAsia="MS Gothic" w:hAnsi="Segoe UI Symbol" w:cs="Segoe UI Symbol"/>
                <w:color w:val="auto"/>
                <w:sz w:val="14"/>
                <w:szCs w:val="14"/>
              </w:rPr>
              <w:t>☐</w:t>
            </w:r>
            <w:r w:rsidRPr="006F48DF">
              <w:rPr>
                <w:rFonts w:ascii="Arial" w:hAnsi="Arial" w:cs="Arial"/>
                <w:b/>
                <w:color w:val="auto"/>
                <w:sz w:val="14"/>
                <w:szCs w:val="14"/>
              </w:rPr>
              <w:t xml:space="preserve"> </w:t>
            </w:r>
          </w:p>
        </w:tc>
      </w:tr>
      <w:tr w:rsidR="006F48DF" w:rsidRPr="006F48DF" w14:paraId="5F0635C5" w14:textId="77777777" w:rsidTr="00AB0873">
        <w:trPr>
          <w:trHeight w:val="350"/>
        </w:trPr>
        <w:tc>
          <w:tcPr>
            <w:tcW w:w="4433" w:type="dxa"/>
            <w:gridSpan w:val="2"/>
            <w:tcBorders>
              <w:top w:val="single" w:sz="4" w:space="0" w:color="A6A6A6"/>
              <w:left w:val="single" w:sz="4" w:space="0" w:color="A6A6A6"/>
              <w:bottom w:val="single" w:sz="4" w:space="0" w:color="A6A6A6"/>
              <w:right w:val="single" w:sz="4" w:space="0" w:color="A6A6A6"/>
            </w:tcBorders>
          </w:tcPr>
          <w:p w14:paraId="616C2C95" w14:textId="77777777" w:rsidR="004B2772" w:rsidRPr="006F48DF" w:rsidRDefault="00297C6D">
            <w:pPr>
              <w:rPr>
                <w:rFonts w:ascii="Arial" w:hAnsi="Arial" w:cs="Arial"/>
                <w:color w:val="auto"/>
                <w:sz w:val="14"/>
                <w:szCs w:val="14"/>
              </w:rPr>
            </w:pPr>
            <w:r w:rsidRPr="006F48DF">
              <w:rPr>
                <w:rFonts w:ascii="Arial" w:hAnsi="Arial" w:cs="Arial"/>
                <w:b/>
                <w:color w:val="auto"/>
                <w:sz w:val="14"/>
                <w:szCs w:val="14"/>
              </w:rPr>
              <w:t xml:space="preserve">In caso affermativo </w:t>
            </w:r>
          </w:p>
        </w:tc>
        <w:tc>
          <w:tcPr>
            <w:tcW w:w="4629" w:type="dxa"/>
            <w:gridSpan w:val="2"/>
            <w:tcBorders>
              <w:top w:val="single" w:sz="4" w:space="0" w:color="A6A6A6"/>
              <w:left w:val="single" w:sz="4" w:space="0" w:color="A6A6A6"/>
              <w:bottom w:val="single" w:sz="4" w:space="0" w:color="A6A6A6"/>
              <w:right w:val="single" w:sz="4" w:space="0" w:color="A6A6A6"/>
            </w:tcBorders>
          </w:tcPr>
          <w:p w14:paraId="0DF73057"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A10797" w:rsidRPr="006F48DF" w14:paraId="568426A5" w14:textId="77777777" w:rsidTr="00631D6D">
        <w:trPr>
          <w:trHeight w:val="451"/>
        </w:trPr>
        <w:tc>
          <w:tcPr>
            <w:tcW w:w="194" w:type="dxa"/>
            <w:vMerge w:val="restart"/>
            <w:tcBorders>
              <w:top w:val="single" w:sz="4" w:space="0" w:color="A6A6A6"/>
              <w:left w:val="single" w:sz="4" w:space="0" w:color="A6A6A6"/>
              <w:right w:val="single" w:sz="4" w:space="0" w:color="A6A6A6"/>
            </w:tcBorders>
          </w:tcPr>
          <w:p w14:paraId="0C49C14D" w14:textId="77777777" w:rsidR="00A10797" w:rsidRPr="006F48DF" w:rsidRDefault="00A10797">
            <w:pPr>
              <w:rPr>
                <w:rFonts w:ascii="Arial" w:hAnsi="Arial" w:cs="Arial"/>
                <w:color w:val="auto"/>
                <w:sz w:val="14"/>
                <w:szCs w:val="14"/>
              </w:rPr>
            </w:pPr>
            <w:r w:rsidRPr="006F48DF">
              <w:rPr>
                <w:rFonts w:ascii="Arial" w:hAnsi="Arial" w:cs="Arial"/>
                <w:color w:val="auto"/>
                <w:sz w:val="14"/>
                <w:szCs w:val="14"/>
              </w:rPr>
              <w:t xml:space="preserve"> </w:t>
            </w:r>
          </w:p>
        </w:tc>
        <w:tc>
          <w:tcPr>
            <w:tcW w:w="4239" w:type="dxa"/>
            <w:tcBorders>
              <w:top w:val="single" w:sz="4" w:space="0" w:color="A6A6A6"/>
              <w:left w:val="single" w:sz="4" w:space="0" w:color="A6A6A6"/>
              <w:bottom w:val="single" w:sz="4" w:space="0" w:color="A6A6A6"/>
              <w:right w:val="single" w:sz="4" w:space="0" w:color="A6A6A6"/>
            </w:tcBorders>
          </w:tcPr>
          <w:p w14:paraId="04896EAF" w14:textId="77777777" w:rsidR="00A10797" w:rsidRPr="006F48DF" w:rsidRDefault="00A10797">
            <w:pPr>
              <w:ind w:left="1"/>
              <w:jc w:val="both"/>
              <w:rPr>
                <w:rFonts w:ascii="Arial" w:hAnsi="Arial" w:cs="Arial"/>
                <w:color w:val="auto"/>
                <w:sz w:val="14"/>
                <w:szCs w:val="14"/>
              </w:rPr>
            </w:pPr>
            <w:r w:rsidRPr="006F48DF">
              <w:rPr>
                <w:rFonts w:ascii="Arial" w:hAnsi="Arial" w:cs="Arial"/>
                <w:color w:val="auto"/>
                <w:sz w:val="14"/>
                <w:szCs w:val="14"/>
              </w:rPr>
              <w:t xml:space="preserve">Indicare la denominazione degli operatori di cui si intende avvalersi (impresa l’AUSILIARIA)  </w:t>
            </w:r>
          </w:p>
        </w:tc>
        <w:tc>
          <w:tcPr>
            <w:tcW w:w="4629" w:type="dxa"/>
            <w:gridSpan w:val="2"/>
            <w:tcBorders>
              <w:top w:val="single" w:sz="4" w:space="0" w:color="A6A6A6"/>
              <w:left w:val="single" w:sz="4" w:space="0" w:color="A6A6A6"/>
              <w:bottom w:val="single" w:sz="4" w:space="0" w:color="A6A6A6"/>
              <w:right w:val="single" w:sz="4" w:space="0" w:color="A6A6A6"/>
            </w:tcBorders>
          </w:tcPr>
          <w:p w14:paraId="2767DC88" w14:textId="77777777" w:rsidR="00A10797" w:rsidRPr="006F48DF" w:rsidRDefault="00A10797">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r w:rsidR="00A10797" w:rsidRPr="006F48DF" w14:paraId="6B267726" w14:textId="77777777" w:rsidTr="00631D6D">
        <w:trPr>
          <w:trHeight w:val="303"/>
        </w:trPr>
        <w:tc>
          <w:tcPr>
            <w:tcW w:w="194" w:type="dxa"/>
            <w:vMerge/>
            <w:tcBorders>
              <w:left w:val="single" w:sz="4" w:space="0" w:color="A6A6A6"/>
              <w:bottom w:val="nil"/>
              <w:right w:val="single" w:sz="4" w:space="0" w:color="A6A6A6"/>
            </w:tcBorders>
          </w:tcPr>
          <w:p w14:paraId="26CB6E98" w14:textId="77777777" w:rsidR="00A10797" w:rsidRPr="006F48DF" w:rsidRDefault="00A10797">
            <w:pPr>
              <w:rPr>
                <w:rFonts w:ascii="Arial" w:hAnsi="Arial" w:cs="Arial"/>
                <w:color w:val="auto"/>
                <w:sz w:val="14"/>
                <w:szCs w:val="14"/>
              </w:rPr>
            </w:pPr>
          </w:p>
        </w:tc>
        <w:tc>
          <w:tcPr>
            <w:tcW w:w="4239" w:type="dxa"/>
            <w:tcBorders>
              <w:top w:val="single" w:sz="4" w:space="0" w:color="A6A6A6"/>
              <w:left w:val="single" w:sz="4" w:space="0" w:color="A6A6A6"/>
              <w:bottom w:val="single" w:sz="4" w:space="0" w:color="A6A6A6"/>
              <w:right w:val="single" w:sz="4" w:space="0" w:color="A6A6A6"/>
            </w:tcBorders>
          </w:tcPr>
          <w:p w14:paraId="77F5B635" w14:textId="63524F62" w:rsidR="00A10797" w:rsidRPr="006F48DF" w:rsidRDefault="00A10797">
            <w:pPr>
              <w:ind w:left="1" w:right="42"/>
              <w:jc w:val="both"/>
              <w:rPr>
                <w:rFonts w:ascii="Arial" w:hAnsi="Arial" w:cs="Arial"/>
                <w:color w:val="auto"/>
                <w:sz w:val="14"/>
                <w:szCs w:val="14"/>
              </w:rPr>
            </w:pPr>
            <w:r w:rsidRPr="006F48DF">
              <w:rPr>
                <w:rFonts w:ascii="Arial" w:hAnsi="Arial" w:cs="Arial"/>
                <w:color w:val="auto"/>
                <w:sz w:val="14"/>
                <w:szCs w:val="14"/>
              </w:rPr>
              <w:t>Indicare i requisiti oggetto di avvalimento</w:t>
            </w:r>
          </w:p>
        </w:tc>
        <w:tc>
          <w:tcPr>
            <w:tcW w:w="4629" w:type="dxa"/>
            <w:gridSpan w:val="2"/>
            <w:tcBorders>
              <w:top w:val="single" w:sz="4" w:space="0" w:color="A6A6A6"/>
              <w:left w:val="single" w:sz="4" w:space="0" w:color="A6A6A6"/>
              <w:bottom w:val="single" w:sz="4" w:space="0" w:color="A6A6A6"/>
              <w:right w:val="single" w:sz="4" w:space="0" w:color="A6A6A6"/>
            </w:tcBorders>
          </w:tcPr>
          <w:p w14:paraId="285BF72E" w14:textId="77777777" w:rsidR="00A10797" w:rsidRPr="006F48DF" w:rsidRDefault="00A10797">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bl>
    <w:p w14:paraId="2C7274B5" w14:textId="77777777" w:rsidR="004B2772" w:rsidRPr="006F48DF" w:rsidRDefault="004B2772">
      <w:pPr>
        <w:rPr>
          <w:rFonts w:ascii="Arial" w:hAnsi="Arial" w:cs="Arial"/>
          <w:color w:val="auto"/>
          <w:sz w:val="14"/>
          <w:szCs w:val="14"/>
        </w:rPr>
        <w:sectPr w:rsidR="004B2772" w:rsidRPr="006F48DF" w:rsidSect="00AF7CEA">
          <w:headerReference w:type="even" r:id="rId9"/>
          <w:headerReference w:type="default" r:id="rId10"/>
          <w:footerReference w:type="even" r:id="rId11"/>
          <w:footerReference w:type="default" r:id="rId12"/>
          <w:headerReference w:type="first" r:id="rId13"/>
          <w:footerReference w:type="first" r:id="rId14"/>
          <w:pgSz w:w="11906" w:h="16838"/>
          <w:pgMar w:top="785" w:right="1412" w:bottom="1418" w:left="1418" w:header="0" w:footer="454" w:gutter="0"/>
          <w:cols w:space="720"/>
          <w:docGrid w:linePitch="299"/>
        </w:sectPr>
      </w:pPr>
    </w:p>
    <w:p w14:paraId="332CA52B" w14:textId="195C2A2D" w:rsidR="004B2772" w:rsidRDefault="00297C6D" w:rsidP="00DA5F7F">
      <w:pPr>
        <w:shd w:val="clear" w:color="auto" w:fill="4F81BD"/>
        <w:spacing w:after="2"/>
        <w:ind w:left="37"/>
        <w:rPr>
          <w:rFonts w:ascii="Arial" w:hAnsi="Arial" w:cs="Arial"/>
          <w:i/>
          <w:color w:val="FFFFFF"/>
          <w:sz w:val="14"/>
          <w:szCs w:val="14"/>
        </w:rPr>
      </w:pPr>
      <w:r w:rsidRPr="005C0533">
        <w:rPr>
          <w:rFonts w:ascii="Arial" w:hAnsi="Arial" w:cs="Arial"/>
          <w:b/>
          <w:color w:val="FFFFFF"/>
          <w:sz w:val="14"/>
          <w:szCs w:val="14"/>
        </w:rPr>
        <w:lastRenderedPageBreak/>
        <w:t xml:space="preserve">D: INFORMAZIONI IN RELAZIONE AI SUBAPPALTATORI SULLE CUI CAPACITÀ L’OPERATORE </w:t>
      </w:r>
      <w:r w:rsidR="00DA5F7F">
        <w:rPr>
          <w:rFonts w:ascii="Arial" w:hAnsi="Arial" w:cs="Arial"/>
          <w:sz w:val="14"/>
          <w:szCs w:val="14"/>
        </w:rPr>
        <w:t xml:space="preserve"> </w:t>
      </w:r>
      <w:r w:rsidRPr="005C0533">
        <w:rPr>
          <w:rFonts w:ascii="Arial" w:hAnsi="Arial" w:cs="Arial"/>
          <w:b/>
          <w:color w:val="FFFFFF"/>
          <w:sz w:val="14"/>
          <w:szCs w:val="14"/>
        </w:rPr>
        <w:t xml:space="preserve">ECONOMICO NON FA AFFIDAMENTO </w:t>
      </w:r>
      <w:r w:rsidRPr="005C0533">
        <w:rPr>
          <w:rFonts w:ascii="Arial" w:hAnsi="Arial" w:cs="Arial"/>
          <w:i/>
          <w:color w:val="FFFFFF"/>
          <w:sz w:val="14"/>
          <w:szCs w:val="14"/>
        </w:rPr>
        <w:t>(</w:t>
      </w:r>
      <w:r w:rsidR="00235CAD" w:rsidRPr="005C0533">
        <w:rPr>
          <w:rFonts w:ascii="Arial" w:hAnsi="Arial" w:cs="Arial"/>
          <w:i/>
          <w:color w:val="FFFFFF"/>
          <w:sz w:val="14"/>
          <w:szCs w:val="14"/>
        </w:rPr>
        <w:t>Articolo 105 del Codice – SUBAPPALTO)</w:t>
      </w:r>
    </w:p>
    <w:p w14:paraId="7FCAB505" w14:textId="77777777" w:rsidR="00DA5F7F" w:rsidRPr="005C0533" w:rsidRDefault="00DA5F7F" w:rsidP="00DA5F7F">
      <w:pPr>
        <w:shd w:val="clear" w:color="auto" w:fill="4F81BD"/>
        <w:spacing w:after="2"/>
        <w:ind w:left="37"/>
        <w:rPr>
          <w:rFonts w:ascii="Arial" w:hAnsi="Arial" w:cs="Arial"/>
          <w:sz w:val="14"/>
          <w:szCs w:val="14"/>
        </w:rPr>
      </w:pPr>
    </w:p>
    <w:p w14:paraId="0D6EE90D" w14:textId="2CAA0A15" w:rsidR="004B2772" w:rsidRPr="006B7D77" w:rsidRDefault="004B2772" w:rsidP="00631D6D">
      <w:pPr>
        <w:pStyle w:val="Titolo3"/>
        <w:ind w:left="0"/>
        <w:rPr>
          <w:rFonts w:ascii="Arial" w:hAnsi="Arial" w:cs="Arial"/>
          <w:sz w:val="14"/>
          <w:szCs w:val="14"/>
        </w:rPr>
      </w:pPr>
    </w:p>
    <w:tbl>
      <w:tblPr>
        <w:tblStyle w:val="TableGrid"/>
        <w:tblW w:w="9062" w:type="dxa"/>
        <w:tblInd w:w="6" w:type="dxa"/>
        <w:tblCellMar>
          <w:top w:w="40" w:type="dxa"/>
          <w:right w:w="67" w:type="dxa"/>
        </w:tblCellMar>
        <w:tblLook w:val="04A0" w:firstRow="1" w:lastRow="0" w:firstColumn="1" w:lastColumn="0" w:noHBand="0" w:noVBand="1"/>
      </w:tblPr>
      <w:tblGrid>
        <w:gridCol w:w="390"/>
        <w:gridCol w:w="4204"/>
        <w:gridCol w:w="2366"/>
        <w:gridCol w:w="466"/>
        <w:gridCol w:w="1324"/>
        <w:gridCol w:w="312"/>
      </w:tblGrid>
      <w:tr w:rsidR="004B2772" w:rsidRPr="006B7D77" w14:paraId="31134E6B" w14:textId="77777777" w:rsidTr="0053427C">
        <w:trPr>
          <w:trHeight w:val="348"/>
        </w:trPr>
        <w:tc>
          <w:tcPr>
            <w:tcW w:w="4594" w:type="dxa"/>
            <w:gridSpan w:val="2"/>
            <w:tcBorders>
              <w:top w:val="single" w:sz="4" w:space="0" w:color="A6A6A6"/>
              <w:left w:val="single" w:sz="4" w:space="0" w:color="A6A6A6"/>
              <w:bottom w:val="single" w:sz="4" w:space="0" w:color="A6A6A6"/>
              <w:right w:val="single" w:sz="4" w:space="0" w:color="A6A6A6"/>
            </w:tcBorders>
            <w:shd w:val="clear" w:color="auto" w:fill="D9D9D9"/>
          </w:tcPr>
          <w:p w14:paraId="3AA8DC12"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SUBAPPALTATORE </w:t>
            </w:r>
          </w:p>
        </w:tc>
        <w:tc>
          <w:tcPr>
            <w:tcW w:w="2832" w:type="dxa"/>
            <w:gridSpan w:val="2"/>
            <w:tcBorders>
              <w:top w:val="single" w:sz="4" w:space="0" w:color="A6A6A6"/>
              <w:left w:val="single" w:sz="4" w:space="0" w:color="A6A6A6"/>
              <w:bottom w:val="single" w:sz="4" w:space="0" w:color="A6A6A6"/>
              <w:right w:val="nil"/>
            </w:tcBorders>
            <w:shd w:val="clear" w:color="auto" w:fill="D9D9D9"/>
          </w:tcPr>
          <w:p w14:paraId="7B0F8497"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RISPOSTA </w:t>
            </w:r>
          </w:p>
        </w:tc>
        <w:tc>
          <w:tcPr>
            <w:tcW w:w="1324" w:type="dxa"/>
            <w:tcBorders>
              <w:top w:val="single" w:sz="4" w:space="0" w:color="A6A6A6"/>
              <w:left w:val="nil"/>
              <w:bottom w:val="single" w:sz="4" w:space="0" w:color="A6A6A6"/>
              <w:right w:val="nil"/>
            </w:tcBorders>
            <w:shd w:val="clear" w:color="auto" w:fill="D9D9D9"/>
          </w:tcPr>
          <w:p w14:paraId="1D5E7DD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shd w:val="clear" w:color="auto" w:fill="D9D9D9"/>
          </w:tcPr>
          <w:p w14:paraId="4D0E1A49" w14:textId="77777777" w:rsidR="004B2772" w:rsidRPr="006B7D77" w:rsidRDefault="004B2772">
            <w:pPr>
              <w:rPr>
                <w:rFonts w:ascii="Arial" w:hAnsi="Arial" w:cs="Arial"/>
                <w:sz w:val="14"/>
                <w:szCs w:val="14"/>
              </w:rPr>
            </w:pPr>
          </w:p>
        </w:tc>
      </w:tr>
      <w:tr w:rsidR="004B2772" w:rsidRPr="006B7D77" w14:paraId="22139275" w14:textId="77777777">
        <w:trPr>
          <w:trHeight w:val="450"/>
        </w:trPr>
        <w:tc>
          <w:tcPr>
            <w:tcW w:w="4594" w:type="dxa"/>
            <w:gridSpan w:val="2"/>
            <w:tcBorders>
              <w:top w:val="single" w:sz="4" w:space="0" w:color="A6A6A6"/>
              <w:left w:val="single" w:sz="4" w:space="0" w:color="A6A6A6"/>
              <w:bottom w:val="single" w:sz="4" w:space="0" w:color="A6A6A6"/>
              <w:right w:val="single" w:sz="4" w:space="0" w:color="A6A6A6"/>
            </w:tcBorders>
          </w:tcPr>
          <w:p w14:paraId="4CB427ED" w14:textId="77777777" w:rsidR="004B2772" w:rsidRPr="006B7D77" w:rsidRDefault="00297C6D">
            <w:pPr>
              <w:ind w:left="107"/>
              <w:jc w:val="both"/>
              <w:rPr>
                <w:rFonts w:ascii="Arial" w:hAnsi="Arial" w:cs="Arial"/>
                <w:sz w:val="14"/>
                <w:szCs w:val="14"/>
              </w:rPr>
            </w:pPr>
            <w:r w:rsidRPr="006B7D77">
              <w:rPr>
                <w:rFonts w:ascii="Arial" w:hAnsi="Arial" w:cs="Arial"/>
                <w:b/>
                <w:sz w:val="14"/>
                <w:szCs w:val="14"/>
              </w:rPr>
              <w:t xml:space="preserve">L’operatore economico intende subappaltare parte del contratto a terzi? </w:t>
            </w:r>
          </w:p>
        </w:tc>
        <w:tc>
          <w:tcPr>
            <w:tcW w:w="2366" w:type="dxa"/>
            <w:tcBorders>
              <w:top w:val="single" w:sz="4" w:space="0" w:color="A6A6A6"/>
              <w:left w:val="single" w:sz="4" w:space="0" w:color="A6A6A6"/>
              <w:bottom w:val="single" w:sz="4" w:space="0" w:color="A6A6A6"/>
              <w:right w:val="single" w:sz="4" w:space="0" w:color="A6A6A6"/>
            </w:tcBorders>
          </w:tcPr>
          <w:p w14:paraId="366C8CC2" w14:textId="77777777" w:rsidR="004B2772" w:rsidRPr="006B7D77" w:rsidRDefault="00297C6D">
            <w:pPr>
              <w:ind w:left="63"/>
              <w:jc w:val="center"/>
              <w:rPr>
                <w:rFonts w:ascii="Arial" w:hAnsi="Arial" w:cs="Arial"/>
                <w:sz w:val="14"/>
                <w:szCs w:val="14"/>
              </w:rPr>
            </w:pPr>
            <w:r w:rsidRPr="006B7D77">
              <w:rPr>
                <w:rFonts w:ascii="Arial" w:hAnsi="Arial" w:cs="Arial"/>
                <w:b/>
                <w:sz w:val="14"/>
                <w:szCs w:val="14"/>
              </w:rPr>
              <w:t xml:space="preserve">SI </w:t>
            </w:r>
            <w:r w:rsidRPr="006B7D77">
              <w:rPr>
                <w:rFonts w:ascii="Segoe UI Symbol" w:eastAsia="MS Gothic" w:hAnsi="Segoe UI Symbol" w:cs="Segoe UI Symbol"/>
                <w:sz w:val="14"/>
                <w:szCs w:val="14"/>
              </w:rPr>
              <w:t>☐</w:t>
            </w:r>
            <w:r w:rsidRPr="006B7D77">
              <w:rPr>
                <w:rFonts w:ascii="Arial" w:hAnsi="Arial" w:cs="Arial"/>
                <w:sz w:val="14"/>
                <w:szCs w:val="14"/>
              </w:rPr>
              <w:t xml:space="preserve"> </w:t>
            </w:r>
          </w:p>
        </w:tc>
        <w:tc>
          <w:tcPr>
            <w:tcW w:w="466" w:type="dxa"/>
            <w:tcBorders>
              <w:top w:val="single" w:sz="4" w:space="0" w:color="A6A6A6"/>
              <w:left w:val="single" w:sz="4" w:space="0" w:color="A6A6A6"/>
              <w:bottom w:val="single" w:sz="4" w:space="0" w:color="A6A6A6"/>
              <w:right w:val="nil"/>
            </w:tcBorders>
          </w:tcPr>
          <w:p w14:paraId="7D60CA43" w14:textId="77777777" w:rsidR="004B2772" w:rsidRPr="006B7D77" w:rsidRDefault="004B2772">
            <w:pPr>
              <w:rPr>
                <w:rFonts w:ascii="Arial" w:hAnsi="Arial" w:cs="Arial"/>
                <w:sz w:val="14"/>
                <w:szCs w:val="14"/>
              </w:rPr>
            </w:pPr>
          </w:p>
        </w:tc>
        <w:tc>
          <w:tcPr>
            <w:tcW w:w="1324" w:type="dxa"/>
            <w:tcBorders>
              <w:top w:val="single" w:sz="4" w:space="0" w:color="A6A6A6"/>
              <w:left w:val="nil"/>
              <w:bottom w:val="single" w:sz="4" w:space="0" w:color="A6A6A6"/>
              <w:right w:val="nil"/>
            </w:tcBorders>
          </w:tcPr>
          <w:p w14:paraId="053C59BD" w14:textId="77777777" w:rsidR="004B2772" w:rsidRPr="006B7D77" w:rsidRDefault="00297C6D">
            <w:pPr>
              <w:ind w:left="277"/>
              <w:rPr>
                <w:rFonts w:ascii="Arial" w:hAnsi="Arial" w:cs="Arial"/>
                <w:sz w:val="14"/>
                <w:szCs w:val="14"/>
              </w:rPr>
            </w:pPr>
            <w:r w:rsidRPr="006B7D77">
              <w:rPr>
                <w:rFonts w:ascii="Arial" w:hAnsi="Arial" w:cs="Arial"/>
                <w:b/>
                <w:color w:val="auto"/>
                <w:sz w:val="14"/>
                <w:szCs w:val="14"/>
              </w:rPr>
              <w:t xml:space="preserve">NO </w:t>
            </w:r>
            <w:r w:rsidRPr="006B7D77">
              <w:rPr>
                <w:rFonts w:ascii="Segoe UI Symbol" w:eastAsia="MS Gothic" w:hAnsi="Segoe UI Symbol" w:cs="Segoe UI Symbol"/>
                <w:color w:val="auto"/>
                <w:sz w:val="14"/>
                <w:szCs w:val="14"/>
              </w:rPr>
              <w:t>☐</w:t>
            </w:r>
            <w:r w:rsidRPr="006B7D77">
              <w:rPr>
                <w:rFonts w:ascii="Arial" w:hAnsi="Arial" w:cs="Arial"/>
                <w:b/>
                <w:color w:val="auto"/>
                <w:sz w:val="14"/>
                <w:szCs w:val="14"/>
              </w:rPr>
              <w:t xml:space="preserve"> </w:t>
            </w:r>
          </w:p>
        </w:tc>
        <w:tc>
          <w:tcPr>
            <w:tcW w:w="312" w:type="dxa"/>
            <w:tcBorders>
              <w:top w:val="single" w:sz="4" w:space="0" w:color="A6A6A6"/>
              <w:left w:val="nil"/>
              <w:bottom w:val="single" w:sz="4" w:space="0" w:color="A6A6A6"/>
              <w:right w:val="single" w:sz="4" w:space="0" w:color="A6A6A6"/>
            </w:tcBorders>
          </w:tcPr>
          <w:p w14:paraId="774B62A0" w14:textId="77777777" w:rsidR="004B2772" w:rsidRPr="006B7D77" w:rsidRDefault="004B2772">
            <w:pPr>
              <w:rPr>
                <w:rFonts w:ascii="Arial" w:hAnsi="Arial" w:cs="Arial"/>
                <w:sz w:val="14"/>
                <w:szCs w:val="14"/>
              </w:rPr>
            </w:pPr>
          </w:p>
        </w:tc>
      </w:tr>
      <w:tr w:rsidR="004B2772" w:rsidRPr="006B7D77" w14:paraId="6AC71CD8" w14:textId="77777777" w:rsidTr="0053427C">
        <w:trPr>
          <w:trHeight w:val="315"/>
        </w:trPr>
        <w:tc>
          <w:tcPr>
            <w:tcW w:w="4594" w:type="dxa"/>
            <w:gridSpan w:val="2"/>
            <w:tcBorders>
              <w:top w:val="single" w:sz="4" w:space="0" w:color="A6A6A6"/>
              <w:left w:val="single" w:sz="4" w:space="0" w:color="A6A6A6"/>
              <w:bottom w:val="single" w:sz="4" w:space="0" w:color="A6A6A6"/>
              <w:right w:val="single" w:sz="4" w:space="0" w:color="A6A6A6"/>
            </w:tcBorders>
          </w:tcPr>
          <w:p w14:paraId="63E64F92"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In caso affermativo </w:t>
            </w:r>
          </w:p>
        </w:tc>
        <w:tc>
          <w:tcPr>
            <w:tcW w:w="2832" w:type="dxa"/>
            <w:gridSpan w:val="2"/>
            <w:tcBorders>
              <w:top w:val="single" w:sz="4" w:space="0" w:color="A6A6A6"/>
              <w:left w:val="single" w:sz="4" w:space="0" w:color="A6A6A6"/>
              <w:bottom w:val="single" w:sz="4" w:space="0" w:color="A6A6A6"/>
              <w:right w:val="nil"/>
            </w:tcBorders>
          </w:tcPr>
          <w:p w14:paraId="15876F4E" w14:textId="77777777" w:rsidR="004B2772" w:rsidRPr="006B7D77" w:rsidRDefault="00297C6D">
            <w:pPr>
              <w:ind w:left="2231"/>
              <w:rPr>
                <w:rFonts w:ascii="Arial" w:hAnsi="Arial" w:cs="Arial"/>
                <w:sz w:val="14"/>
                <w:szCs w:val="14"/>
              </w:rPr>
            </w:pPr>
            <w:r w:rsidRPr="006B7D77">
              <w:rPr>
                <w:rFonts w:ascii="Arial" w:hAnsi="Arial" w:cs="Arial"/>
                <w:b/>
                <w:sz w:val="14"/>
                <w:szCs w:val="14"/>
              </w:rPr>
              <w:t xml:space="preserve"> </w:t>
            </w:r>
          </w:p>
        </w:tc>
        <w:tc>
          <w:tcPr>
            <w:tcW w:w="1324" w:type="dxa"/>
            <w:tcBorders>
              <w:top w:val="single" w:sz="4" w:space="0" w:color="A6A6A6"/>
              <w:left w:val="nil"/>
              <w:bottom w:val="single" w:sz="4" w:space="0" w:color="A6A6A6"/>
              <w:right w:val="nil"/>
            </w:tcBorders>
          </w:tcPr>
          <w:p w14:paraId="07C5BFF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4861CB75" w14:textId="77777777" w:rsidR="004B2772" w:rsidRPr="006B7D77" w:rsidRDefault="004B2772">
            <w:pPr>
              <w:rPr>
                <w:rFonts w:ascii="Arial" w:hAnsi="Arial" w:cs="Arial"/>
                <w:sz w:val="14"/>
                <w:szCs w:val="14"/>
              </w:rPr>
            </w:pPr>
          </w:p>
        </w:tc>
      </w:tr>
      <w:tr w:rsidR="004B2772" w:rsidRPr="006B7D77" w14:paraId="686E9B6D" w14:textId="77777777" w:rsidTr="00631D6D">
        <w:trPr>
          <w:trHeight w:val="1251"/>
        </w:trPr>
        <w:tc>
          <w:tcPr>
            <w:tcW w:w="390" w:type="dxa"/>
            <w:tcBorders>
              <w:top w:val="single" w:sz="4" w:space="0" w:color="A6A6A6"/>
              <w:left w:val="single" w:sz="4" w:space="0" w:color="A6A6A6"/>
              <w:bottom w:val="single" w:sz="4" w:space="0" w:color="A6A6A6"/>
              <w:right w:val="single" w:sz="4" w:space="0" w:color="A6A6A6"/>
            </w:tcBorders>
          </w:tcPr>
          <w:p w14:paraId="73AA8666"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 </w:t>
            </w:r>
          </w:p>
        </w:tc>
        <w:tc>
          <w:tcPr>
            <w:tcW w:w="4204" w:type="dxa"/>
            <w:tcBorders>
              <w:top w:val="single" w:sz="4" w:space="0" w:color="A6A6A6"/>
              <w:left w:val="single" w:sz="4" w:space="0" w:color="A6A6A6"/>
              <w:bottom w:val="single" w:sz="4" w:space="0" w:color="A6A6A6"/>
              <w:right w:val="single" w:sz="4" w:space="0" w:color="A6A6A6"/>
            </w:tcBorders>
          </w:tcPr>
          <w:p w14:paraId="6FF2E1AD" w14:textId="401D86E9" w:rsidR="004B2772" w:rsidRPr="006B7D77" w:rsidRDefault="00297C6D">
            <w:pPr>
              <w:ind w:left="106" w:right="45"/>
              <w:jc w:val="both"/>
              <w:rPr>
                <w:rFonts w:ascii="Arial" w:hAnsi="Arial" w:cs="Arial"/>
                <w:sz w:val="14"/>
                <w:szCs w:val="14"/>
              </w:rPr>
            </w:pPr>
            <w:r w:rsidRPr="006B7D77">
              <w:rPr>
                <w:rFonts w:ascii="Arial" w:hAnsi="Arial" w:cs="Arial"/>
                <w:sz w:val="14"/>
                <w:szCs w:val="14"/>
              </w:rPr>
              <w:t xml:space="preserve">Elencare </w:t>
            </w:r>
            <w:r w:rsidR="00912AD5" w:rsidRPr="006B7D77">
              <w:rPr>
                <w:rFonts w:ascii="Arial" w:hAnsi="Arial" w:cs="Arial"/>
                <w:sz w:val="14"/>
                <w:szCs w:val="14"/>
              </w:rPr>
              <w:t>le prestazioni che si intende subappaltare</w:t>
            </w:r>
            <w:r w:rsidR="005F246E" w:rsidRPr="006B7D77">
              <w:rPr>
                <w:rFonts w:ascii="Arial" w:hAnsi="Arial" w:cs="Arial"/>
                <w:sz w:val="14"/>
                <w:szCs w:val="14"/>
              </w:rPr>
              <w:t xml:space="preserve"> e la relativa quota (espressa in percentuale) sull’importo </w:t>
            </w:r>
            <w:r w:rsidR="00050DF0" w:rsidRPr="006B7D77">
              <w:rPr>
                <w:rFonts w:ascii="Arial" w:hAnsi="Arial" w:cs="Arial"/>
                <w:sz w:val="14"/>
                <w:szCs w:val="14"/>
              </w:rPr>
              <w:t>contrattuale</w:t>
            </w:r>
            <w:r w:rsidRPr="006B7D77">
              <w:rPr>
                <w:rFonts w:ascii="Arial" w:hAnsi="Arial" w:cs="Arial"/>
                <w:b/>
                <w:i/>
                <w:sz w:val="14"/>
                <w:szCs w:val="14"/>
              </w:rPr>
              <w:t xml:space="preserve"> </w:t>
            </w:r>
          </w:p>
        </w:tc>
        <w:tc>
          <w:tcPr>
            <w:tcW w:w="2832" w:type="dxa"/>
            <w:gridSpan w:val="2"/>
            <w:tcBorders>
              <w:top w:val="single" w:sz="4" w:space="0" w:color="A6A6A6"/>
              <w:left w:val="single" w:sz="4" w:space="0" w:color="A6A6A6"/>
              <w:bottom w:val="single" w:sz="4" w:space="0" w:color="A6A6A6"/>
              <w:right w:val="nil"/>
            </w:tcBorders>
          </w:tcPr>
          <w:p w14:paraId="35CF56A1" w14:textId="39A36A29" w:rsidR="00764704" w:rsidRDefault="00764704" w:rsidP="002550C8">
            <w:pPr>
              <w:rPr>
                <w:rFonts w:ascii="Arial" w:hAnsi="Arial" w:cs="Arial"/>
                <w:sz w:val="14"/>
                <w:szCs w:val="14"/>
              </w:rPr>
            </w:pPr>
            <w:r>
              <w:rPr>
                <w:rFonts w:ascii="Arial" w:hAnsi="Arial" w:cs="Arial"/>
                <w:sz w:val="14"/>
                <w:szCs w:val="14"/>
              </w:rPr>
              <w:t>Cat</w:t>
            </w:r>
            <w:r w:rsidR="002550C8">
              <w:rPr>
                <w:rFonts w:ascii="Arial" w:hAnsi="Arial" w:cs="Arial"/>
                <w:sz w:val="14"/>
                <w:szCs w:val="14"/>
              </w:rPr>
              <w:t xml:space="preserve">egoria Lavori </w:t>
            </w:r>
            <w:r>
              <w:rPr>
                <w:rFonts w:ascii="Arial" w:hAnsi="Arial" w:cs="Arial"/>
                <w:sz w:val="14"/>
                <w:szCs w:val="14"/>
              </w:rPr>
              <w:t>SOA</w:t>
            </w:r>
          </w:p>
          <w:p w14:paraId="70E9F751" w14:textId="77777777" w:rsidR="00764704" w:rsidRDefault="00764704" w:rsidP="00050DF0">
            <w:pPr>
              <w:ind w:left="107"/>
              <w:rPr>
                <w:rFonts w:ascii="Arial" w:hAnsi="Arial" w:cs="Arial"/>
                <w:sz w:val="14"/>
                <w:szCs w:val="14"/>
              </w:rPr>
            </w:pPr>
          </w:p>
          <w:p w14:paraId="74BD4E06" w14:textId="77777777" w:rsidR="004B2772" w:rsidRDefault="00297C6D" w:rsidP="00050DF0">
            <w:pPr>
              <w:ind w:left="107"/>
              <w:rPr>
                <w:rFonts w:ascii="Arial" w:hAnsi="Arial" w:cs="Arial"/>
                <w:sz w:val="14"/>
                <w:szCs w:val="14"/>
              </w:rPr>
            </w:pPr>
            <w:r w:rsidRPr="006B7D77">
              <w:rPr>
                <w:rFonts w:ascii="Arial" w:hAnsi="Arial" w:cs="Arial"/>
                <w:sz w:val="14"/>
                <w:szCs w:val="14"/>
              </w:rPr>
              <w:t xml:space="preserve">[………………]% </w:t>
            </w:r>
            <w:r w:rsidR="00050DF0" w:rsidRPr="006B7D77">
              <w:rPr>
                <w:rFonts w:ascii="Arial" w:hAnsi="Arial" w:cs="Arial"/>
                <w:sz w:val="14"/>
                <w:szCs w:val="14"/>
              </w:rPr>
              <w:t xml:space="preserve">      </w:t>
            </w:r>
            <w:r w:rsidRPr="006B7D77">
              <w:rPr>
                <w:rFonts w:ascii="Arial" w:hAnsi="Arial" w:cs="Arial"/>
                <w:sz w:val="14"/>
                <w:szCs w:val="14"/>
              </w:rPr>
              <w:t xml:space="preserve">[………………] </w:t>
            </w:r>
          </w:p>
          <w:p w14:paraId="21F51C22" w14:textId="77777777" w:rsidR="002550C8" w:rsidRDefault="002550C8" w:rsidP="00050DF0">
            <w:pPr>
              <w:ind w:left="107"/>
              <w:rPr>
                <w:rFonts w:ascii="Arial" w:hAnsi="Arial" w:cs="Arial"/>
                <w:sz w:val="14"/>
                <w:szCs w:val="14"/>
              </w:rPr>
            </w:pPr>
          </w:p>
          <w:p w14:paraId="1D67380A" w14:textId="3031BFD1" w:rsidR="00764704" w:rsidRDefault="00764704" w:rsidP="002550C8">
            <w:pPr>
              <w:rPr>
                <w:rFonts w:ascii="Arial" w:hAnsi="Arial" w:cs="Arial"/>
                <w:sz w:val="14"/>
                <w:szCs w:val="14"/>
              </w:rPr>
            </w:pPr>
          </w:p>
          <w:p w14:paraId="16FD74FA" w14:textId="7E06138B" w:rsidR="00764704" w:rsidRDefault="00764704" w:rsidP="00764704">
            <w:pPr>
              <w:ind w:right="-1287"/>
              <w:jc w:val="both"/>
              <w:rPr>
                <w:rFonts w:ascii="Arial" w:hAnsi="Arial" w:cs="Arial"/>
                <w:sz w:val="14"/>
                <w:szCs w:val="14"/>
              </w:rPr>
            </w:pPr>
            <w:r>
              <w:rPr>
                <w:rFonts w:ascii="Arial" w:hAnsi="Arial" w:cs="Arial"/>
                <w:sz w:val="14"/>
                <w:szCs w:val="14"/>
              </w:rPr>
              <w:t xml:space="preserve"> Servizi di progettazione</w:t>
            </w:r>
          </w:p>
          <w:p w14:paraId="1E2981BB" w14:textId="77777777" w:rsidR="00764704" w:rsidRDefault="00764704" w:rsidP="00764704">
            <w:pPr>
              <w:ind w:right="-1287"/>
              <w:jc w:val="both"/>
              <w:rPr>
                <w:rFonts w:ascii="Arial" w:hAnsi="Arial" w:cs="Arial"/>
                <w:sz w:val="14"/>
                <w:szCs w:val="14"/>
              </w:rPr>
            </w:pPr>
          </w:p>
          <w:p w14:paraId="7DAE3529" w14:textId="77777777" w:rsidR="00764704" w:rsidRPr="00764704" w:rsidRDefault="00764704" w:rsidP="00764704">
            <w:pPr>
              <w:ind w:right="-1287"/>
              <w:jc w:val="both"/>
              <w:rPr>
                <w:rFonts w:ascii="Arial" w:hAnsi="Arial" w:cs="Arial"/>
                <w:sz w:val="14"/>
                <w:szCs w:val="14"/>
              </w:rPr>
            </w:pPr>
            <w:r w:rsidRPr="00764704">
              <w:rPr>
                <w:rFonts w:ascii="Arial" w:hAnsi="Arial" w:cs="Arial"/>
                <w:sz w:val="14"/>
                <w:szCs w:val="14"/>
              </w:rPr>
              <w:t xml:space="preserve">[………………]%       [………………] </w:t>
            </w:r>
          </w:p>
          <w:p w14:paraId="4A28B302" w14:textId="77777777" w:rsidR="00764704" w:rsidRDefault="00764704" w:rsidP="00764704">
            <w:pPr>
              <w:ind w:right="-1287"/>
              <w:jc w:val="both"/>
              <w:rPr>
                <w:rFonts w:ascii="Arial" w:hAnsi="Arial" w:cs="Arial"/>
                <w:sz w:val="14"/>
                <w:szCs w:val="14"/>
              </w:rPr>
            </w:pPr>
          </w:p>
          <w:p w14:paraId="72ECAF40" w14:textId="6E3B3841" w:rsidR="00764704" w:rsidRPr="006B7D77" w:rsidRDefault="00764704" w:rsidP="002550C8">
            <w:pPr>
              <w:ind w:right="-1287"/>
              <w:jc w:val="both"/>
              <w:rPr>
                <w:rFonts w:ascii="Arial" w:hAnsi="Arial" w:cs="Arial"/>
                <w:sz w:val="14"/>
                <w:szCs w:val="14"/>
              </w:rPr>
            </w:pPr>
          </w:p>
        </w:tc>
        <w:tc>
          <w:tcPr>
            <w:tcW w:w="1324" w:type="dxa"/>
            <w:tcBorders>
              <w:top w:val="single" w:sz="4" w:space="0" w:color="A6A6A6"/>
              <w:left w:val="nil"/>
              <w:bottom w:val="single" w:sz="4" w:space="0" w:color="A6A6A6"/>
              <w:right w:val="nil"/>
            </w:tcBorders>
          </w:tcPr>
          <w:p w14:paraId="7D0C2966" w14:textId="47130ED9" w:rsidR="004B2772" w:rsidRPr="006B7D77" w:rsidRDefault="002550C8" w:rsidP="002550C8">
            <w:pPr>
              <w:tabs>
                <w:tab w:val="center" w:pos="734"/>
              </w:tabs>
              <w:ind w:left="370" w:hanging="3261"/>
              <w:rPr>
                <w:rFonts w:ascii="Arial" w:hAnsi="Arial" w:cs="Arial"/>
                <w:sz w:val="14"/>
                <w:szCs w:val="14"/>
              </w:rPr>
            </w:pPr>
            <w:r>
              <w:rPr>
                <w:rFonts w:ascii="Arial" w:hAnsi="Arial" w:cs="Arial"/>
                <w:sz w:val="14"/>
                <w:szCs w:val="14"/>
              </w:rPr>
              <w:t xml:space="preserve">tende </w:t>
            </w:r>
          </w:p>
        </w:tc>
        <w:tc>
          <w:tcPr>
            <w:tcW w:w="312" w:type="dxa"/>
            <w:tcBorders>
              <w:top w:val="single" w:sz="4" w:space="0" w:color="A6A6A6"/>
              <w:left w:val="nil"/>
              <w:bottom w:val="single" w:sz="4" w:space="0" w:color="A6A6A6"/>
              <w:right w:val="single" w:sz="4" w:space="0" w:color="A6A6A6"/>
            </w:tcBorders>
          </w:tcPr>
          <w:p w14:paraId="569D37B2" w14:textId="64FE34CC" w:rsidR="004B2772" w:rsidRPr="006B7D77" w:rsidRDefault="004B2772">
            <w:pPr>
              <w:jc w:val="both"/>
              <w:rPr>
                <w:rFonts w:ascii="Arial" w:hAnsi="Arial" w:cs="Arial"/>
                <w:sz w:val="14"/>
                <w:szCs w:val="14"/>
              </w:rPr>
            </w:pPr>
          </w:p>
        </w:tc>
      </w:tr>
      <w:tr w:rsidR="005C0533" w:rsidRPr="006B7D77" w14:paraId="15B33A76" w14:textId="77777777" w:rsidTr="0053427C">
        <w:trPr>
          <w:trHeight w:val="1032"/>
        </w:trPr>
        <w:tc>
          <w:tcPr>
            <w:tcW w:w="390" w:type="dxa"/>
            <w:tcBorders>
              <w:top w:val="single" w:sz="4" w:space="0" w:color="A6A6A6"/>
              <w:left w:val="single" w:sz="4" w:space="0" w:color="A6A6A6"/>
              <w:bottom w:val="single" w:sz="4" w:space="0" w:color="A6A6A6"/>
              <w:right w:val="single" w:sz="4" w:space="0" w:color="A6A6A6"/>
            </w:tcBorders>
          </w:tcPr>
          <w:p w14:paraId="37435724" w14:textId="77777777" w:rsidR="005C0533" w:rsidRPr="006B7D77" w:rsidRDefault="005C0533">
            <w:pPr>
              <w:ind w:left="107"/>
              <w:rPr>
                <w:rFonts w:ascii="Arial" w:hAnsi="Arial" w:cs="Arial"/>
                <w:b/>
                <w:i/>
                <w:sz w:val="14"/>
                <w:szCs w:val="14"/>
              </w:rPr>
            </w:pPr>
          </w:p>
        </w:tc>
        <w:tc>
          <w:tcPr>
            <w:tcW w:w="4204" w:type="dxa"/>
            <w:tcBorders>
              <w:top w:val="single" w:sz="4" w:space="0" w:color="A6A6A6"/>
              <w:left w:val="single" w:sz="4" w:space="0" w:color="A6A6A6"/>
              <w:bottom w:val="single" w:sz="4" w:space="0" w:color="A6A6A6"/>
              <w:right w:val="single" w:sz="4" w:space="0" w:color="A6A6A6"/>
            </w:tcBorders>
          </w:tcPr>
          <w:p w14:paraId="2D72DB1E" w14:textId="7CD18C92" w:rsidR="005C0533" w:rsidRPr="006B7D77" w:rsidRDefault="005C0533" w:rsidP="005C0533">
            <w:pPr>
              <w:ind w:left="106" w:right="45"/>
              <w:jc w:val="both"/>
              <w:rPr>
                <w:rFonts w:ascii="Arial" w:hAnsi="Arial" w:cs="Arial"/>
                <w:sz w:val="14"/>
                <w:szCs w:val="14"/>
              </w:rPr>
            </w:pPr>
            <w:r w:rsidRPr="005C0533">
              <w:rPr>
                <w:rFonts w:ascii="Arial" w:hAnsi="Arial" w:cs="Arial"/>
                <w:b/>
                <w:i/>
                <w:sz w:val="14"/>
                <w:szCs w:val="14"/>
                <w:lang w:bidi="it-IT"/>
              </w:rPr>
              <w:t>Nell’ipotesi di subappalto cd. “necessario”, per la dimostrazione del possesso dei requisiti di qualificazione di cui l’operatore economico è privo, in tutto o in parte, in relazione alle categorie scorporabili, a qualificazione obbligatoria, dichiarare preventivamente le categorie che intende subappaltare e la relativa quota percentuale, fermo restando che dovrà possedere i requisiti mancanti con riferimento alla categoria prevalente</w:t>
            </w:r>
          </w:p>
        </w:tc>
        <w:tc>
          <w:tcPr>
            <w:tcW w:w="2832" w:type="dxa"/>
            <w:gridSpan w:val="2"/>
            <w:tcBorders>
              <w:top w:val="single" w:sz="4" w:space="0" w:color="A6A6A6"/>
              <w:left w:val="single" w:sz="4" w:space="0" w:color="A6A6A6"/>
              <w:bottom w:val="single" w:sz="4" w:space="0" w:color="A6A6A6"/>
              <w:right w:val="nil"/>
            </w:tcBorders>
          </w:tcPr>
          <w:p w14:paraId="5473BA6E" w14:textId="40591233" w:rsidR="005C0533" w:rsidRDefault="005C0533" w:rsidP="005C0533">
            <w:pPr>
              <w:rPr>
                <w:rFonts w:ascii="Arial" w:hAnsi="Arial" w:cs="Arial"/>
                <w:color w:val="auto"/>
                <w:sz w:val="12"/>
                <w:szCs w:val="12"/>
              </w:rPr>
            </w:pPr>
            <w:r>
              <w:rPr>
                <w:rFonts w:ascii="Arial" w:hAnsi="Arial" w:cs="Arial"/>
                <w:color w:val="auto"/>
                <w:sz w:val="12"/>
                <w:szCs w:val="12"/>
              </w:rPr>
              <w:t xml:space="preserve">   </w:t>
            </w:r>
            <w:proofErr w:type="spellStart"/>
            <w:r w:rsidR="002550C8">
              <w:rPr>
                <w:rFonts w:ascii="Arial" w:hAnsi="Arial" w:cs="Arial"/>
                <w:color w:val="auto"/>
                <w:sz w:val="12"/>
                <w:szCs w:val="12"/>
              </w:rPr>
              <w:t>C</w:t>
            </w:r>
            <w:r w:rsidRPr="00A366AB">
              <w:rPr>
                <w:rFonts w:ascii="Arial" w:hAnsi="Arial" w:cs="Arial"/>
                <w:color w:val="auto"/>
                <w:sz w:val="12"/>
                <w:szCs w:val="12"/>
              </w:rPr>
              <w:t>at</w:t>
            </w:r>
            <w:proofErr w:type="spellEnd"/>
            <w:r w:rsidRPr="00A366AB">
              <w:rPr>
                <w:rFonts w:ascii="Arial" w:hAnsi="Arial" w:cs="Arial"/>
                <w:color w:val="auto"/>
                <w:sz w:val="12"/>
                <w:szCs w:val="12"/>
              </w:rPr>
              <w:t xml:space="preserve"> SOA </w:t>
            </w:r>
            <w:r>
              <w:rPr>
                <w:rFonts w:ascii="Arial" w:hAnsi="Arial" w:cs="Arial"/>
                <w:color w:val="auto"/>
                <w:sz w:val="12"/>
                <w:szCs w:val="12"/>
              </w:rPr>
              <w:t>[</w:t>
            </w:r>
            <w:r>
              <w:rPr>
                <w:rFonts w:ascii="Times New Roman" w:hAnsi="Times New Roman" w:cs="Times New Roman"/>
                <w:color w:val="00000A"/>
                <w:sz w:val="24"/>
              </w:rPr>
              <w:t>____</w:t>
            </w:r>
            <w:r>
              <w:rPr>
                <w:rFonts w:ascii="Arial" w:hAnsi="Arial" w:cs="Arial"/>
                <w:color w:val="auto"/>
                <w:sz w:val="12"/>
                <w:szCs w:val="12"/>
              </w:rPr>
              <w:t>] [</w:t>
            </w:r>
            <w:r>
              <w:rPr>
                <w:rFonts w:ascii="Times New Roman" w:hAnsi="Times New Roman" w:cs="Times New Roman"/>
                <w:color w:val="00000A"/>
                <w:sz w:val="24"/>
              </w:rPr>
              <w:t>____</w:t>
            </w:r>
            <w:r>
              <w:rPr>
                <w:rFonts w:ascii="Arial" w:hAnsi="Arial" w:cs="Arial"/>
                <w:color w:val="auto"/>
                <w:sz w:val="12"/>
                <w:szCs w:val="12"/>
              </w:rPr>
              <w:t>%]</w:t>
            </w:r>
          </w:p>
          <w:p w14:paraId="2A4CDBFA" w14:textId="77777777" w:rsidR="005C0533" w:rsidRPr="006B7D77" w:rsidRDefault="005C0533" w:rsidP="00050DF0">
            <w:pPr>
              <w:ind w:left="107"/>
              <w:rPr>
                <w:rFonts w:ascii="Arial" w:hAnsi="Arial" w:cs="Arial"/>
                <w:sz w:val="14"/>
                <w:szCs w:val="14"/>
              </w:rPr>
            </w:pPr>
          </w:p>
        </w:tc>
        <w:tc>
          <w:tcPr>
            <w:tcW w:w="1324" w:type="dxa"/>
            <w:tcBorders>
              <w:top w:val="single" w:sz="4" w:space="0" w:color="A6A6A6"/>
              <w:left w:val="nil"/>
              <w:bottom w:val="single" w:sz="4" w:space="0" w:color="A6A6A6"/>
              <w:right w:val="nil"/>
            </w:tcBorders>
          </w:tcPr>
          <w:p w14:paraId="619FC3A2" w14:textId="77777777" w:rsidR="005C0533" w:rsidRPr="006B7D77" w:rsidRDefault="005C0533">
            <w:pPr>
              <w:tabs>
                <w:tab w:val="center" w:pos="734"/>
              </w:tabs>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4921186F" w14:textId="77777777" w:rsidR="005C0533" w:rsidRPr="006B7D77" w:rsidRDefault="005C0533">
            <w:pPr>
              <w:jc w:val="both"/>
              <w:rPr>
                <w:rFonts w:ascii="Arial" w:hAnsi="Arial" w:cs="Arial"/>
                <w:sz w:val="14"/>
                <w:szCs w:val="14"/>
              </w:rPr>
            </w:pPr>
          </w:p>
        </w:tc>
      </w:tr>
    </w:tbl>
    <w:p w14:paraId="3C227DC9" w14:textId="19F35CCE" w:rsidR="004B2772" w:rsidRPr="006B7D77" w:rsidRDefault="004B2772">
      <w:pPr>
        <w:spacing w:after="0"/>
        <w:rPr>
          <w:rFonts w:ascii="Arial" w:hAnsi="Arial" w:cs="Arial"/>
          <w:sz w:val="14"/>
          <w:szCs w:val="14"/>
        </w:rPr>
      </w:pPr>
    </w:p>
    <w:p w14:paraId="12406EAD" w14:textId="77777777" w:rsidR="004B2772" w:rsidRPr="00120A03" w:rsidRDefault="00297C6D">
      <w:pPr>
        <w:pBdr>
          <w:top w:val="single" w:sz="4" w:space="0" w:color="A6A6A6"/>
          <w:left w:val="single" w:sz="4" w:space="0" w:color="A6A6A6"/>
          <w:bottom w:val="single" w:sz="4" w:space="0" w:color="A6A6A6"/>
          <w:right w:val="single" w:sz="4" w:space="0" w:color="A6A6A6"/>
        </w:pBdr>
        <w:shd w:val="clear" w:color="auto" w:fill="D9D9D9"/>
        <w:spacing w:after="82" w:line="240" w:lineRule="auto"/>
        <w:ind w:left="108" w:right="104" w:hanging="10"/>
        <w:jc w:val="both"/>
        <w:rPr>
          <w:rFonts w:ascii="Arial" w:hAnsi="Arial" w:cs="Arial"/>
          <w:strike/>
          <w:sz w:val="14"/>
          <w:szCs w:val="14"/>
        </w:rPr>
      </w:pPr>
      <w:r w:rsidRPr="00120A03">
        <w:rPr>
          <w:rFonts w:ascii="Arial" w:hAnsi="Arial" w:cs="Arial"/>
          <w:strike/>
          <w:sz w:val="14"/>
          <w:szCs w:val="14"/>
        </w:rPr>
        <w:t xml:space="preserve">Se l'amministrazione aggiudicatrice o l'ente aggiudicatore richiede esplicitamente queste informazioni in aggiunta alle informazioni della presente sezione, ognuno dei subappaltatori o categorie di subappaltatori) </w:t>
      </w:r>
      <w:r w:rsidRPr="00120A03">
        <w:rPr>
          <w:rFonts w:ascii="Arial" w:hAnsi="Arial" w:cs="Arial"/>
          <w:b/>
          <w:strike/>
          <w:sz w:val="14"/>
          <w:szCs w:val="14"/>
        </w:rPr>
        <w:t>dovrà compilare un proprio DGUE distinto</w:t>
      </w:r>
      <w:r w:rsidRPr="00120A03">
        <w:rPr>
          <w:rFonts w:ascii="Arial" w:hAnsi="Arial" w:cs="Arial"/>
          <w:strike/>
          <w:sz w:val="14"/>
          <w:szCs w:val="14"/>
        </w:rPr>
        <w:t xml:space="preserve">, </w:t>
      </w:r>
      <w:r w:rsidRPr="00120A03">
        <w:rPr>
          <w:rFonts w:ascii="Arial" w:hAnsi="Arial" w:cs="Arial"/>
          <w:b/>
          <w:strike/>
          <w:sz w:val="14"/>
          <w:szCs w:val="14"/>
        </w:rPr>
        <w:t>debitamente compilato e firmato dai soggetti interessati</w:t>
      </w:r>
      <w:r w:rsidRPr="00120A03">
        <w:rPr>
          <w:rFonts w:ascii="Arial" w:hAnsi="Arial" w:cs="Arial"/>
          <w:strike/>
          <w:sz w:val="14"/>
          <w:szCs w:val="14"/>
        </w:rPr>
        <w:t xml:space="preserve">, con le informazioni richieste dalle sezione A e B della presente parte e dalla parte III, dalla parte IV ove pertinente e dalla parte VI. </w:t>
      </w:r>
    </w:p>
    <w:p w14:paraId="16DDA722" w14:textId="77777777" w:rsidR="006F1E6C" w:rsidRPr="006B7D77" w:rsidRDefault="00297C6D" w:rsidP="006F1E6C">
      <w:pPr>
        <w:spacing w:after="147"/>
        <w:rPr>
          <w:rFonts w:ascii="Arial" w:hAnsi="Arial" w:cs="Arial"/>
          <w:sz w:val="14"/>
          <w:szCs w:val="14"/>
        </w:rPr>
      </w:pPr>
      <w:r w:rsidRPr="006B7D77">
        <w:rPr>
          <w:rFonts w:ascii="Arial" w:hAnsi="Arial" w:cs="Arial"/>
          <w:b/>
          <w:sz w:val="14"/>
          <w:szCs w:val="14"/>
        </w:rPr>
        <w:t xml:space="preserve"> </w:t>
      </w:r>
      <w:r w:rsidR="006F1E6C" w:rsidRPr="006B7D77">
        <w:rPr>
          <w:rFonts w:ascii="Arial" w:hAnsi="Arial" w:cs="Arial"/>
          <w:sz w:val="14"/>
          <w:szCs w:val="14"/>
        </w:rPr>
        <w:t xml:space="preserve">  </w:t>
      </w:r>
    </w:p>
    <w:p w14:paraId="50617614" w14:textId="2894A44D" w:rsidR="006F1E6C" w:rsidRDefault="006F1E6C" w:rsidP="006F1E6C">
      <w:pPr>
        <w:shd w:val="clear" w:color="auto" w:fill="4F81BD"/>
        <w:spacing w:after="2"/>
        <w:ind w:left="37"/>
        <w:rPr>
          <w:rFonts w:ascii="Arial" w:hAnsi="Arial" w:cs="Arial"/>
          <w:b/>
          <w:color w:val="FFFFFF"/>
          <w:sz w:val="14"/>
          <w:szCs w:val="14"/>
        </w:rPr>
      </w:pPr>
      <w:r w:rsidRPr="006B7D77">
        <w:rPr>
          <w:rFonts w:ascii="Arial" w:hAnsi="Arial" w:cs="Arial"/>
          <w:b/>
          <w:color w:val="FFFFFF"/>
          <w:sz w:val="14"/>
          <w:szCs w:val="14"/>
        </w:rPr>
        <w:t>E: INFORMAZIONI IN RELAZIONE AI SOGGETTI DI CUI ALL’ART. 80, COMMA 3, DEL CODICE</w:t>
      </w:r>
    </w:p>
    <w:p w14:paraId="341C1089" w14:textId="77777777" w:rsidR="002550C8" w:rsidRPr="006B7D77" w:rsidRDefault="002550C8" w:rsidP="006F1E6C">
      <w:pPr>
        <w:shd w:val="clear" w:color="auto" w:fill="4F81BD"/>
        <w:spacing w:after="2"/>
        <w:ind w:left="37"/>
        <w:rPr>
          <w:rFonts w:ascii="Arial" w:hAnsi="Arial" w:cs="Arial"/>
          <w:sz w:val="14"/>
          <w:szCs w:val="14"/>
        </w:rPr>
      </w:pPr>
    </w:p>
    <w:tbl>
      <w:tblPr>
        <w:tblStyle w:val="TableGrid"/>
        <w:tblW w:w="9078" w:type="dxa"/>
        <w:tblInd w:w="6" w:type="dxa"/>
        <w:tblLayout w:type="fixed"/>
        <w:tblCellMar>
          <w:top w:w="40" w:type="dxa"/>
          <w:right w:w="67" w:type="dxa"/>
        </w:tblCellMar>
        <w:tblLook w:val="04A0" w:firstRow="1" w:lastRow="0" w:firstColumn="1" w:lastColumn="0" w:noHBand="0" w:noVBand="1"/>
      </w:tblPr>
      <w:tblGrid>
        <w:gridCol w:w="9078"/>
      </w:tblGrid>
      <w:tr w:rsidR="006726A8" w:rsidRPr="006B7D77" w14:paraId="4D0B8FC4" w14:textId="77777777" w:rsidTr="00A10797">
        <w:trPr>
          <w:trHeight w:val="450"/>
        </w:trPr>
        <w:tc>
          <w:tcPr>
            <w:tcW w:w="907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ADDD23B" w14:textId="33B321BA" w:rsidR="006726A8" w:rsidRPr="006B7D77" w:rsidRDefault="009E38EC" w:rsidP="009E38EC">
            <w:pPr>
              <w:ind w:left="556" w:hanging="283"/>
              <w:jc w:val="both"/>
              <w:rPr>
                <w:rFonts w:ascii="Arial" w:hAnsi="Arial" w:cs="Arial"/>
                <w:b/>
                <w:sz w:val="14"/>
                <w:szCs w:val="14"/>
              </w:rPr>
            </w:pPr>
            <w:r w:rsidRPr="006B7D77">
              <w:rPr>
                <w:rFonts w:ascii="Arial" w:hAnsi="Arial" w:cs="Arial"/>
                <w:b/>
                <w:sz w:val="14"/>
                <w:szCs w:val="14"/>
              </w:rPr>
              <w:t xml:space="preserve">A)  </w:t>
            </w:r>
            <w:r w:rsidR="006726A8" w:rsidRPr="006B7D77">
              <w:rPr>
                <w:rFonts w:ascii="Arial" w:hAnsi="Arial" w:cs="Arial"/>
                <w:b/>
                <w:sz w:val="14"/>
                <w:szCs w:val="14"/>
              </w:rPr>
              <w:t>L’operatore economico dichiara 1.</w:t>
            </w:r>
            <w:r w:rsidR="006726A8" w:rsidRPr="006B7D77">
              <w:rPr>
                <w:rFonts w:ascii="Arial" w:hAnsi="Arial" w:cs="Arial"/>
                <w:b/>
                <w:sz w:val="14"/>
                <w:szCs w:val="14"/>
              </w:rPr>
              <w:tab/>
              <w:t xml:space="preserve">che, ai sensi dell’art. 80, comma 3, </w:t>
            </w:r>
            <w:proofErr w:type="spellStart"/>
            <w:r w:rsidR="006726A8" w:rsidRPr="006B7D77">
              <w:rPr>
                <w:rFonts w:ascii="Arial" w:hAnsi="Arial" w:cs="Arial"/>
                <w:b/>
                <w:sz w:val="14"/>
                <w:szCs w:val="14"/>
              </w:rPr>
              <w:t>D.Lgs.</w:t>
            </w:r>
            <w:proofErr w:type="spellEnd"/>
            <w:r w:rsidR="006726A8" w:rsidRPr="006B7D77">
              <w:rPr>
                <w:rFonts w:ascii="Arial" w:hAnsi="Arial" w:cs="Arial"/>
                <w:b/>
                <w:sz w:val="14"/>
                <w:szCs w:val="14"/>
              </w:rPr>
              <w:t xml:space="preserve"> n. 50/2016, nell’ambito dell’Operatore Economico</w:t>
            </w:r>
            <w:r w:rsidR="002550C8">
              <w:rPr>
                <w:rFonts w:ascii="Arial" w:hAnsi="Arial" w:cs="Arial"/>
                <w:b/>
                <w:sz w:val="14"/>
                <w:szCs w:val="14"/>
              </w:rPr>
              <w:t>,</w:t>
            </w:r>
            <w:r w:rsidR="006726A8" w:rsidRPr="006B7D77">
              <w:rPr>
                <w:rFonts w:ascii="Arial" w:hAnsi="Arial" w:cs="Arial"/>
                <w:b/>
                <w:sz w:val="14"/>
                <w:szCs w:val="14"/>
              </w:rPr>
              <w:t xml:space="preserve"> rivestono la qualità di:</w:t>
            </w:r>
          </w:p>
          <w:p w14:paraId="2AD70983" w14:textId="77777777" w:rsidR="006726A8" w:rsidRPr="006B7D77" w:rsidRDefault="006726A8" w:rsidP="009E38EC">
            <w:pPr>
              <w:ind w:left="556"/>
              <w:jc w:val="both"/>
              <w:rPr>
                <w:rFonts w:ascii="Arial" w:hAnsi="Arial" w:cs="Arial"/>
                <w:bCs/>
                <w:sz w:val="14"/>
                <w:szCs w:val="14"/>
              </w:rPr>
            </w:pPr>
            <w:r w:rsidRPr="006B7D77">
              <w:rPr>
                <w:rFonts w:ascii="Arial" w:hAnsi="Arial" w:cs="Arial"/>
                <w:b/>
                <w:sz w:val="14"/>
                <w:szCs w:val="14"/>
              </w:rPr>
              <w:t>-</w:t>
            </w:r>
            <w:r w:rsidRPr="006B7D77">
              <w:rPr>
                <w:rFonts w:ascii="Arial" w:hAnsi="Arial" w:cs="Arial"/>
                <w:b/>
                <w:sz w:val="14"/>
                <w:szCs w:val="14"/>
              </w:rPr>
              <w:tab/>
            </w:r>
            <w:r w:rsidRPr="006B7D77">
              <w:rPr>
                <w:rFonts w:ascii="Arial" w:hAnsi="Arial" w:cs="Arial"/>
                <w:bCs/>
                <w:sz w:val="14"/>
                <w:szCs w:val="14"/>
              </w:rPr>
              <w:t>titolare e direttore tecnico (nel caso di impresa individuale);</w:t>
            </w:r>
          </w:p>
          <w:p w14:paraId="1694A59B"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socio/i e direttore tecnico (nel caso di società in nome collettivo);</w:t>
            </w:r>
          </w:p>
          <w:p w14:paraId="5FA1FBEE"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 accomandatari e direttore tecnico (nel caso di società in accomandita semplice);</w:t>
            </w:r>
          </w:p>
          <w:p w14:paraId="644AC462"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 xml:space="preserve">membri del consiglio di amministrazione cui è stata conferita legale rappresentanza, ivi compresi institori e procuratori generali; membri degli organi con poteri di direzione o di vigilanza; soggetti muniti di poteri di rappresentanza; soggetti muniti di poteri di direzione; soggetti muniti di potere di controllo; direttore tecnico e socio unico persona fisica, socio di maggioranza in caso di società con numero di soci pari o inferiore a quattro (nel caso di altro tipo di società o consorzio), </w:t>
            </w:r>
          </w:p>
          <w:p w14:paraId="11781262" w14:textId="77777777" w:rsidR="006726A8" w:rsidRPr="006B7D77" w:rsidRDefault="006726A8" w:rsidP="009E38EC">
            <w:pPr>
              <w:ind w:left="556"/>
              <w:jc w:val="both"/>
              <w:rPr>
                <w:rFonts w:ascii="Arial" w:hAnsi="Arial" w:cs="Arial"/>
                <w:b/>
                <w:sz w:val="14"/>
                <w:szCs w:val="14"/>
              </w:rPr>
            </w:pPr>
            <w:r w:rsidRPr="006B7D77">
              <w:rPr>
                <w:rFonts w:ascii="Arial" w:hAnsi="Arial" w:cs="Arial"/>
                <w:b/>
                <w:sz w:val="14"/>
                <w:szCs w:val="14"/>
              </w:rPr>
              <w:t xml:space="preserve">i soggetti di seguito indicati:  </w:t>
            </w:r>
          </w:p>
          <w:p w14:paraId="71EF56A2" w14:textId="42B76A5C" w:rsidR="00577117" w:rsidRPr="006B7D77" w:rsidRDefault="00577117" w:rsidP="009E38EC">
            <w:pPr>
              <w:ind w:left="556"/>
              <w:jc w:val="both"/>
              <w:rPr>
                <w:rFonts w:ascii="Arial" w:hAnsi="Arial" w:cs="Arial"/>
                <w:b/>
                <w:color w:val="FFFFFF"/>
                <w:sz w:val="14"/>
                <w:szCs w:val="14"/>
              </w:rPr>
            </w:pPr>
          </w:p>
        </w:tc>
      </w:tr>
    </w:tbl>
    <w:p w14:paraId="329ACD03" w14:textId="77777777" w:rsidR="00631D6D" w:rsidRDefault="00631D6D">
      <w:r>
        <w:br w:type="page"/>
      </w:r>
    </w:p>
    <w:tbl>
      <w:tblPr>
        <w:tblStyle w:val="TableGrid"/>
        <w:tblW w:w="9078" w:type="dxa"/>
        <w:tblInd w:w="6" w:type="dxa"/>
        <w:tblLayout w:type="fixed"/>
        <w:tblCellMar>
          <w:top w:w="40" w:type="dxa"/>
          <w:right w:w="67" w:type="dxa"/>
        </w:tblCellMar>
        <w:tblLook w:val="04A0" w:firstRow="1" w:lastRow="0" w:firstColumn="1" w:lastColumn="0" w:noHBand="0" w:noVBand="1"/>
      </w:tblPr>
      <w:tblGrid>
        <w:gridCol w:w="5116"/>
        <w:gridCol w:w="3962"/>
      </w:tblGrid>
      <w:tr w:rsidR="006726A8" w:rsidRPr="006B7D77" w14:paraId="044EFFBE" w14:textId="77777777" w:rsidTr="00A10797">
        <w:trPr>
          <w:trHeight w:val="450"/>
        </w:trPr>
        <w:tc>
          <w:tcPr>
            <w:tcW w:w="9078" w:type="dxa"/>
            <w:gridSpan w:val="2"/>
            <w:tcBorders>
              <w:top w:val="single" w:sz="4" w:space="0" w:color="A6A6A6"/>
              <w:left w:val="single" w:sz="4" w:space="0" w:color="A6A6A6"/>
              <w:bottom w:val="single" w:sz="4" w:space="0" w:color="A6A6A6"/>
              <w:right w:val="single" w:sz="4" w:space="0" w:color="A6A6A6"/>
            </w:tcBorders>
          </w:tcPr>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07"/>
              <w:gridCol w:w="1149"/>
              <w:gridCol w:w="1005"/>
              <w:gridCol w:w="1450"/>
              <w:gridCol w:w="1853"/>
              <w:gridCol w:w="1712"/>
            </w:tblGrid>
            <w:tr w:rsidR="006726A8" w:rsidRPr="006B7D77" w14:paraId="33985373" w14:textId="77777777" w:rsidTr="00A10797">
              <w:trPr>
                <w:trHeight w:val="634"/>
              </w:trPr>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616E5" w14:textId="09AFA6B3"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lastRenderedPageBreak/>
                    <w:t>n.</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92D99"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Cognome e nome</w:t>
                  </w: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5741B1"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FE77C"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in data</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06520"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Residenza</w:t>
                  </w:r>
                </w:p>
              </w:tc>
              <w:tc>
                <w:tcPr>
                  <w:tcW w:w="1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9457BD"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Codice Fiscale</w:t>
                  </w:r>
                </w:p>
              </w:tc>
              <w:tc>
                <w:tcPr>
                  <w:tcW w:w="1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6C2B4" w14:textId="77777777" w:rsidR="006726A8" w:rsidRPr="006B7D77" w:rsidRDefault="006726A8" w:rsidP="00485B2F">
                  <w:pPr>
                    <w:jc w:val="center"/>
                    <w:rPr>
                      <w:rFonts w:ascii="Arial" w:hAnsi="Arial" w:cs="Arial"/>
                      <w:sz w:val="14"/>
                      <w:szCs w:val="14"/>
                      <w:lang w:eastAsia="en-US"/>
                    </w:rPr>
                  </w:pPr>
                  <w:r w:rsidRPr="006B7D77">
                    <w:rPr>
                      <w:rFonts w:ascii="Arial" w:hAnsi="Arial" w:cs="Arial"/>
                      <w:sz w:val="14"/>
                      <w:szCs w:val="14"/>
                      <w:lang w:eastAsia="en-US"/>
                    </w:rPr>
                    <w:t>Ruolo</w:t>
                  </w:r>
                </w:p>
              </w:tc>
            </w:tr>
            <w:tr w:rsidR="006726A8" w:rsidRPr="006B7D77" w14:paraId="34E7E996"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75C6375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w:t>
                  </w:r>
                </w:p>
              </w:tc>
              <w:tc>
                <w:tcPr>
                  <w:tcW w:w="1407" w:type="dxa"/>
                  <w:tcBorders>
                    <w:top w:val="single" w:sz="4" w:space="0" w:color="auto"/>
                    <w:left w:val="single" w:sz="4" w:space="0" w:color="auto"/>
                    <w:bottom w:val="single" w:sz="4" w:space="0" w:color="auto"/>
                    <w:right w:val="single" w:sz="4" w:space="0" w:color="auto"/>
                  </w:tcBorders>
                </w:tcPr>
                <w:p w14:paraId="5047141F"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51DBD695"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79C3EC7D"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6C5479DC"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7FD3CFE6"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7BDBA8CE" w14:textId="77777777" w:rsidR="006726A8" w:rsidRPr="006B7D77" w:rsidRDefault="006726A8" w:rsidP="00CC7831">
                  <w:pPr>
                    <w:rPr>
                      <w:rFonts w:ascii="Arial" w:hAnsi="Arial" w:cs="Arial"/>
                      <w:sz w:val="14"/>
                      <w:szCs w:val="14"/>
                      <w:lang w:eastAsia="en-US"/>
                    </w:rPr>
                  </w:pPr>
                </w:p>
              </w:tc>
            </w:tr>
            <w:tr w:rsidR="006726A8" w:rsidRPr="006B7D77" w14:paraId="6EB3B3C3"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3FF8F7FC"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2</w:t>
                  </w:r>
                </w:p>
              </w:tc>
              <w:tc>
                <w:tcPr>
                  <w:tcW w:w="1407" w:type="dxa"/>
                  <w:tcBorders>
                    <w:top w:val="single" w:sz="4" w:space="0" w:color="auto"/>
                    <w:left w:val="single" w:sz="4" w:space="0" w:color="auto"/>
                    <w:bottom w:val="single" w:sz="4" w:space="0" w:color="auto"/>
                    <w:right w:val="single" w:sz="4" w:space="0" w:color="auto"/>
                  </w:tcBorders>
                </w:tcPr>
                <w:p w14:paraId="4D4E45E1"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4EDB9F94"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5A85DE9C"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5CB9EB73"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638A8061"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536BEEC4" w14:textId="77777777" w:rsidR="006726A8" w:rsidRPr="006B7D77" w:rsidRDefault="006726A8" w:rsidP="00CC7831">
                  <w:pPr>
                    <w:rPr>
                      <w:rFonts w:ascii="Arial" w:hAnsi="Arial" w:cs="Arial"/>
                      <w:sz w:val="14"/>
                      <w:szCs w:val="14"/>
                      <w:lang w:eastAsia="en-US"/>
                    </w:rPr>
                  </w:pPr>
                </w:p>
              </w:tc>
            </w:tr>
            <w:tr w:rsidR="006726A8" w:rsidRPr="006B7D77" w14:paraId="1AE7B2AC"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7F042284"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3</w:t>
                  </w:r>
                </w:p>
              </w:tc>
              <w:tc>
                <w:tcPr>
                  <w:tcW w:w="1407" w:type="dxa"/>
                  <w:tcBorders>
                    <w:top w:val="single" w:sz="4" w:space="0" w:color="auto"/>
                    <w:left w:val="single" w:sz="4" w:space="0" w:color="auto"/>
                    <w:bottom w:val="single" w:sz="4" w:space="0" w:color="auto"/>
                    <w:right w:val="single" w:sz="4" w:space="0" w:color="auto"/>
                  </w:tcBorders>
                </w:tcPr>
                <w:p w14:paraId="5CAD2AB2"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7A4BDB88"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4B31EDB0"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55784763"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025781A0"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721496BD" w14:textId="77777777" w:rsidR="006726A8" w:rsidRPr="006B7D77" w:rsidRDefault="006726A8" w:rsidP="00CC7831">
                  <w:pPr>
                    <w:rPr>
                      <w:rFonts w:ascii="Arial" w:hAnsi="Arial" w:cs="Arial"/>
                      <w:sz w:val="14"/>
                      <w:szCs w:val="14"/>
                      <w:lang w:eastAsia="en-US"/>
                    </w:rPr>
                  </w:pPr>
                </w:p>
              </w:tc>
            </w:tr>
            <w:tr w:rsidR="006726A8" w:rsidRPr="006B7D77" w14:paraId="4682E334"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45BE2B27"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4</w:t>
                  </w:r>
                </w:p>
              </w:tc>
              <w:tc>
                <w:tcPr>
                  <w:tcW w:w="1407" w:type="dxa"/>
                  <w:tcBorders>
                    <w:top w:val="single" w:sz="4" w:space="0" w:color="auto"/>
                    <w:left w:val="single" w:sz="4" w:space="0" w:color="auto"/>
                    <w:bottom w:val="single" w:sz="4" w:space="0" w:color="auto"/>
                    <w:right w:val="single" w:sz="4" w:space="0" w:color="auto"/>
                  </w:tcBorders>
                </w:tcPr>
                <w:p w14:paraId="2B8A59A0"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759D1C86"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275C32DF"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171867F6"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1E58FEC4"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57327A19" w14:textId="77777777" w:rsidR="006726A8" w:rsidRPr="006B7D77" w:rsidRDefault="006726A8" w:rsidP="00CC7831">
                  <w:pPr>
                    <w:rPr>
                      <w:rFonts w:ascii="Arial" w:hAnsi="Arial" w:cs="Arial"/>
                      <w:sz w:val="14"/>
                      <w:szCs w:val="14"/>
                      <w:lang w:eastAsia="en-US"/>
                    </w:rPr>
                  </w:pPr>
                </w:p>
              </w:tc>
            </w:tr>
            <w:tr w:rsidR="006726A8" w:rsidRPr="006B7D77" w14:paraId="2F432DAC"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26531EB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5</w:t>
                  </w:r>
                </w:p>
              </w:tc>
              <w:tc>
                <w:tcPr>
                  <w:tcW w:w="1407" w:type="dxa"/>
                  <w:tcBorders>
                    <w:top w:val="single" w:sz="4" w:space="0" w:color="auto"/>
                    <w:left w:val="single" w:sz="4" w:space="0" w:color="auto"/>
                    <w:bottom w:val="single" w:sz="4" w:space="0" w:color="auto"/>
                    <w:right w:val="single" w:sz="4" w:space="0" w:color="auto"/>
                  </w:tcBorders>
                </w:tcPr>
                <w:p w14:paraId="5DCEA16E"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5B13ED53"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2684665D"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4057D620"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04BE6963"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17DDB3B0" w14:textId="77777777" w:rsidR="006726A8" w:rsidRPr="006B7D77" w:rsidRDefault="006726A8" w:rsidP="00CC7831">
                  <w:pPr>
                    <w:rPr>
                      <w:rFonts w:ascii="Arial" w:hAnsi="Arial" w:cs="Arial"/>
                      <w:sz w:val="14"/>
                      <w:szCs w:val="14"/>
                      <w:lang w:eastAsia="en-US"/>
                    </w:rPr>
                  </w:pPr>
                </w:p>
              </w:tc>
            </w:tr>
            <w:tr w:rsidR="006726A8" w:rsidRPr="006B7D77" w14:paraId="46483A72"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3F3BE4F1"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6</w:t>
                  </w:r>
                </w:p>
              </w:tc>
              <w:tc>
                <w:tcPr>
                  <w:tcW w:w="1407" w:type="dxa"/>
                  <w:tcBorders>
                    <w:top w:val="single" w:sz="4" w:space="0" w:color="auto"/>
                    <w:left w:val="single" w:sz="4" w:space="0" w:color="auto"/>
                    <w:bottom w:val="single" w:sz="4" w:space="0" w:color="auto"/>
                    <w:right w:val="single" w:sz="4" w:space="0" w:color="auto"/>
                  </w:tcBorders>
                </w:tcPr>
                <w:p w14:paraId="77CAD9FF"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3C1A13C8"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4F75BB25"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72994BF6"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7E040E2E"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7CA0F79D" w14:textId="77777777" w:rsidR="006726A8" w:rsidRPr="006B7D77" w:rsidRDefault="006726A8" w:rsidP="00CC7831">
                  <w:pPr>
                    <w:rPr>
                      <w:rFonts w:ascii="Arial" w:hAnsi="Arial" w:cs="Arial"/>
                      <w:sz w:val="14"/>
                      <w:szCs w:val="14"/>
                      <w:lang w:eastAsia="en-US"/>
                    </w:rPr>
                  </w:pPr>
                </w:p>
              </w:tc>
            </w:tr>
            <w:tr w:rsidR="006726A8" w:rsidRPr="006B7D77" w14:paraId="68E736BC"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5BF6FD5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7</w:t>
                  </w:r>
                </w:p>
              </w:tc>
              <w:tc>
                <w:tcPr>
                  <w:tcW w:w="1407" w:type="dxa"/>
                  <w:tcBorders>
                    <w:top w:val="single" w:sz="4" w:space="0" w:color="auto"/>
                    <w:left w:val="single" w:sz="4" w:space="0" w:color="auto"/>
                    <w:bottom w:val="single" w:sz="4" w:space="0" w:color="auto"/>
                    <w:right w:val="single" w:sz="4" w:space="0" w:color="auto"/>
                  </w:tcBorders>
                </w:tcPr>
                <w:p w14:paraId="2D627303"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34E30398"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040DBF54"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1E71BC94"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0C5C430D"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4A84EF90" w14:textId="77777777" w:rsidR="006726A8" w:rsidRPr="006B7D77" w:rsidRDefault="006726A8" w:rsidP="00CC7831">
                  <w:pPr>
                    <w:rPr>
                      <w:rFonts w:ascii="Arial" w:hAnsi="Arial" w:cs="Arial"/>
                      <w:sz w:val="14"/>
                      <w:szCs w:val="14"/>
                      <w:lang w:eastAsia="en-US"/>
                    </w:rPr>
                  </w:pPr>
                </w:p>
              </w:tc>
            </w:tr>
            <w:tr w:rsidR="006726A8" w:rsidRPr="006B7D77" w14:paraId="3232B76C" w14:textId="77777777" w:rsidTr="00A10797">
              <w:trPr>
                <w:trHeight w:val="351"/>
              </w:trPr>
              <w:tc>
                <w:tcPr>
                  <w:tcW w:w="615" w:type="dxa"/>
                  <w:tcBorders>
                    <w:top w:val="single" w:sz="4" w:space="0" w:color="auto"/>
                    <w:left w:val="single" w:sz="4" w:space="0" w:color="auto"/>
                    <w:bottom w:val="single" w:sz="4" w:space="0" w:color="auto"/>
                    <w:right w:val="single" w:sz="4" w:space="0" w:color="auto"/>
                  </w:tcBorders>
                  <w:hideMark/>
                </w:tcPr>
                <w:p w14:paraId="092BB8D2"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8</w:t>
                  </w:r>
                </w:p>
              </w:tc>
              <w:tc>
                <w:tcPr>
                  <w:tcW w:w="1407" w:type="dxa"/>
                  <w:tcBorders>
                    <w:top w:val="single" w:sz="4" w:space="0" w:color="auto"/>
                    <w:left w:val="single" w:sz="4" w:space="0" w:color="auto"/>
                    <w:bottom w:val="single" w:sz="4" w:space="0" w:color="auto"/>
                    <w:right w:val="single" w:sz="4" w:space="0" w:color="auto"/>
                  </w:tcBorders>
                </w:tcPr>
                <w:p w14:paraId="6D5E00B1"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4A4D6D2D"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17624053"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2F4A75FD"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569D2979"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664CFA7F" w14:textId="77777777" w:rsidR="006726A8" w:rsidRPr="006B7D77" w:rsidRDefault="006726A8" w:rsidP="00CC7831">
                  <w:pPr>
                    <w:rPr>
                      <w:rFonts w:ascii="Arial" w:hAnsi="Arial" w:cs="Arial"/>
                      <w:sz w:val="14"/>
                      <w:szCs w:val="14"/>
                      <w:lang w:eastAsia="en-US"/>
                    </w:rPr>
                  </w:pPr>
                </w:p>
              </w:tc>
            </w:tr>
            <w:tr w:rsidR="006726A8" w:rsidRPr="006B7D77" w14:paraId="00642F5B" w14:textId="77777777" w:rsidTr="00A10797">
              <w:trPr>
                <w:trHeight w:val="153"/>
              </w:trPr>
              <w:tc>
                <w:tcPr>
                  <w:tcW w:w="615" w:type="dxa"/>
                  <w:tcBorders>
                    <w:top w:val="single" w:sz="4" w:space="0" w:color="auto"/>
                    <w:left w:val="single" w:sz="4" w:space="0" w:color="auto"/>
                    <w:bottom w:val="single" w:sz="4" w:space="0" w:color="auto"/>
                    <w:right w:val="single" w:sz="4" w:space="0" w:color="auto"/>
                  </w:tcBorders>
                  <w:hideMark/>
                </w:tcPr>
                <w:p w14:paraId="5EB3898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9</w:t>
                  </w:r>
                </w:p>
              </w:tc>
              <w:tc>
                <w:tcPr>
                  <w:tcW w:w="1407" w:type="dxa"/>
                  <w:tcBorders>
                    <w:top w:val="single" w:sz="4" w:space="0" w:color="auto"/>
                    <w:left w:val="single" w:sz="4" w:space="0" w:color="auto"/>
                    <w:bottom w:val="single" w:sz="4" w:space="0" w:color="auto"/>
                    <w:right w:val="single" w:sz="4" w:space="0" w:color="auto"/>
                  </w:tcBorders>
                </w:tcPr>
                <w:p w14:paraId="28B07523"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148A78D0"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1F4986C7"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62C43125"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1B9E42C4"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21742961" w14:textId="77777777" w:rsidR="006726A8" w:rsidRPr="006B7D77" w:rsidRDefault="006726A8" w:rsidP="00CC7831">
                  <w:pPr>
                    <w:rPr>
                      <w:rFonts w:ascii="Arial" w:hAnsi="Arial" w:cs="Arial"/>
                      <w:sz w:val="14"/>
                      <w:szCs w:val="14"/>
                      <w:lang w:eastAsia="en-US"/>
                    </w:rPr>
                  </w:pPr>
                </w:p>
              </w:tc>
            </w:tr>
            <w:tr w:rsidR="006726A8" w:rsidRPr="006B7D77" w14:paraId="29D2EDC2" w14:textId="77777777" w:rsidTr="00A10797">
              <w:trPr>
                <w:trHeight w:val="153"/>
              </w:trPr>
              <w:tc>
                <w:tcPr>
                  <w:tcW w:w="615" w:type="dxa"/>
                  <w:tcBorders>
                    <w:top w:val="single" w:sz="4" w:space="0" w:color="auto"/>
                    <w:left w:val="single" w:sz="4" w:space="0" w:color="auto"/>
                    <w:bottom w:val="single" w:sz="4" w:space="0" w:color="auto"/>
                    <w:right w:val="single" w:sz="4" w:space="0" w:color="auto"/>
                  </w:tcBorders>
                  <w:hideMark/>
                </w:tcPr>
                <w:p w14:paraId="1E79639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10</w:t>
                  </w:r>
                </w:p>
              </w:tc>
              <w:tc>
                <w:tcPr>
                  <w:tcW w:w="1407" w:type="dxa"/>
                  <w:tcBorders>
                    <w:top w:val="single" w:sz="4" w:space="0" w:color="auto"/>
                    <w:left w:val="single" w:sz="4" w:space="0" w:color="auto"/>
                    <w:bottom w:val="single" w:sz="4" w:space="0" w:color="auto"/>
                    <w:right w:val="single" w:sz="4" w:space="0" w:color="auto"/>
                  </w:tcBorders>
                </w:tcPr>
                <w:p w14:paraId="31EF68A9" w14:textId="77777777" w:rsidR="006726A8" w:rsidRPr="006B7D77" w:rsidRDefault="006726A8" w:rsidP="00CC7831">
                  <w:pPr>
                    <w:rPr>
                      <w:rFonts w:ascii="Arial" w:hAnsi="Arial" w:cs="Arial"/>
                      <w:sz w:val="14"/>
                      <w:szCs w:val="14"/>
                      <w:lang w:eastAsia="en-US"/>
                    </w:rPr>
                  </w:pPr>
                </w:p>
              </w:tc>
              <w:tc>
                <w:tcPr>
                  <w:tcW w:w="1149" w:type="dxa"/>
                  <w:tcBorders>
                    <w:top w:val="single" w:sz="4" w:space="0" w:color="auto"/>
                    <w:left w:val="single" w:sz="4" w:space="0" w:color="auto"/>
                    <w:bottom w:val="single" w:sz="4" w:space="0" w:color="auto"/>
                    <w:right w:val="single" w:sz="4" w:space="0" w:color="auto"/>
                  </w:tcBorders>
                </w:tcPr>
                <w:p w14:paraId="488EEF77" w14:textId="77777777" w:rsidR="006726A8" w:rsidRPr="006B7D77" w:rsidRDefault="006726A8" w:rsidP="00CC7831">
                  <w:pPr>
                    <w:rPr>
                      <w:rFonts w:ascii="Arial" w:hAnsi="Arial" w:cs="Arial"/>
                      <w:sz w:val="14"/>
                      <w:szCs w:val="14"/>
                      <w:lang w:eastAsia="en-US"/>
                    </w:rPr>
                  </w:pPr>
                </w:p>
              </w:tc>
              <w:tc>
                <w:tcPr>
                  <w:tcW w:w="1005" w:type="dxa"/>
                  <w:tcBorders>
                    <w:top w:val="single" w:sz="4" w:space="0" w:color="auto"/>
                    <w:left w:val="single" w:sz="4" w:space="0" w:color="auto"/>
                    <w:bottom w:val="single" w:sz="4" w:space="0" w:color="auto"/>
                    <w:right w:val="single" w:sz="4" w:space="0" w:color="auto"/>
                  </w:tcBorders>
                </w:tcPr>
                <w:p w14:paraId="2E857A6E" w14:textId="77777777" w:rsidR="006726A8" w:rsidRPr="006B7D77" w:rsidRDefault="006726A8" w:rsidP="00CC7831">
                  <w:pPr>
                    <w:rPr>
                      <w:rFonts w:ascii="Arial" w:hAnsi="Arial" w:cs="Arial"/>
                      <w:sz w:val="14"/>
                      <w:szCs w:val="14"/>
                      <w:lang w:eastAsia="en-US"/>
                    </w:rPr>
                  </w:pPr>
                </w:p>
              </w:tc>
              <w:tc>
                <w:tcPr>
                  <w:tcW w:w="1450" w:type="dxa"/>
                  <w:tcBorders>
                    <w:top w:val="single" w:sz="4" w:space="0" w:color="auto"/>
                    <w:left w:val="single" w:sz="4" w:space="0" w:color="auto"/>
                    <w:bottom w:val="single" w:sz="4" w:space="0" w:color="auto"/>
                    <w:right w:val="single" w:sz="4" w:space="0" w:color="auto"/>
                  </w:tcBorders>
                </w:tcPr>
                <w:p w14:paraId="51B68B67" w14:textId="77777777" w:rsidR="006726A8" w:rsidRPr="006B7D77" w:rsidRDefault="006726A8" w:rsidP="00CC7831">
                  <w:pPr>
                    <w:rPr>
                      <w:rFonts w:ascii="Arial" w:hAnsi="Arial" w:cs="Arial"/>
                      <w:sz w:val="14"/>
                      <w:szCs w:val="14"/>
                      <w:lang w:eastAsia="en-US"/>
                    </w:rPr>
                  </w:pPr>
                </w:p>
              </w:tc>
              <w:tc>
                <w:tcPr>
                  <w:tcW w:w="1853" w:type="dxa"/>
                  <w:tcBorders>
                    <w:top w:val="single" w:sz="4" w:space="0" w:color="auto"/>
                    <w:left w:val="single" w:sz="4" w:space="0" w:color="auto"/>
                    <w:bottom w:val="single" w:sz="4" w:space="0" w:color="auto"/>
                    <w:right w:val="single" w:sz="4" w:space="0" w:color="auto"/>
                  </w:tcBorders>
                </w:tcPr>
                <w:p w14:paraId="630EC628" w14:textId="77777777" w:rsidR="006726A8" w:rsidRPr="006B7D77" w:rsidRDefault="006726A8" w:rsidP="00CC7831">
                  <w:pPr>
                    <w:rPr>
                      <w:rFonts w:ascii="Arial" w:hAnsi="Arial" w:cs="Arial"/>
                      <w:sz w:val="14"/>
                      <w:szCs w:val="14"/>
                      <w:lang w:eastAsia="en-US"/>
                    </w:rPr>
                  </w:pPr>
                </w:p>
              </w:tc>
              <w:tc>
                <w:tcPr>
                  <w:tcW w:w="1712" w:type="dxa"/>
                  <w:tcBorders>
                    <w:top w:val="single" w:sz="4" w:space="0" w:color="auto"/>
                    <w:left w:val="single" w:sz="4" w:space="0" w:color="auto"/>
                    <w:bottom w:val="single" w:sz="4" w:space="0" w:color="auto"/>
                    <w:right w:val="single" w:sz="4" w:space="0" w:color="auto"/>
                  </w:tcBorders>
                </w:tcPr>
                <w:p w14:paraId="48D4E145" w14:textId="77777777" w:rsidR="006726A8" w:rsidRPr="006B7D77" w:rsidRDefault="006726A8" w:rsidP="00CC7831">
                  <w:pPr>
                    <w:rPr>
                      <w:rFonts w:ascii="Arial" w:hAnsi="Arial" w:cs="Arial"/>
                      <w:sz w:val="14"/>
                      <w:szCs w:val="14"/>
                      <w:lang w:eastAsia="en-US"/>
                    </w:rPr>
                  </w:pPr>
                </w:p>
              </w:tc>
            </w:tr>
          </w:tbl>
          <w:p w14:paraId="26FC38B6" w14:textId="5E9EA601" w:rsidR="006726A8" w:rsidRPr="006B7D77" w:rsidRDefault="006726A8" w:rsidP="00D853EA">
            <w:pPr>
              <w:ind w:left="277"/>
              <w:rPr>
                <w:rFonts w:ascii="Arial" w:hAnsi="Arial" w:cs="Arial"/>
                <w:sz w:val="14"/>
                <w:szCs w:val="14"/>
              </w:rPr>
            </w:pPr>
            <w:r w:rsidRPr="006B7D77">
              <w:rPr>
                <w:rFonts w:ascii="Arial" w:hAnsi="Arial" w:cs="Arial"/>
                <w:b/>
                <w:color w:val="auto"/>
                <w:sz w:val="14"/>
                <w:szCs w:val="14"/>
              </w:rPr>
              <w:t xml:space="preserve"> </w:t>
            </w:r>
          </w:p>
        </w:tc>
      </w:tr>
      <w:tr w:rsidR="006C5252" w:rsidRPr="006B7D77" w14:paraId="21EB3817" w14:textId="77777777" w:rsidTr="00A10797">
        <w:trPr>
          <w:trHeight w:val="450"/>
        </w:trPr>
        <w:tc>
          <w:tcPr>
            <w:tcW w:w="9078"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DDECF57" w14:textId="3DEA33CF" w:rsidR="001702AA" w:rsidRPr="006B7D77" w:rsidRDefault="005004F7" w:rsidP="005004F7">
            <w:pPr>
              <w:ind w:left="556" w:hanging="283"/>
              <w:jc w:val="both"/>
              <w:rPr>
                <w:rFonts w:ascii="Arial" w:hAnsi="Arial" w:cs="Arial"/>
                <w:b/>
                <w:sz w:val="14"/>
                <w:szCs w:val="14"/>
              </w:rPr>
            </w:pPr>
            <w:r w:rsidRPr="006B7D77">
              <w:rPr>
                <w:rFonts w:ascii="Arial" w:hAnsi="Arial" w:cs="Arial"/>
                <w:b/>
                <w:sz w:val="14"/>
                <w:szCs w:val="14"/>
              </w:rPr>
              <w:t xml:space="preserve">B)  L’operatore economico dichiara </w:t>
            </w:r>
            <w:r w:rsidR="001702AA" w:rsidRPr="006B7D77">
              <w:rPr>
                <w:rFonts w:ascii="Arial" w:hAnsi="Arial" w:cs="Arial"/>
                <w:b/>
                <w:sz w:val="14"/>
                <w:szCs w:val="14"/>
              </w:rPr>
              <w:t xml:space="preserve">che, ai fini di cui all’art. 80, comma 3, del </w:t>
            </w:r>
            <w:proofErr w:type="spellStart"/>
            <w:r w:rsidR="001702AA" w:rsidRPr="006B7D77">
              <w:rPr>
                <w:rFonts w:ascii="Arial" w:hAnsi="Arial" w:cs="Arial"/>
                <w:b/>
                <w:sz w:val="14"/>
                <w:szCs w:val="14"/>
              </w:rPr>
              <w:t>D.Lgs.</w:t>
            </w:r>
            <w:proofErr w:type="spellEnd"/>
            <w:r w:rsidR="001702AA" w:rsidRPr="006B7D77">
              <w:rPr>
                <w:rFonts w:ascii="Arial" w:hAnsi="Arial" w:cs="Arial"/>
                <w:b/>
                <w:sz w:val="14"/>
                <w:szCs w:val="14"/>
              </w:rPr>
              <w:t xml:space="preserve"> n. 50/2016, nell’ambito dell’Operatore economico:</w:t>
            </w:r>
          </w:p>
          <w:p w14:paraId="16F075FD" w14:textId="5B668436" w:rsidR="006C5252" w:rsidRPr="006B7D77" w:rsidRDefault="006C5252" w:rsidP="001702AA">
            <w:pPr>
              <w:ind w:left="107"/>
              <w:jc w:val="both"/>
              <w:rPr>
                <w:rFonts w:ascii="Arial" w:hAnsi="Arial" w:cs="Arial"/>
                <w:b/>
                <w:color w:val="FFFFFF"/>
                <w:sz w:val="14"/>
                <w:szCs w:val="14"/>
              </w:rPr>
            </w:pPr>
          </w:p>
        </w:tc>
      </w:tr>
      <w:tr w:rsidR="004E072C" w:rsidRPr="006B7D77" w14:paraId="0F51F43E" w14:textId="77777777" w:rsidTr="00A10797">
        <w:trPr>
          <w:trHeight w:val="450"/>
        </w:trPr>
        <w:tc>
          <w:tcPr>
            <w:tcW w:w="9078"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09E4FFDE" w14:textId="03540E23"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t>☐</w:t>
            </w:r>
            <w:r w:rsidR="004E072C" w:rsidRPr="006B7D77">
              <w:rPr>
                <w:rFonts w:ascii="Arial" w:hAnsi="Arial" w:cs="Arial"/>
                <w:sz w:val="14"/>
                <w:szCs w:val="14"/>
              </w:rPr>
              <w:tab/>
              <w:t>non vi sono soggetti cessati dalla carica nell’anno antecedente la data di pubblicazione del Bando di Gara;</w:t>
            </w:r>
          </w:p>
          <w:p w14:paraId="0E25D341" w14:textId="379DB431"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t>☐</w:t>
            </w:r>
            <w:r w:rsidR="004E072C" w:rsidRPr="006B7D77">
              <w:rPr>
                <w:rFonts w:ascii="Arial" w:hAnsi="Arial" w:cs="Arial"/>
                <w:sz w:val="14"/>
                <w:szCs w:val="14"/>
              </w:rPr>
              <w:tab/>
              <w:t>sono cessati dalla carica nell’anno antecedente la data di pubblicazione del Bando di Gara i seguenti soggetti:</w:t>
            </w:r>
          </w:p>
          <w:p w14:paraId="30C4F75A" w14:textId="5CD262D1" w:rsidR="005004F7" w:rsidRPr="006B7D77" w:rsidRDefault="005004F7" w:rsidP="004E072C">
            <w:pPr>
              <w:ind w:left="107"/>
              <w:jc w:val="both"/>
              <w:rPr>
                <w:rFonts w:ascii="Arial" w:hAnsi="Arial" w:cs="Arial"/>
                <w:sz w:val="14"/>
                <w:szCs w:val="14"/>
              </w:rPr>
            </w:pPr>
          </w:p>
        </w:tc>
      </w:tr>
      <w:tr w:rsidR="006C5252" w:rsidRPr="006B7D77" w14:paraId="062F3AE7" w14:textId="77777777" w:rsidTr="00A10797">
        <w:trPr>
          <w:trHeight w:val="450"/>
        </w:trPr>
        <w:tc>
          <w:tcPr>
            <w:tcW w:w="9078" w:type="dxa"/>
            <w:gridSpan w:val="2"/>
            <w:tcBorders>
              <w:top w:val="single" w:sz="4" w:space="0" w:color="A6A6A6"/>
              <w:left w:val="single" w:sz="4" w:space="0" w:color="A6A6A6"/>
              <w:bottom w:val="single" w:sz="4" w:space="0" w:color="A6A6A6"/>
              <w:right w:val="single" w:sz="4" w:space="0" w:color="A6A6A6"/>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389"/>
              <w:gridCol w:w="1134"/>
              <w:gridCol w:w="992"/>
              <w:gridCol w:w="1431"/>
              <w:gridCol w:w="1829"/>
              <w:gridCol w:w="1549"/>
            </w:tblGrid>
            <w:tr w:rsidR="006C5252" w:rsidRPr="006B7D77" w14:paraId="566F4D57" w14:textId="77777777" w:rsidTr="00A10797">
              <w:trPr>
                <w:trHeight w:val="597"/>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38147" w14:textId="5AA0FF40"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13601A"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AA115"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28217"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56F91"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B5E4E5"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Codice Fiscale</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AE927" w14:textId="77777777" w:rsidR="006C5252" w:rsidRPr="006B7D77" w:rsidRDefault="006C5252" w:rsidP="00A10797">
                  <w:pPr>
                    <w:jc w:val="center"/>
                    <w:rPr>
                      <w:rFonts w:ascii="Arial" w:hAnsi="Arial" w:cs="Arial"/>
                      <w:sz w:val="14"/>
                      <w:szCs w:val="14"/>
                      <w:lang w:eastAsia="en-US"/>
                    </w:rPr>
                  </w:pPr>
                  <w:r w:rsidRPr="006B7D77">
                    <w:rPr>
                      <w:rFonts w:ascii="Arial" w:hAnsi="Arial" w:cs="Arial"/>
                      <w:sz w:val="14"/>
                      <w:szCs w:val="14"/>
                      <w:lang w:eastAsia="en-US"/>
                    </w:rPr>
                    <w:t>Ruolo</w:t>
                  </w:r>
                </w:p>
              </w:tc>
            </w:tr>
            <w:tr w:rsidR="006C5252" w:rsidRPr="006B7D77" w14:paraId="725C60C2"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06F6EA16"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497EFB8C"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785147C"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376F9EBB"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02942ED"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9F95384"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D05CB7D" w14:textId="77777777" w:rsidR="006C5252" w:rsidRPr="006B7D77" w:rsidRDefault="006C5252" w:rsidP="00D853EA">
                  <w:pPr>
                    <w:rPr>
                      <w:rFonts w:ascii="Arial" w:hAnsi="Arial" w:cs="Arial"/>
                      <w:sz w:val="14"/>
                      <w:szCs w:val="14"/>
                      <w:lang w:eastAsia="en-US"/>
                    </w:rPr>
                  </w:pPr>
                </w:p>
              </w:tc>
            </w:tr>
            <w:tr w:rsidR="006C5252" w:rsidRPr="006B7D77" w14:paraId="2B206911"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5CF8F753"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563506F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B581295"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CCDBF77"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C36E9D5"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1B573A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922E7B8" w14:textId="77777777" w:rsidR="006C5252" w:rsidRPr="006B7D77" w:rsidRDefault="006C5252" w:rsidP="00D853EA">
                  <w:pPr>
                    <w:rPr>
                      <w:rFonts w:ascii="Arial" w:hAnsi="Arial" w:cs="Arial"/>
                      <w:sz w:val="14"/>
                      <w:szCs w:val="14"/>
                      <w:lang w:eastAsia="en-US"/>
                    </w:rPr>
                  </w:pPr>
                </w:p>
              </w:tc>
            </w:tr>
            <w:tr w:rsidR="006C5252" w:rsidRPr="006B7D77" w14:paraId="1864D295"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156B883F"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59568EE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8B5590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0267B2E"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2F504850"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35F2EC2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35B15EC" w14:textId="77777777" w:rsidR="006C5252" w:rsidRPr="006B7D77" w:rsidRDefault="006C5252" w:rsidP="00D853EA">
                  <w:pPr>
                    <w:rPr>
                      <w:rFonts w:ascii="Arial" w:hAnsi="Arial" w:cs="Arial"/>
                      <w:sz w:val="14"/>
                      <w:szCs w:val="14"/>
                      <w:lang w:eastAsia="en-US"/>
                    </w:rPr>
                  </w:pPr>
                </w:p>
              </w:tc>
            </w:tr>
            <w:tr w:rsidR="006C5252" w:rsidRPr="006B7D77" w14:paraId="29999B87"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6EEF5B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6F93080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6A83E52"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F6BD623"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702CA6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11C2C36"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0D8D614" w14:textId="77777777" w:rsidR="006C5252" w:rsidRPr="006B7D77" w:rsidRDefault="006C5252" w:rsidP="00D853EA">
                  <w:pPr>
                    <w:rPr>
                      <w:rFonts w:ascii="Arial" w:hAnsi="Arial" w:cs="Arial"/>
                      <w:sz w:val="14"/>
                      <w:szCs w:val="14"/>
                      <w:lang w:eastAsia="en-US"/>
                    </w:rPr>
                  </w:pPr>
                </w:p>
              </w:tc>
            </w:tr>
            <w:tr w:rsidR="006C5252" w:rsidRPr="006B7D77" w14:paraId="19ED8A7B"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04F050D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125A87A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611C317"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762B82"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A70187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96802FE"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647C215" w14:textId="77777777" w:rsidR="006C5252" w:rsidRPr="006B7D77" w:rsidRDefault="006C5252" w:rsidP="00D853EA">
                  <w:pPr>
                    <w:rPr>
                      <w:rFonts w:ascii="Arial" w:hAnsi="Arial" w:cs="Arial"/>
                      <w:sz w:val="14"/>
                      <w:szCs w:val="14"/>
                      <w:lang w:eastAsia="en-US"/>
                    </w:rPr>
                  </w:pPr>
                </w:p>
              </w:tc>
            </w:tr>
            <w:tr w:rsidR="006C5252" w:rsidRPr="006B7D77" w14:paraId="77F92CFF"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48E644E9"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44EE694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94978FA"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B2BA6D"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DA6DCDB"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573C80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5CD81CB" w14:textId="77777777" w:rsidR="006C5252" w:rsidRPr="006B7D77" w:rsidRDefault="006C5252" w:rsidP="00D853EA">
                  <w:pPr>
                    <w:rPr>
                      <w:rFonts w:ascii="Arial" w:hAnsi="Arial" w:cs="Arial"/>
                      <w:sz w:val="14"/>
                      <w:szCs w:val="14"/>
                      <w:lang w:eastAsia="en-US"/>
                    </w:rPr>
                  </w:pPr>
                </w:p>
              </w:tc>
            </w:tr>
            <w:tr w:rsidR="006C5252" w:rsidRPr="006B7D77" w14:paraId="7C939ACF"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2D40343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131EF187"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5248496"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4FF3F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F2DC612"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A1475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DF574ED" w14:textId="77777777" w:rsidR="006C5252" w:rsidRPr="006B7D77" w:rsidRDefault="006C5252" w:rsidP="00D853EA">
                  <w:pPr>
                    <w:rPr>
                      <w:rFonts w:ascii="Arial" w:hAnsi="Arial" w:cs="Arial"/>
                      <w:sz w:val="14"/>
                      <w:szCs w:val="14"/>
                      <w:lang w:eastAsia="en-US"/>
                    </w:rPr>
                  </w:pPr>
                </w:p>
              </w:tc>
            </w:tr>
            <w:tr w:rsidR="006C5252" w:rsidRPr="006B7D77" w14:paraId="57806E51"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45A6FB0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31F7F5F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0A3925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E32FC3C"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35036CB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F6E063D"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1AF22BA1" w14:textId="77777777" w:rsidR="006C5252" w:rsidRPr="006B7D77" w:rsidRDefault="006C5252" w:rsidP="00D853EA">
                  <w:pPr>
                    <w:rPr>
                      <w:rFonts w:ascii="Arial" w:hAnsi="Arial" w:cs="Arial"/>
                      <w:sz w:val="14"/>
                      <w:szCs w:val="14"/>
                      <w:lang w:eastAsia="en-US"/>
                    </w:rPr>
                  </w:pPr>
                </w:p>
              </w:tc>
            </w:tr>
            <w:tr w:rsidR="006C5252" w:rsidRPr="006B7D77" w14:paraId="2037755B"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751507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42CA869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E9A05ED"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5E242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417FD83"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76578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AD59EBC" w14:textId="77777777" w:rsidR="006C5252" w:rsidRPr="006B7D77" w:rsidRDefault="006C5252" w:rsidP="00D853EA">
                  <w:pPr>
                    <w:rPr>
                      <w:rFonts w:ascii="Arial" w:hAnsi="Arial" w:cs="Arial"/>
                      <w:sz w:val="14"/>
                      <w:szCs w:val="14"/>
                      <w:lang w:eastAsia="en-US"/>
                    </w:rPr>
                  </w:pPr>
                </w:p>
              </w:tc>
            </w:tr>
            <w:tr w:rsidR="006C5252" w:rsidRPr="006B7D77" w14:paraId="1410116B" w14:textId="77777777" w:rsidTr="00A10797">
              <w:tc>
                <w:tcPr>
                  <w:tcW w:w="483" w:type="dxa"/>
                  <w:tcBorders>
                    <w:top w:val="single" w:sz="4" w:space="0" w:color="auto"/>
                    <w:left w:val="single" w:sz="4" w:space="0" w:color="auto"/>
                    <w:bottom w:val="single" w:sz="4" w:space="0" w:color="auto"/>
                    <w:right w:val="single" w:sz="4" w:space="0" w:color="auto"/>
                  </w:tcBorders>
                  <w:hideMark/>
                </w:tcPr>
                <w:p w14:paraId="0A9DDCA2"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6525EBA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ACE0D01"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DD5C710"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D4299A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F0CE07A"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C0C6F21" w14:textId="77777777" w:rsidR="006C5252" w:rsidRPr="006B7D77" w:rsidRDefault="006C5252" w:rsidP="00D853EA">
                  <w:pPr>
                    <w:rPr>
                      <w:rFonts w:ascii="Arial" w:hAnsi="Arial" w:cs="Arial"/>
                      <w:sz w:val="14"/>
                      <w:szCs w:val="14"/>
                      <w:lang w:eastAsia="en-US"/>
                    </w:rPr>
                  </w:pPr>
                </w:p>
              </w:tc>
            </w:tr>
          </w:tbl>
          <w:p w14:paraId="4778F3D6" w14:textId="77777777" w:rsidR="006C5252" w:rsidRPr="006B7D77" w:rsidRDefault="006C5252" w:rsidP="00D853EA">
            <w:pPr>
              <w:ind w:left="277"/>
              <w:rPr>
                <w:rFonts w:ascii="Arial" w:hAnsi="Arial" w:cs="Arial"/>
                <w:sz w:val="14"/>
                <w:szCs w:val="14"/>
              </w:rPr>
            </w:pPr>
            <w:r w:rsidRPr="006B7D77">
              <w:rPr>
                <w:rFonts w:ascii="Arial" w:hAnsi="Arial" w:cs="Arial"/>
                <w:b/>
                <w:color w:val="auto"/>
                <w:sz w:val="14"/>
                <w:szCs w:val="14"/>
              </w:rPr>
              <w:t xml:space="preserve"> </w:t>
            </w:r>
          </w:p>
        </w:tc>
      </w:tr>
      <w:tr w:rsidR="004935B4" w:rsidRPr="006B7D77" w14:paraId="0A1C2DE4" w14:textId="77777777" w:rsidTr="00A10797">
        <w:trPr>
          <w:trHeight w:val="450"/>
        </w:trPr>
        <w:tc>
          <w:tcPr>
            <w:tcW w:w="511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026B2D6" w14:textId="60B00948" w:rsidR="004935B4" w:rsidRPr="006B7D77" w:rsidRDefault="004935B4" w:rsidP="006B7D77">
            <w:pPr>
              <w:ind w:left="556" w:hanging="425"/>
              <w:jc w:val="both"/>
              <w:rPr>
                <w:rFonts w:ascii="Arial" w:hAnsi="Arial" w:cs="Arial"/>
                <w:b/>
                <w:sz w:val="14"/>
                <w:szCs w:val="14"/>
              </w:rPr>
            </w:pPr>
            <w:r w:rsidRPr="006B7D77">
              <w:rPr>
                <w:rFonts w:ascii="Arial" w:hAnsi="Arial" w:cs="Arial"/>
                <w:b/>
                <w:sz w:val="14"/>
                <w:szCs w:val="14"/>
              </w:rPr>
              <w:t>C)  L’operatore economico dichiara:</w:t>
            </w:r>
          </w:p>
        </w:tc>
        <w:tc>
          <w:tcPr>
            <w:tcW w:w="39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0A0F679" w14:textId="79FDFED9" w:rsidR="004935B4" w:rsidRPr="006B7D77" w:rsidRDefault="004935B4" w:rsidP="00D853EA">
            <w:pPr>
              <w:ind w:left="107"/>
              <w:jc w:val="both"/>
              <w:rPr>
                <w:rFonts w:ascii="Arial" w:hAnsi="Arial" w:cs="Arial"/>
                <w:b/>
                <w:color w:val="FFFFFF"/>
                <w:sz w:val="14"/>
                <w:szCs w:val="14"/>
              </w:rPr>
            </w:pPr>
          </w:p>
        </w:tc>
      </w:tr>
      <w:tr w:rsidR="005A3763" w:rsidRPr="006B7D77" w14:paraId="00D86E78" w14:textId="77777777" w:rsidTr="00A10797">
        <w:trPr>
          <w:trHeight w:val="450"/>
        </w:trPr>
        <w:tc>
          <w:tcPr>
            <w:tcW w:w="9078"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27C28B67" w14:textId="4ED4DC6A" w:rsidR="005A3763" w:rsidRPr="006B7D77" w:rsidRDefault="005A3763" w:rsidP="001F2282">
            <w:pPr>
              <w:ind w:left="415" w:hanging="426"/>
              <w:jc w:val="both"/>
              <w:rPr>
                <w:rFonts w:ascii="Arial" w:hAnsi="Arial" w:cs="Arial"/>
                <w:bCs/>
                <w:sz w:val="14"/>
                <w:szCs w:val="14"/>
              </w:rPr>
            </w:pPr>
            <w:r w:rsidRPr="006B7D77">
              <w:rPr>
                <w:rFonts w:ascii="Segoe UI Symbol" w:eastAsia="MS Gothic" w:hAnsi="Segoe UI Symbol" w:cs="Segoe UI Symbol"/>
                <w:b/>
                <w:bCs/>
                <w:sz w:val="14"/>
                <w:szCs w:val="14"/>
              </w:rPr>
              <w:t>☐</w:t>
            </w:r>
            <w:r w:rsidRPr="006B7D77">
              <w:rPr>
                <w:rFonts w:ascii="Arial" w:hAnsi="Arial" w:cs="Arial"/>
                <w:bCs/>
                <w:sz w:val="14"/>
                <w:szCs w:val="14"/>
              </w:rPr>
              <w:t xml:space="preserve"> </w:t>
            </w:r>
            <w:r w:rsidR="001F2282" w:rsidRPr="006B7D77">
              <w:rPr>
                <w:rFonts w:ascii="Arial" w:hAnsi="Arial" w:cs="Arial"/>
                <w:bCs/>
                <w:sz w:val="14"/>
                <w:szCs w:val="14"/>
              </w:rPr>
              <w:t xml:space="preserve">  </w:t>
            </w:r>
            <w:r w:rsidR="006B7D77" w:rsidRPr="006B7D77">
              <w:rPr>
                <w:rFonts w:ascii="Arial" w:hAnsi="Arial" w:cs="Arial"/>
                <w:bCs/>
                <w:sz w:val="14"/>
                <w:szCs w:val="14"/>
              </w:rPr>
              <w:t xml:space="preserve">    </w:t>
            </w:r>
            <w:r w:rsidRPr="006B7D77">
              <w:rPr>
                <w:rFonts w:ascii="Arial" w:hAnsi="Arial" w:cs="Arial"/>
                <w:bCs/>
                <w:sz w:val="14"/>
                <w:szCs w:val="14"/>
              </w:rPr>
              <w:t xml:space="preserve">che le dichiarazioni </w:t>
            </w:r>
            <w:r w:rsidR="00866C06" w:rsidRPr="006B7D77">
              <w:rPr>
                <w:rFonts w:ascii="Arial" w:hAnsi="Arial" w:cs="Arial"/>
                <w:bCs/>
                <w:sz w:val="14"/>
                <w:szCs w:val="14"/>
              </w:rPr>
              <w:t xml:space="preserve">di cui alla parte III del presente </w:t>
            </w:r>
            <w:r w:rsidRPr="006B7D77">
              <w:rPr>
                <w:rFonts w:ascii="Arial" w:hAnsi="Arial" w:cs="Arial"/>
                <w:bCs/>
                <w:sz w:val="14"/>
                <w:szCs w:val="14"/>
              </w:rPr>
              <w:t xml:space="preserve">DGUE relative ai motivi di esclusione di cui all’art. 80, commi 1, 2 e 5 </w:t>
            </w:r>
            <w:proofErr w:type="spellStart"/>
            <w:r w:rsidRPr="006B7D77">
              <w:rPr>
                <w:rFonts w:ascii="Arial" w:hAnsi="Arial" w:cs="Arial"/>
                <w:bCs/>
                <w:sz w:val="14"/>
                <w:szCs w:val="14"/>
              </w:rPr>
              <w:t>lett</w:t>
            </w:r>
            <w:proofErr w:type="spellEnd"/>
            <w:r w:rsidRPr="006B7D77">
              <w:rPr>
                <w:rFonts w:ascii="Arial" w:hAnsi="Arial" w:cs="Arial"/>
                <w:bCs/>
                <w:sz w:val="14"/>
                <w:szCs w:val="14"/>
              </w:rPr>
              <w:t xml:space="preserve">. l)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sono state rese con riferimento a tutti i soggetti, di cui all’art. 80, comma 3,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w:t>
            </w:r>
            <w:r w:rsidR="006B3EC9" w:rsidRPr="006B7D77">
              <w:rPr>
                <w:rFonts w:ascii="Arial" w:hAnsi="Arial" w:cs="Arial"/>
                <w:bCs/>
                <w:sz w:val="14"/>
                <w:szCs w:val="14"/>
              </w:rPr>
              <w:t xml:space="preserve">come sopra </w:t>
            </w:r>
            <w:r w:rsidRPr="006B7D77">
              <w:rPr>
                <w:rFonts w:ascii="Arial" w:hAnsi="Arial" w:cs="Arial"/>
                <w:bCs/>
                <w:sz w:val="14"/>
                <w:szCs w:val="14"/>
              </w:rPr>
              <w:t>nominativamente indicati</w:t>
            </w:r>
          </w:p>
          <w:p w14:paraId="51F461EE" w14:textId="03F55F25" w:rsidR="00BD6026" w:rsidRPr="006B7D77" w:rsidRDefault="00BD6026" w:rsidP="001F2282">
            <w:pPr>
              <w:ind w:left="415" w:hanging="426"/>
              <w:jc w:val="both"/>
              <w:rPr>
                <w:rFonts w:ascii="Arial" w:hAnsi="Arial" w:cs="Arial"/>
                <w:sz w:val="14"/>
                <w:szCs w:val="14"/>
              </w:rPr>
            </w:pPr>
            <w:r w:rsidRPr="006B7D77">
              <w:rPr>
                <w:rFonts w:ascii="Arial" w:eastAsia="MS Gothic" w:hAnsi="Arial" w:cs="Arial"/>
                <w:b/>
                <w:bCs/>
                <w:sz w:val="14"/>
                <w:szCs w:val="14"/>
              </w:rPr>
              <w:t xml:space="preserve"> </w:t>
            </w:r>
            <w:r w:rsidRPr="006B7D77">
              <w:rPr>
                <w:rFonts w:ascii="Segoe UI Symbol" w:eastAsia="MS Gothic" w:hAnsi="Segoe UI Symbol" w:cs="Segoe UI Symbol"/>
                <w:b/>
                <w:bCs/>
                <w:sz w:val="14"/>
                <w:szCs w:val="14"/>
              </w:rPr>
              <w:t>☐</w:t>
            </w:r>
            <w:r w:rsidRPr="006B7D77">
              <w:rPr>
                <w:rFonts w:ascii="Arial" w:eastAsia="MS Gothic" w:hAnsi="Arial" w:cs="Arial"/>
                <w:b/>
                <w:bCs/>
                <w:sz w:val="14"/>
                <w:szCs w:val="14"/>
              </w:rPr>
              <w:t xml:space="preserve"> </w:t>
            </w:r>
            <w:r w:rsidR="006B7D77" w:rsidRPr="006B7D77">
              <w:rPr>
                <w:rFonts w:ascii="Arial" w:eastAsia="MS Gothic" w:hAnsi="Arial" w:cs="Arial"/>
                <w:b/>
                <w:bCs/>
                <w:sz w:val="14"/>
                <w:szCs w:val="14"/>
              </w:rPr>
              <w:t xml:space="preserve">    </w:t>
            </w:r>
            <w:r w:rsidR="00302513" w:rsidRPr="006B7D77">
              <w:rPr>
                <w:rFonts w:ascii="Arial" w:eastAsia="MS Gothic" w:hAnsi="Arial" w:cs="Arial"/>
                <w:sz w:val="14"/>
                <w:szCs w:val="14"/>
              </w:rPr>
              <w:t>che non intend</w:t>
            </w:r>
            <w:r w:rsidR="00DF7119" w:rsidRPr="006B7D77">
              <w:rPr>
                <w:rFonts w:ascii="Arial" w:eastAsia="MS Gothic" w:hAnsi="Arial" w:cs="Arial"/>
                <w:sz w:val="14"/>
                <w:szCs w:val="14"/>
              </w:rPr>
              <w:t>e</w:t>
            </w:r>
            <w:r w:rsidR="00302513" w:rsidRPr="006B7D77">
              <w:rPr>
                <w:rFonts w:ascii="Arial" w:eastAsia="MS Gothic" w:hAnsi="Arial" w:cs="Arial"/>
                <w:sz w:val="14"/>
                <w:szCs w:val="14"/>
              </w:rPr>
              <w:t xml:space="preserve"> rendere le dichiarazioni sostitutive ex art. 80, commi 1 e 2 del Codice anche per conto dei soggetti </w:t>
            </w:r>
            <w:r w:rsidR="00DF7119" w:rsidRPr="006B7D77">
              <w:rPr>
                <w:rFonts w:ascii="Arial" w:eastAsia="MS Gothic" w:hAnsi="Arial" w:cs="Arial"/>
                <w:sz w:val="14"/>
                <w:szCs w:val="14"/>
              </w:rPr>
              <w:t xml:space="preserve">di cui </w:t>
            </w:r>
            <w:r w:rsidR="00302513" w:rsidRPr="006B7D77">
              <w:rPr>
                <w:rFonts w:ascii="Arial" w:eastAsia="MS Gothic" w:hAnsi="Arial" w:cs="Arial"/>
                <w:sz w:val="14"/>
                <w:szCs w:val="14"/>
              </w:rPr>
              <w:t>al comma 3 dell’art. 80 del Codice</w:t>
            </w:r>
            <w:r w:rsidR="00DF7119" w:rsidRPr="006B7D77">
              <w:rPr>
                <w:rFonts w:ascii="Arial" w:eastAsia="MS Gothic" w:hAnsi="Arial" w:cs="Arial"/>
                <w:sz w:val="14"/>
                <w:szCs w:val="14"/>
              </w:rPr>
              <w:t xml:space="preserve"> sopra indicati </w:t>
            </w:r>
            <w:r w:rsidR="00866C06" w:rsidRPr="006B7D77">
              <w:rPr>
                <w:rFonts w:ascii="Arial" w:eastAsia="MS Gothic" w:hAnsi="Arial" w:cs="Arial"/>
                <w:sz w:val="14"/>
                <w:szCs w:val="14"/>
              </w:rPr>
              <w:t>e che pertanto vengono allegate le dichiarazioni rese da ciascuno di tali soggetti come da modello allegato al presente DGUE.</w:t>
            </w:r>
          </w:p>
          <w:p w14:paraId="4D4C3D4C" w14:textId="48C0CE98" w:rsidR="001F2282" w:rsidRPr="006B7D77" w:rsidRDefault="001F2282" w:rsidP="001F2282">
            <w:pPr>
              <w:ind w:left="415" w:hanging="426"/>
              <w:jc w:val="both"/>
              <w:rPr>
                <w:rFonts w:ascii="Arial" w:hAnsi="Arial" w:cs="Arial"/>
                <w:bCs/>
                <w:color w:val="FFFFFF"/>
                <w:sz w:val="14"/>
                <w:szCs w:val="14"/>
              </w:rPr>
            </w:pPr>
          </w:p>
        </w:tc>
      </w:tr>
    </w:tbl>
    <w:p w14:paraId="4CE2907B" w14:textId="64026D4C" w:rsidR="006F1E6C" w:rsidRPr="006B3EC9" w:rsidRDefault="006F1E6C" w:rsidP="006F1E6C">
      <w:pPr>
        <w:spacing w:after="0"/>
        <w:rPr>
          <w:rFonts w:asciiTheme="minorHAnsi" w:eastAsia="Arial Unicode MS" w:hAnsiTheme="minorHAnsi" w:cstheme="minorHAnsi"/>
          <w:sz w:val="18"/>
          <w:szCs w:val="18"/>
        </w:rPr>
      </w:pPr>
    </w:p>
    <w:p w14:paraId="3444B224" w14:textId="77777777" w:rsidR="00F34940" w:rsidRDefault="00F34940" w:rsidP="00D0442B">
      <w:pPr>
        <w:rPr>
          <w:rFonts w:asciiTheme="minorHAnsi" w:hAnsiTheme="minorHAnsi" w:cstheme="minorHAnsi"/>
          <w:sz w:val="18"/>
          <w:szCs w:val="18"/>
          <w:lang w:eastAsia="en-US"/>
        </w:rPr>
      </w:pPr>
    </w:p>
    <w:p w14:paraId="68FDFC7B" w14:textId="77777777" w:rsidR="00631D6D" w:rsidRPr="006B3EC9" w:rsidRDefault="00631D6D" w:rsidP="00D0442B">
      <w:pPr>
        <w:rPr>
          <w:rFonts w:asciiTheme="minorHAnsi" w:hAnsiTheme="minorHAnsi" w:cstheme="minorHAnsi"/>
          <w:sz w:val="18"/>
          <w:szCs w:val="18"/>
          <w:lang w:eastAsia="en-US"/>
        </w:rPr>
      </w:pPr>
    </w:p>
    <w:p w14:paraId="3773403F" w14:textId="77777777" w:rsidR="00F1267D" w:rsidRPr="00F34940" w:rsidRDefault="00F1267D" w:rsidP="00F34940">
      <w:pPr>
        <w:spacing w:after="0"/>
        <w:ind w:right="3"/>
        <w:jc w:val="center"/>
        <w:rPr>
          <w:rFonts w:ascii="Arial" w:hAnsi="Arial" w:cs="Arial"/>
          <w:b/>
          <w:sz w:val="18"/>
          <w:szCs w:val="18"/>
        </w:rPr>
      </w:pPr>
      <w:r w:rsidRPr="00F34940">
        <w:rPr>
          <w:rFonts w:ascii="Arial" w:hAnsi="Arial" w:cs="Arial"/>
          <w:b/>
          <w:sz w:val="18"/>
          <w:szCs w:val="18"/>
        </w:rPr>
        <w:t xml:space="preserve">Parte III: Motivi di esclusione (Articolo 80 del Codice) </w:t>
      </w:r>
    </w:p>
    <w:p w14:paraId="5B7472F9" w14:textId="77777777" w:rsidR="00F1267D" w:rsidRPr="00F34940" w:rsidRDefault="00F1267D" w:rsidP="00F1267D">
      <w:pPr>
        <w:pStyle w:val="SectionTitle"/>
        <w:rPr>
          <w:rFonts w:ascii="Arial" w:hAnsi="Arial" w:cs="Arial"/>
          <w:color w:val="000000"/>
          <w:sz w:val="16"/>
          <w:szCs w:val="16"/>
        </w:rPr>
      </w:pPr>
      <w:r w:rsidRPr="00F34940">
        <w:rPr>
          <w:rFonts w:ascii="Arial" w:hAnsi="Arial" w:cs="Arial"/>
          <w:caps/>
          <w:color w:val="000000"/>
          <w:sz w:val="16"/>
          <w:szCs w:val="16"/>
        </w:rPr>
        <w:t>A: Motivi legati a condanne penali</w:t>
      </w:r>
    </w:p>
    <w:p w14:paraId="1D6B9C3E" w14:textId="77777777" w:rsidR="00F1267D" w:rsidRPr="003A443E" w:rsidRDefault="00F1267D" w:rsidP="00F1267D">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4455AB9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25A3F0F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5FB69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BEC21D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CDBC37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E5D40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D04657D" w14:textId="77777777" w:rsidR="00F1267D" w:rsidRDefault="00F1267D" w:rsidP="00F1267D">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CB64ECB" w14:textId="77777777" w:rsidR="00F1267D"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w:t>
      </w:r>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48F9882E"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267D" w14:paraId="33075104" w14:textId="77777777" w:rsidTr="00D853E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EA1CA9" w14:textId="29854ADF" w:rsidR="00F1267D" w:rsidRPr="00EB45DC" w:rsidRDefault="00F1267D" w:rsidP="00D853EA">
            <w:pPr>
              <w:spacing w:after="0"/>
              <w:jc w:val="both"/>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w:t>
            </w:r>
            <w:r w:rsidR="00942DF6">
              <w:rPr>
                <w:rFonts w:ascii="Arial" w:hAnsi="Arial" w:cs="Arial"/>
                <w:sz w:val="14"/>
                <w:szCs w:val="14"/>
              </w:rPr>
              <w:t xml:space="preserve"> e 3</w:t>
            </w:r>
            <w:r w:rsidRPr="00EB45DC">
              <w:rPr>
                <w:rFonts w:ascii="Arial" w:hAnsi="Arial" w:cs="Arial"/>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5A51F7" w14:textId="77777777" w:rsidR="00F1267D" w:rsidRPr="00EB45DC" w:rsidRDefault="00F1267D" w:rsidP="00D853EA">
            <w:pPr>
              <w:spacing w:after="0"/>
            </w:pPr>
            <w:r w:rsidRPr="00EB45DC">
              <w:rPr>
                <w:rFonts w:ascii="Arial" w:hAnsi="Arial" w:cs="Arial"/>
                <w:b/>
                <w:sz w:val="14"/>
                <w:szCs w:val="14"/>
              </w:rPr>
              <w:t>Risposta:</w:t>
            </w:r>
          </w:p>
        </w:tc>
      </w:tr>
      <w:tr w:rsidR="00F1267D" w14:paraId="79CF5D0F" w14:textId="77777777" w:rsidTr="00942DF6">
        <w:trPr>
          <w:trHeight w:val="1644"/>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8CB1E3" w14:textId="7B2D248E" w:rsidR="00F1267D" w:rsidRPr="00942DF6" w:rsidRDefault="00F1267D" w:rsidP="00942DF6">
            <w:pPr>
              <w:jc w:val="both"/>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w:t>
            </w:r>
            <w:r w:rsidR="00942DF6">
              <w:rPr>
                <w:rFonts w:ascii="Arial" w:hAnsi="Arial" w:cs="Arial"/>
                <w:sz w:val="14"/>
                <w:szCs w:val="14"/>
              </w:rPr>
              <w:t xml:space="preserve">i sensi dell’art. 80 </w:t>
            </w:r>
            <w:r w:rsidR="00942DF6" w:rsidRPr="00942DF6">
              <w:rPr>
                <w:rFonts w:ascii="Arial" w:hAnsi="Arial" w:cs="Arial"/>
                <w:sz w:val="14"/>
                <w:szCs w:val="14"/>
              </w:rPr>
              <w:t>commi 10 e 10-bis</w:t>
            </w:r>
            <w:r w:rsidR="00942DF6">
              <w:rPr>
                <w:rFonts w:ascii="Arial" w:hAnsi="Arial" w:cs="Arial"/>
                <w:sz w:val="14"/>
                <w:szCs w:val="14"/>
              </w:rPr>
              <w:t xml:space="preserve"> del Codice?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147A1"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 Sì [ ] No</w:t>
            </w:r>
          </w:p>
          <w:p w14:paraId="0975B034" w14:textId="77777777" w:rsidR="00F1267D" w:rsidRPr="00EB45DC" w:rsidRDefault="00F1267D" w:rsidP="00D853EA">
            <w:pPr>
              <w:spacing w:after="0"/>
              <w:rPr>
                <w:rFonts w:ascii="Arial" w:hAnsi="Arial" w:cs="Arial"/>
                <w:sz w:val="14"/>
                <w:szCs w:val="14"/>
              </w:rPr>
            </w:pPr>
          </w:p>
          <w:p w14:paraId="02F55DA9"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1A16DAAA" w14:textId="77777777" w:rsidR="00F1267D" w:rsidRPr="00EB45DC" w:rsidRDefault="00F1267D" w:rsidP="00D853EA">
            <w:pPr>
              <w:spacing w:after="0"/>
            </w:pPr>
            <w:r w:rsidRPr="00EB45DC">
              <w:rPr>
                <w:rFonts w:ascii="Arial" w:hAnsi="Arial" w:cs="Arial"/>
                <w:sz w:val="14"/>
                <w:szCs w:val="14"/>
              </w:rPr>
              <w:t>[…………….…][………………][……..………][…..……..…] (</w:t>
            </w:r>
            <w:r w:rsidRPr="00EB45DC">
              <w:rPr>
                <w:rStyle w:val="Rimandonotaapidipagina"/>
                <w:rFonts w:ascii="Arial" w:hAnsi="Arial" w:cs="Arial"/>
                <w:sz w:val="14"/>
                <w:szCs w:val="14"/>
              </w:rPr>
              <w:footnoteReference w:id="13"/>
            </w:r>
            <w:r w:rsidRPr="00EB45DC">
              <w:rPr>
                <w:rFonts w:ascii="Arial" w:hAnsi="Arial" w:cs="Arial"/>
                <w:sz w:val="14"/>
                <w:szCs w:val="14"/>
              </w:rPr>
              <w:t>)</w:t>
            </w:r>
          </w:p>
        </w:tc>
      </w:tr>
      <w:tr w:rsidR="00F1267D" w14:paraId="5AB9A8D7"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320D39" w14:textId="77777777" w:rsidR="00F1267D" w:rsidRPr="00EB45DC" w:rsidRDefault="00F1267D" w:rsidP="00D853EA">
            <w:pPr>
              <w:spacing w:after="0"/>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4"/>
            </w:r>
            <w:r w:rsidRPr="00EB45DC">
              <w:rPr>
                <w:rFonts w:ascii="Arial" w:hAnsi="Arial" w:cs="Arial"/>
                <w:sz w:val="14"/>
                <w:szCs w:val="14"/>
              </w:rPr>
              <w:t>):</w:t>
            </w:r>
            <w:r w:rsidRPr="00EB45DC">
              <w:rPr>
                <w:rFonts w:ascii="Arial" w:hAnsi="Arial" w:cs="Arial"/>
                <w:sz w:val="14"/>
                <w:szCs w:val="14"/>
              </w:rPr>
              <w:br/>
            </w:r>
          </w:p>
          <w:p w14:paraId="52321873" w14:textId="63ED2CC0" w:rsidR="00F1267D" w:rsidRPr="00942DF6" w:rsidRDefault="00F1267D" w:rsidP="00942DF6">
            <w:pPr>
              <w:pStyle w:val="Paragrafoelenco"/>
              <w:numPr>
                <w:ilvl w:val="0"/>
                <w:numId w:val="35"/>
              </w:numPr>
              <w:spacing w:after="0"/>
              <w:ind w:left="162" w:hanging="142"/>
              <w:jc w:val="both"/>
              <w:rPr>
                <w:rFonts w:ascii="Arial" w:hAnsi="Arial" w:cs="Arial"/>
                <w:sz w:val="14"/>
                <w:szCs w:val="14"/>
              </w:rPr>
            </w:pPr>
            <w:r w:rsidRPr="00942DF6">
              <w:rPr>
                <w:rFonts w:ascii="Arial" w:hAnsi="Arial" w:cs="Arial"/>
                <w:sz w:val="14"/>
                <w:szCs w:val="14"/>
              </w:rPr>
              <w:t xml:space="preserve">la data della condanna, del decreto penale di condanna o  della sentenza di applicazione della pena su richiesta, la relativa durata e il reato commesso tra quelli riportati all’articolo 80, comma 1, lettera da </w:t>
            </w:r>
            <w:r w:rsidRPr="00942DF6">
              <w:rPr>
                <w:rFonts w:ascii="Arial" w:hAnsi="Arial" w:cs="Arial"/>
                <w:i/>
                <w:sz w:val="14"/>
                <w:szCs w:val="14"/>
              </w:rPr>
              <w:t>a)</w:t>
            </w:r>
            <w:r w:rsidRPr="00942DF6">
              <w:rPr>
                <w:rFonts w:ascii="Arial" w:hAnsi="Arial" w:cs="Arial"/>
                <w:sz w:val="14"/>
                <w:szCs w:val="14"/>
              </w:rPr>
              <w:t xml:space="preserve"> a </w:t>
            </w:r>
            <w:r w:rsidRPr="00942DF6">
              <w:rPr>
                <w:rFonts w:ascii="Arial" w:hAnsi="Arial" w:cs="Arial"/>
                <w:i/>
                <w:sz w:val="14"/>
                <w:szCs w:val="14"/>
              </w:rPr>
              <w:t>g)</w:t>
            </w:r>
            <w:r w:rsidRPr="00942DF6">
              <w:rPr>
                <w:rFonts w:ascii="Arial" w:hAnsi="Arial" w:cs="Arial"/>
                <w:sz w:val="14"/>
                <w:szCs w:val="14"/>
              </w:rPr>
              <w:t xml:space="preserve"> del Codice e i motivi di condanna,</w:t>
            </w:r>
          </w:p>
          <w:p w14:paraId="66E0DE53" w14:textId="77777777" w:rsidR="00F1267D" w:rsidRPr="00EB45DC" w:rsidRDefault="00F1267D" w:rsidP="00D853EA">
            <w:pPr>
              <w:pStyle w:val="ListParagraph1"/>
              <w:spacing w:after="0"/>
              <w:rPr>
                <w:rFonts w:ascii="Arial" w:hAnsi="Arial" w:cs="Arial"/>
                <w:color w:val="000000"/>
                <w:sz w:val="14"/>
                <w:szCs w:val="14"/>
              </w:rPr>
            </w:pPr>
          </w:p>
          <w:p w14:paraId="5BBDFB3B" w14:textId="77777777" w:rsidR="00F1267D" w:rsidRPr="00EB45DC" w:rsidRDefault="00F1267D" w:rsidP="00D853EA">
            <w:pPr>
              <w:spacing w:after="0"/>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225BE18C" w14:textId="77777777" w:rsidR="00F1267D" w:rsidRPr="00EB45DC" w:rsidRDefault="00F1267D" w:rsidP="00D853EA">
            <w:pPr>
              <w:spacing w:after="0"/>
              <w:jc w:val="both"/>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E88CE7" w14:textId="77777777" w:rsidR="00F1267D" w:rsidRPr="00EB45DC" w:rsidRDefault="00F1267D" w:rsidP="00D853EA">
            <w:pPr>
              <w:spacing w:after="0"/>
              <w:rPr>
                <w:rFonts w:ascii="Arial" w:hAnsi="Arial" w:cs="Arial"/>
                <w:sz w:val="14"/>
                <w:szCs w:val="14"/>
              </w:rPr>
            </w:pPr>
          </w:p>
          <w:p w14:paraId="297259FA" w14:textId="77777777" w:rsidR="00F1267D" w:rsidRPr="00EB45DC" w:rsidRDefault="00F1267D" w:rsidP="00D853EA">
            <w:pPr>
              <w:spacing w:after="0"/>
              <w:rPr>
                <w:rFonts w:ascii="Arial" w:hAnsi="Arial" w:cs="Arial"/>
                <w:sz w:val="14"/>
                <w:szCs w:val="14"/>
              </w:rPr>
            </w:pPr>
          </w:p>
          <w:p w14:paraId="22F2A06B" w14:textId="77777777" w:rsidR="00F1267D" w:rsidRPr="00EB45DC" w:rsidRDefault="00F1267D" w:rsidP="00D853EA">
            <w:pPr>
              <w:spacing w:after="0"/>
              <w:rPr>
                <w:rFonts w:ascii="Arial" w:hAnsi="Arial" w:cs="Arial"/>
                <w:sz w:val="14"/>
                <w:szCs w:val="14"/>
              </w:rPr>
            </w:pPr>
          </w:p>
          <w:p w14:paraId="5100DF1E"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0DE04A8F" w14:textId="77777777" w:rsidR="00942DF6" w:rsidRDefault="00942DF6" w:rsidP="00D853EA">
            <w:pPr>
              <w:spacing w:after="0"/>
              <w:rPr>
                <w:rFonts w:ascii="Arial" w:hAnsi="Arial" w:cs="Arial"/>
                <w:sz w:val="14"/>
                <w:szCs w:val="14"/>
              </w:rPr>
            </w:pPr>
          </w:p>
          <w:p w14:paraId="709903DF" w14:textId="77777777" w:rsidR="00942DF6" w:rsidRDefault="00942DF6" w:rsidP="00D853EA">
            <w:pPr>
              <w:spacing w:after="0"/>
              <w:rPr>
                <w:rFonts w:ascii="Arial" w:hAnsi="Arial" w:cs="Arial"/>
                <w:sz w:val="14"/>
                <w:szCs w:val="14"/>
              </w:rPr>
            </w:pPr>
          </w:p>
          <w:p w14:paraId="282584C5" w14:textId="77777777" w:rsidR="007F028F" w:rsidRDefault="00F1267D" w:rsidP="00D853EA">
            <w:pPr>
              <w:spacing w:after="0"/>
              <w:rPr>
                <w:rFonts w:ascii="Arial" w:hAnsi="Arial" w:cs="Arial"/>
                <w:sz w:val="14"/>
                <w:szCs w:val="14"/>
              </w:rPr>
            </w:pPr>
            <w:r w:rsidRPr="00EB45DC">
              <w:rPr>
                <w:rFonts w:ascii="Arial" w:hAnsi="Arial" w:cs="Arial"/>
                <w:sz w:val="14"/>
                <w:szCs w:val="14"/>
              </w:rPr>
              <w:t>b) [……]</w:t>
            </w:r>
          </w:p>
          <w:p w14:paraId="297C6F38" w14:textId="42633C67" w:rsidR="00F1267D" w:rsidRPr="00EB45DC" w:rsidRDefault="00F1267D" w:rsidP="00D853EA">
            <w:pPr>
              <w:spacing w:after="0"/>
              <w:rPr>
                <w:rFonts w:ascii="Arial" w:hAnsi="Arial" w:cs="Arial"/>
                <w:sz w:val="14"/>
                <w:szCs w:val="14"/>
              </w:rPr>
            </w:pPr>
            <w:r w:rsidRPr="00EB45DC">
              <w:rPr>
                <w:rFonts w:ascii="Arial" w:hAnsi="Arial" w:cs="Arial"/>
                <w:sz w:val="14"/>
                <w:szCs w:val="14"/>
              </w:rPr>
              <w:br/>
            </w:r>
          </w:p>
          <w:p w14:paraId="25C391B6"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F1267D" w14:paraId="09C5B5DD" w14:textId="77777777" w:rsidTr="007F028F">
        <w:trPr>
          <w:trHeight w:val="838"/>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8F2303" w14:textId="3372ACE5" w:rsidR="00F1267D" w:rsidRDefault="00F1267D" w:rsidP="00942DF6">
            <w:pPr>
              <w:spacing w:after="0"/>
              <w:jc w:val="both"/>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w:t>
            </w:r>
            <w:r w:rsidR="00942DF6">
              <w:rPr>
                <w:rStyle w:val="NormalBoldChar"/>
                <w:rFonts w:ascii="Arial" w:eastAsia="Calibri" w:hAnsi="Arial" w:cs="Arial"/>
                <w:sz w:val="14"/>
                <w:szCs w:val="14"/>
              </w:rPr>
              <w:t xml:space="preserve">) ( </w:t>
            </w:r>
            <w:r w:rsidRPr="003A443E">
              <w:rPr>
                <w:rStyle w:val="NormalBoldChar"/>
                <w:rFonts w:ascii="Arial" w:eastAsia="Calibri" w:hAnsi="Arial" w:cs="Arial"/>
                <w:sz w:val="14"/>
                <w:szCs w:val="14"/>
              </w:rPr>
              <w:t>articolo 80, comma 7</w:t>
            </w:r>
            <w:r w:rsidR="00942DF6">
              <w:rPr>
                <w:rStyle w:val="NormalBoldChar"/>
                <w:rFonts w:ascii="Arial" w:eastAsia="Calibri" w:hAnsi="Arial" w:cs="Arial"/>
                <w:sz w:val="14"/>
                <w:szCs w:val="14"/>
              </w:rPr>
              <w:t xml:space="preserve"> del Codice</w:t>
            </w:r>
            <w:r w:rsidRPr="003A443E">
              <w:rPr>
                <w:rStyle w:val="NormalBoldChar"/>
                <w:rFonts w:ascii="Arial" w:eastAsia="Calibri" w:hAnsi="Arial" w:cs="Arial"/>
                <w:sz w:val="14"/>
                <w:szCs w:val="14"/>
              </w:rPr>
              <w:t>)</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3EFAF0" w14:textId="77777777" w:rsidR="00F1267D" w:rsidRDefault="00F1267D" w:rsidP="00D853EA">
            <w:pPr>
              <w:spacing w:after="0"/>
              <w:rPr>
                <w:rFonts w:ascii="Arial" w:hAnsi="Arial" w:cs="Arial"/>
                <w:sz w:val="14"/>
                <w:szCs w:val="14"/>
              </w:rPr>
            </w:pPr>
          </w:p>
          <w:p w14:paraId="782DA2A6" w14:textId="77777777" w:rsidR="00F1267D" w:rsidRDefault="00F1267D" w:rsidP="00D853EA">
            <w:pPr>
              <w:spacing w:after="0"/>
              <w:rPr>
                <w:rFonts w:ascii="Arial" w:hAnsi="Arial" w:cs="Arial"/>
                <w:sz w:val="14"/>
                <w:szCs w:val="14"/>
              </w:rPr>
            </w:pPr>
            <w:r>
              <w:rPr>
                <w:rFonts w:ascii="Arial" w:hAnsi="Arial" w:cs="Arial"/>
                <w:sz w:val="14"/>
                <w:szCs w:val="14"/>
              </w:rPr>
              <w:t>[ ] Sì [ ] No</w:t>
            </w:r>
          </w:p>
        </w:tc>
      </w:tr>
      <w:tr w:rsidR="00F1267D" w14:paraId="4489131F"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DEA6FF" w14:textId="77777777" w:rsidR="00F1267D" w:rsidRDefault="00F1267D" w:rsidP="00D853EA">
            <w:pPr>
              <w:spacing w:after="0"/>
              <w:rPr>
                <w:rFonts w:ascii="Arial" w:hAnsi="Arial" w:cs="Arial"/>
                <w:b/>
                <w:sz w:val="14"/>
                <w:szCs w:val="14"/>
              </w:rPr>
            </w:pPr>
          </w:p>
          <w:p w14:paraId="78B93197"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3B06D7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526413C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6457468E"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033A9533"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797A704F"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69337C09" w14:textId="77777777" w:rsidR="00F1267D" w:rsidRDefault="00F1267D" w:rsidP="00D853EA">
            <w:pPr>
              <w:tabs>
                <w:tab w:val="left" w:pos="304"/>
              </w:tabs>
              <w:spacing w:after="0"/>
              <w:jc w:val="both"/>
              <w:rPr>
                <w:rFonts w:ascii="Arial" w:hAnsi="Arial" w:cs="Arial"/>
                <w:sz w:val="14"/>
                <w:szCs w:val="14"/>
              </w:rPr>
            </w:pPr>
          </w:p>
          <w:p w14:paraId="7432B125" w14:textId="77777777" w:rsidR="00942DF6" w:rsidRPr="003A443E" w:rsidRDefault="00942DF6" w:rsidP="00D853EA">
            <w:pPr>
              <w:tabs>
                <w:tab w:val="left" w:pos="304"/>
              </w:tabs>
              <w:spacing w:after="0"/>
              <w:jc w:val="both"/>
              <w:rPr>
                <w:rFonts w:ascii="Arial" w:hAnsi="Arial" w:cs="Arial"/>
                <w:sz w:val="14"/>
                <w:szCs w:val="14"/>
              </w:rPr>
            </w:pPr>
          </w:p>
          <w:p w14:paraId="772A676B"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14:paraId="30CE6145" w14:textId="77777777" w:rsidR="00F1267D" w:rsidRPr="003A443E" w:rsidRDefault="00F1267D" w:rsidP="00D853EA">
            <w:pPr>
              <w:tabs>
                <w:tab w:val="left" w:pos="304"/>
              </w:tabs>
              <w:spacing w:after="0"/>
              <w:jc w:val="both"/>
              <w:rPr>
                <w:rFonts w:ascii="Arial" w:hAnsi="Arial" w:cs="Arial"/>
                <w:sz w:val="14"/>
                <w:szCs w:val="14"/>
              </w:rPr>
            </w:pPr>
          </w:p>
          <w:p w14:paraId="78764F08" w14:textId="77777777" w:rsidR="00F1267D" w:rsidRPr="003A443E" w:rsidRDefault="00F1267D" w:rsidP="00D853EA">
            <w:pPr>
              <w:tabs>
                <w:tab w:val="left" w:pos="304"/>
              </w:tabs>
              <w:spacing w:after="0"/>
              <w:jc w:val="both"/>
              <w:rPr>
                <w:rFonts w:ascii="Arial" w:hAnsi="Arial" w:cs="Arial"/>
                <w:sz w:val="14"/>
                <w:szCs w:val="14"/>
              </w:rPr>
            </w:pPr>
          </w:p>
          <w:p w14:paraId="6DC2E43C" w14:textId="77777777" w:rsidR="00F1267D" w:rsidRPr="003A443E" w:rsidRDefault="00F1267D" w:rsidP="00D853E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BAB539" w14:textId="77777777" w:rsidR="00F1267D" w:rsidRPr="003A443E" w:rsidRDefault="00F1267D" w:rsidP="00D853EA">
            <w:pPr>
              <w:spacing w:after="0"/>
              <w:rPr>
                <w:rFonts w:ascii="Arial" w:hAnsi="Arial" w:cs="Arial"/>
                <w:sz w:val="14"/>
                <w:szCs w:val="14"/>
              </w:rPr>
            </w:pPr>
          </w:p>
          <w:p w14:paraId="2A8BC19E" w14:textId="77777777" w:rsidR="00942DF6" w:rsidRDefault="00942DF6" w:rsidP="00D853EA">
            <w:pPr>
              <w:spacing w:after="0"/>
              <w:rPr>
                <w:rFonts w:ascii="Arial" w:hAnsi="Arial" w:cs="Arial"/>
                <w:sz w:val="14"/>
                <w:szCs w:val="14"/>
              </w:rPr>
            </w:pPr>
          </w:p>
          <w:p w14:paraId="5DC74D68" w14:textId="515F8D08"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41F178BB" w14:textId="77777777" w:rsidR="00F1267D" w:rsidRPr="003A443E" w:rsidRDefault="00F1267D" w:rsidP="00D853EA">
            <w:pPr>
              <w:spacing w:after="0"/>
              <w:rPr>
                <w:rFonts w:ascii="Arial" w:hAnsi="Arial" w:cs="Arial"/>
                <w:sz w:val="14"/>
                <w:szCs w:val="14"/>
              </w:rPr>
            </w:pPr>
          </w:p>
          <w:p w14:paraId="67B171A0"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D610335" w14:textId="77777777" w:rsidR="00F1267D" w:rsidRPr="003A443E" w:rsidRDefault="00F1267D" w:rsidP="00D853EA">
            <w:pPr>
              <w:spacing w:after="0"/>
              <w:rPr>
                <w:rFonts w:ascii="Arial" w:hAnsi="Arial" w:cs="Arial"/>
                <w:sz w:val="14"/>
                <w:szCs w:val="14"/>
              </w:rPr>
            </w:pPr>
          </w:p>
          <w:p w14:paraId="2DC4DA4D" w14:textId="77777777" w:rsidR="00F1267D" w:rsidRDefault="00F1267D" w:rsidP="00D853EA">
            <w:pPr>
              <w:spacing w:after="0"/>
              <w:rPr>
                <w:rFonts w:ascii="Arial" w:hAnsi="Arial" w:cs="Arial"/>
                <w:sz w:val="4"/>
                <w:szCs w:val="4"/>
              </w:rPr>
            </w:pPr>
          </w:p>
          <w:p w14:paraId="73F791D6" w14:textId="77777777" w:rsidR="00F1267D" w:rsidRPr="00CD3E4F" w:rsidRDefault="00F1267D" w:rsidP="00D853EA">
            <w:pPr>
              <w:spacing w:after="0"/>
              <w:rPr>
                <w:rFonts w:ascii="Arial" w:hAnsi="Arial" w:cs="Arial"/>
                <w:sz w:val="4"/>
                <w:szCs w:val="4"/>
              </w:rPr>
            </w:pPr>
          </w:p>
          <w:p w14:paraId="7BA2C516"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2E6FD10F"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2B3EDDD" w14:textId="77777777" w:rsidR="00F1267D" w:rsidRPr="003A443E" w:rsidRDefault="00F1267D" w:rsidP="00D853EA">
            <w:pPr>
              <w:spacing w:after="0"/>
              <w:rPr>
                <w:rFonts w:ascii="Arial" w:hAnsi="Arial" w:cs="Arial"/>
                <w:sz w:val="14"/>
                <w:szCs w:val="14"/>
              </w:rPr>
            </w:pPr>
          </w:p>
          <w:p w14:paraId="1BB900B8"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4E8F8D75" w14:textId="77777777" w:rsidR="00942DF6" w:rsidRDefault="00942DF6" w:rsidP="00D853EA">
            <w:pPr>
              <w:spacing w:after="0"/>
              <w:jc w:val="both"/>
              <w:rPr>
                <w:rFonts w:ascii="Arial" w:hAnsi="Arial" w:cs="Arial"/>
                <w:sz w:val="14"/>
                <w:szCs w:val="14"/>
              </w:rPr>
            </w:pPr>
          </w:p>
          <w:p w14:paraId="235D469F" w14:textId="77777777" w:rsidR="00F1267D" w:rsidRPr="003A443E" w:rsidRDefault="00F1267D" w:rsidP="00D853EA">
            <w:pPr>
              <w:spacing w:after="0"/>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4C6B08F1"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w:t>
            </w:r>
          </w:p>
          <w:p w14:paraId="4142F4D2" w14:textId="77777777" w:rsidR="00F1267D" w:rsidRPr="003A443E" w:rsidRDefault="00F1267D" w:rsidP="00D853EA">
            <w:pPr>
              <w:spacing w:after="0"/>
              <w:rPr>
                <w:rFonts w:ascii="Arial" w:hAnsi="Arial" w:cs="Arial"/>
                <w:sz w:val="14"/>
                <w:szCs w:val="14"/>
              </w:rPr>
            </w:pPr>
          </w:p>
          <w:p w14:paraId="55697A9D" w14:textId="77777777" w:rsidR="00942DF6" w:rsidRDefault="00942DF6" w:rsidP="00D853EA">
            <w:pPr>
              <w:spacing w:after="0"/>
              <w:rPr>
                <w:rFonts w:ascii="Arial" w:hAnsi="Arial" w:cs="Arial"/>
                <w:sz w:val="14"/>
                <w:szCs w:val="14"/>
              </w:rPr>
            </w:pPr>
          </w:p>
          <w:p w14:paraId="4A91BFFC" w14:textId="77777777" w:rsidR="00942DF6" w:rsidRDefault="00942DF6" w:rsidP="00D853EA">
            <w:pPr>
              <w:spacing w:after="0"/>
              <w:rPr>
                <w:rFonts w:ascii="Arial" w:hAnsi="Arial" w:cs="Arial"/>
                <w:sz w:val="14"/>
                <w:szCs w:val="14"/>
              </w:rPr>
            </w:pPr>
          </w:p>
          <w:p w14:paraId="40B6EC03"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w:t>
            </w:r>
          </w:p>
        </w:tc>
      </w:tr>
    </w:tbl>
    <w:p w14:paraId="59AF528B" w14:textId="77777777" w:rsidR="00F1267D" w:rsidRDefault="00F1267D" w:rsidP="00F1267D">
      <w:pPr>
        <w:jc w:val="center"/>
        <w:rPr>
          <w:rFonts w:ascii="Arial" w:hAnsi="Arial" w:cs="Arial"/>
          <w:w w:val="0"/>
          <w:sz w:val="14"/>
          <w:szCs w:val="14"/>
        </w:rPr>
      </w:pPr>
    </w:p>
    <w:p w14:paraId="35FE86DF" w14:textId="77777777" w:rsidR="00F1267D" w:rsidRPr="007F028F" w:rsidRDefault="00F1267D" w:rsidP="00F1267D">
      <w:pPr>
        <w:jc w:val="center"/>
        <w:rPr>
          <w:b/>
        </w:rPr>
      </w:pPr>
      <w:r w:rsidRPr="007F028F">
        <w:rPr>
          <w:rFonts w:ascii="Arial" w:hAnsi="Arial" w:cs="Arial"/>
          <w:b/>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267D" w14:paraId="68DF8C9E" w14:textId="77777777" w:rsidTr="00D85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8F3D4" w14:textId="77777777" w:rsidR="00F1267D" w:rsidRPr="003A443E" w:rsidRDefault="00F1267D" w:rsidP="007F028F">
            <w:pPr>
              <w:jc w:val="both"/>
            </w:pPr>
            <w:r w:rsidRPr="003A443E">
              <w:rPr>
                <w:rFonts w:ascii="Arial" w:hAnsi="Arial" w:cs="Arial"/>
                <w:b/>
                <w:sz w:val="15"/>
                <w:szCs w:val="15"/>
              </w:rPr>
              <w:t xml:space="preserve">Pagamento di imposte, tasse o contributi previdenziali </w:t>
            </w:r>
            <w:r w:rsidRPr="003A443E">
              <w:rPr>
                <w:rFonts w:ascii="Arial" w:hAnsi="Arial" w:cs="Arial"/>
                <w:sz w:val="15"/>
                <w:szCs w:val="15"/>
              </w:rPr>
              <w:t>(</w:t>
            </w:r>
            <w:r w:rsidRPr="00A163F1">
              <w:rPr>
                <w:rFonts w:ascii="Arial" w:hAnsi="Arial" w:cs="Arial"/>
                <w:b/>
                <w:i/>
                <w:sz w:val="15"/>
                <w:szCs w:val="15"/>
              </w:rPr>
              <w:t>Articolo 80, comma 4, del Codice</w:t>
            </w:r>
            <w:r w:rsidRPr="003A443E">
              <w:rPr>
                <w:rFonts w:ascii="Arial" w:hAnsi="Arial" w:cs="Arial"/>
                <w:sz w:val="15"/>
                <w:szCs w:val="15"/>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FEC530" w14:textId="77777777" w:rsidR="00F1267D" w:rsidRDefault="00F1267D" w:rsidP="00D853EA">
            <w:r>
              <w:rPr>
                <w:rFonts w:ascii="Arial" w:hAnsi="Arial" w:cs="Arial"/>
                <w:b/>
                <w:sz w:val="15"/>
                <w:szCs w:val="15"/>
              </w:rPr>
              <w:t>Risposta:</w:t>
            </w:r>
          </w:p>
        </w:tc>
      </w:tr>
      <w:tr w:rsidR="00F1267D" w14:paraId="251434C3" w14:textId="77777777" w:rsidTr="00D853E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267FE" w14:textId="77777777" w:rsidR="00F1267D" w:rsidRPr="003A443E" w:rsidRDefault="00F1267D" w:rsidP="007F028F">
            <w:pPr>
              <w:jc w:val="both"/>
            </w:pPr>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C2CB01" w14:textId="77777777" w:rsidR="00942DF6" w:rsidRDefault="00942DF6" w:rsidP="00D853EA">
            <w:pPr>
              <w:rPr>
                <w:rFonts w:ascii="Arial" w:hAnsi="Arial" w:cs="Arial"/>
                <w:sz w:val="15"/>
                <w:szCs w:val="15"/>
              </w:rPr>
            </w:pPr>
          </w:p>
          <w:p w14:paraId="39FC74A8" w14:textId="77777777" w:rsidR="00F1267D" w:rsidRDefault="00F1267D" w:rsidP="00D853EA">
            <w:r>
              <w:rPr>
                <w:rFonts w:ascii="Arial" w:hAnsi="Arial" w:cs="Arial"/>
                <w:sz w:val="15"/>
                <w:szCs w:val="15"/>
              </w:rPr>
              <w:t>[ ] Sì [ ] No</w:t>
            </w:r>
          </w:p>
        </w:tc>
      </w:tr>
      <w:tr w:rsidR="00F1267D" w14:paraId="6A894700" w14:textId="77777777" w:rsidTr="00D853E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38ED9E" w14:textId="77777777" w:rsidR="00F1267D" w:rsidRPr="003A443E" w:rsidRDefault="00F1267D" w:rsidP="00D853EA">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0A007289" w14:textId="77777777" w:rsidR="00F1267D" w:rsidRPr="003A443E" w:rsidRDefault="00F1267D" w:rsidP="00D853EA">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4E36A4B8" w14:textId="77777777" w:rsidR="00F1267D" w:rsidRPr="003A443E" w:rsidRDefault="00F1267D" w:rsidP="00D853EA">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215A1477" w14:textId="77777777" w:rsidR="00F1267D" w:rsidRPr="003A443E" w:rsidRDefault="00F1267D" w:rsidP="00D853EA">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17CFE91B"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1E2E7C6A"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867AC8C"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35FFC" w14:textId="77777777" w:rsidR="00F1267D" w:rsidRPr="003A443E" w:rsidRDefault="00F1267D" w:rsidP="00F33BAA">
            <w:pPr>
              <w:pStyle w:val="Tiret1"/>
              <w:numPr>
                <w:ilvl w:val="0"/>
                <w:numId w:val="13"/>
              </w:numPr>
              <w:ind w:left="284" w:hanging="284"/>
              <w:jc w:val="both"/>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961A64"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A7F51FC" w14:textId="77777777" w:rsidR="00F1267D" w:rsidRPr="003A443E" w:rsidRDefault="00F1267D" w:rsidP="00D853EA">
            <w:pPr>
              <w:ind w:left="284" w:hanging="284"/>
              <w:jc w:val="both"/>
            </w:pPr>
            <w:r w:rsidRPr="003A443E">
              <w:rPr>
                <w:rFonts w:ascii="Arial" w:hAnsi="Arial" w:cs="Arial"/>
                <w:w w:val="0"/>
                <w:sz w:val="15"/>
                <w:szCs w:val="15"/>
              </w:rPr>
              <w:t xml:space="preserve">d)    L'operatore economico ha ottemperato od ottempererà ai suoi obblighi, pagando o impegnandosi in modo vincolante a pagare le imposte, le tasse o i contributi previdenziali dovuti, </w:t>
            </w:r>
            <w:r w:rsidRPr="003A443E">
              <w:rPr>
                <w:rFonts w:ascii="Arial" w:hAnsi="Arial" w:cs="Arial"/>
                <w:w w:val="0"/>
                <w:sz w:val="15"/>
                <w:szCs w:val="15"/>
              </w:rPr>
              <w:lastRenderedPageBreak/>
              <w:t xml:space="preserve">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78FA5B" w14:textId="77777777" w:rsidR="00F1267D" w:rsidRPr="003A443E" w:rsidRDefault="00F1267D" w:rsidP="00D853EA">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29254F" w14:textId="77777777" w:rsidR="00F1267D" w:rsidRDefault="00F1267D" w:rsidP="00D853EA">
            <w:r>
              <w:rPr>
                <w:rFonts w:ascii="Arial" w:hAnsi="Arial" w:cs="Arial"/>
                <w:b/>
                <w:sz w:val="15"/>
                <w:szCs w:val="15"/>
              </w:rPr>
              <w:t>Contributi previdenziali</w:t>
            </w:r>
          </w:p>
        </w:tc>
      </w:tr>
      <w:tr w:rsidR="00F1267D" w14:paraId="3621DC41" w14:textId="77777777" w:rsidTr="00D853E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75BC25" w14:textId="77777777" w:rsidR="00F1267D" w:rsidRDefault="00F1267D" w:rsidP="00D853EA">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2BF958E" w14:textId="77777777" w:rsidR="00F1267D" w:rsidRDefault="00F1267D" w:rsidP="00D853EA">
            <w:pPr>
              <w:rPr>
                <w:rFonts w:ascii="Arial" w:hAnsi="Arial" w:cs="Arial"/>
                <w:sz w:val="15"/>
                <w:szCs w:val="15"/>
              </w:rPr>
            </w:pPr>
          </w:p>
          <w:p w14:paraId="1AD958AE"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1F2BDADD"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707806FB" w14:textId="77777777" w:rsidR="00F1267D" w:rsidRDefault="00F1267D" w:rsidP="00D853EA">
            <w:pPr>
              <w:rPr>
                <w:rFonts w:ascii="Arial" w:hAnsi="Arial" w:cs="Arial"/>
                <w:sz w:val="15"/>
                <w:szCs w:val="15"/>
              </w:rPr>
            </w:pPr>
            <w:r>
              <w:rPr>
                <w:rFonts w:ascii="Arial" w:hAnsi="Arial" w:cs="Arial"/>
                <w:sz w:val="15"/>
                <w:szCs w:val="15"/>
              </w:rPr>
              <w:br/>
              <w:t>c1) [ ] Sì [ ] No</w:t>
            </w:r>
          </w:p>
          <w:p w14:paraId="47B0BBF3"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27415A"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1702FF0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68FD6CA7" w14:textId="77777777" w:rsidR="00F1267D" w:rsidRDefault="00F1267D" w:rsidP="00D853EA">
            <w:pPr>
              <w:pStyle w:val="Tiret0"/>
              <w:ind w:left="850" w:hanging="850"/>
              <w:rPr>
                <w:rFonts w:ascii="Arial" w:hAnsi="Arial" w:cs="Arial"/>
                <w:color w:val="000000"/>
                <w:sz w:val="15"/>
                <w:szCs w:val="15"/>
              </w:rPr>
            </w:pPr>
          </w:p>
          <w:p w14:paraId="5D3E31B6"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3605F44D" w14:textId="44790118" w:rsidR="00F1267D" w:rsidRDefault="00F1267D" w:rsidP="00D853EA">
            <w:pPr>
              <w:rPr>
                <w:rFonts w:ascii="Arial" w:hAnsi="Arial" w:cs="Arial"/>
                <w:b/>
                <w:w w:val="0"/>
                <w:sz w:val="15"/>
                <w:szCs w:val="15"/>
              </w:rPr>
            </w:pPr>
            <w:r>
              <w:rPr>
                <w:rFonts w:ascii="Arial" w:hAnsi="Arial" w:cs="Arial"/>
                <w:w w:val="0"/>
                <w:sz w:val="15"/>
                <w:szCs w:val="15"/>
              </w:rPr>
              <w:t>d) [ ] Sì</w:t>
            </w:r>
            <w:r w:rsidR="00F33BAA">
              <w:rPr>
                <w:rFonts w:ascii="Arial" w:hAnsi="Arial" w:cs="Arial"/>
                <w:w w:val="0"/>
                <w:sz w:val="15"/>
                <w:szCs w:val="15"/>
              </w:rPr>
              <w:t xml:space="preserve"> </w:t>
            </w:r>
            <w:r>
              <w:rPr>
                <w:rFonts w:ascii="Arial" w:hAnsi="Arial" w:cs="Arial"/>
                <w:w w:val="0"/>
                <w:sz w:val="15"/>
                <w:szCs w:val="15"/>
              </w:rPr>
              <w:t xml:space="preserve"> [ ] No</w:t>
            </w:r>
            <w:r>
              <w:rPr>
                <w:rFonts w:ascii="Arial" w:hAnsi="Arial" w:cs="Arial"/>
                <w:w w:val="0"/>
                <w:sz w:val="15"/>
                <w:szCs w:val="15"/>
              </w:rPr>
              <w:br/>
            </w:r>
          </w:p>
          <w:p w14:paraId="1D79F801" w14:textId="77777777" w:rsidR="00F1267D" w:rsidRDefault="00F1267D" w:rsidP="00D853EA">
            <w:r>
              <w:rPr>
                <w:rFonts w:ascii="Arial" w:hAnsi="Arial" w:cs="Arial"/>
                <w:b/>
                <w:w w:val="0"/>
                <w:sz w:val="15"/>
                <w:szCs w:val="15"/>
              </w:rPr>
              <w:lastRenderedPageBreak/>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2C0385" w14:textId="77777777" w:rsidR="00F1267D" w:rsidRDefault="00F1267D" w:rsidP="00D853EA">
            <w:pPr>
              <w:rPr>
                <w:rFonts w:ascii="Arial" w:hAnsi="Arial" w:cs="Arial"/>
                <w:sz w:val="15"/>
                <w:szCs w:val="15"/>
              </w:rPr>
            </w:pPr>
          </w:p>
          <w:p w14:paraId="128FF842"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3833C808"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p>
          <w:p w14:paraId="358D9C65" w14:textId="77777777" w:rsidR="00F1267D" w:rsidRDefault="00F1267D" w:rsidP="00D853EA">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14:paraId="14B59F18"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6A50B6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4B2296E"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1EC4CB5" w14:textId="77777777" w:rsidR="00F1267D" w:rsidRDefault="00F1267D" w:rsidP="00D853EA">
            <w:pPr>
              <w:pStyle w:val="Tiret0"/>
              <w:ind w:left="850" w:hanging="850"/>
              <w:rPr>
                <w:rFonts w:ascii="Arial" w:hAnsi="Arial" w:cs="Arial"/>
                <w:color w:val="000000"/>
                <w:sz w:val="15"/>
                <w:szCs w:val="15"/>
              </w:rPr>
            </w:pPr>
          </w:p>
          <w:p w14:paraId="71479D3C"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6367ECB3" w14:textId="712BCA29" w:rsidR="00F1267D" w:rsidRDefault="00F1267D" w:rsidP="00D853EA">
            <w:pPr>
              <w:rPr>
                <w:rFonts w:ascii="Arial" w:hAnsi="Arial" w:cs="Arial"/>
                <w:b/>
                <w:w w:val="0"/>
                <w:sz w:val="15"/>
                <w:szCs w:val="15"/>
              </w:rPr>
            </w:pPr>
            <w:r>
              <w:rPr>
                <w:rFonts w:ascii="Arial" w:hAnsi="Arial" w:cs="Arial"/>
                <w:w w:val="0"/>
                <w:sz w:val="15"/>
                <w:szCs w:val="15"/>
              </w:rPr>
              <w:t>d) [ ] Sì</w:t>
            </w:r>
            <w:r w:rsidR="00F33BAA">
              <w:rPr>
                <w:rFonts w:ascii="Arial" w:hAnsi="Arial" w:cs="Arial"/>
                <w:w w:val="0"/>
                <w:sz w:val="15"/>
                <w:szCs w:val="15"/>
              </w:rPr>
              <w:t xml:space="preserve"> </w:t>
            </w:r>
            <w:r>
              <w:rPr>
                <w:rFonts w:ascii="Arial" w:hAnsi="Arial" w:cs="Arial"/>
                <w:w w:val="0"/>
                <w:sz w:val="15"/>
                <w:szCs w:val="15"/>
              </w:rPr>
              <w:t xml:space="preserve"> [ ] No</w:t>
            </w:r>
            <w:r>
              <w:rPr>
                <w:rFonts w:ascii="Arial" w:hAnsi="Arial" w:cs="Arial"/>
                <w:w w:val="0"/>
                <w:sz w:val="15"/>
                <w:szCs w:val="15"/>
              </w:rPr>
              <w:br/>
            </w:r>
          </w:p>
          <w:p w14:paraId="24F06A11" w14:textId="77777777" w:rsidR="00F1267D" w:rsidRDefault="00F1267D" w:rsidP="00D853EA">
            <w:r>
              <w:rPr>
                <w:rFonts w:ascii="Arial" w:hAnsi="Arial" w:cs="Arial"/>
                <w:b/>
                <w:w w:val="0"/>
                <w:sz w:val="15"/>
                <w:szCs w:val="15"/>
              </w:rPr>
              <w:lastRenderedPageBreak/>
              <w:t>In caso affermativo</w:t>
            </w:r>
            <w:r>
              <w:rPr>
                <w:rFonts w:ascii="Arial" w:hAnsi="Arial" w:cs="Arial"/>
                <w:w w:val="0"/>
                <w:sz w:val="15"/>
                <w:szCs w:val="15"/>
              </w:rPr>
              <w:t>, fornire informazioni dettagliate: [……]</w:t>
            </w:r>
          </w:p>
        </w:tc>
      </w:tr>
      <w:tr w:rsidR="00F1267D" w14:paraId="4838411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B676E" w14:textId="77777777" w:rsidR="00F1267D" w:rsidRDefault="00F1267D" w:rsidP="00D853EA">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8BBB2E" w14:textId="77777777" w:rsidR="00F1267D" w:rsidRDefault="00F1267D" w:rsidP="00D853EA">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6"/>
            </w:r>
            <w:r>
              <w:rPr>
                <w:rFonts w:ascii="Arial" w:hAnsi="Arial" w:cs="Arial"/>
                <w:sz w:val="15"/>
                <w:szCs w:val="15"/>
              </w:rPr>
              <w:t xml:space="preserve">): </w:t>
            </w:r>
          </w:p>
          <w:p w14:paraId="4798B3D8" w14:textId="77777777" w:rsidR="00F1267D" w:rsidRDefault="00F1267D" w:rsidP="00D853EA">
            <w:r>
              <w:rPr>
                <w:rFonts w:ascii="Arial" w:hAnsi="Arial" w:cs="Arial"/>
                <w:sz w:val="15"/>
                <w:szCs w:val="15"/>
              </w:rPr>
              <w:t>[……………][……………][…………..…]</w:t>
            </w:r>
          </w:p>
        </w:tc>
      </w:tr>
    </w:tbl>
    <w:p w14:paraId="31268845" w14:textId="77777777" w:rsidR="00F1267D" w:rsidRPr="007F028F" w:rsidRDefault="00F1267D" w:rsidP="00F1267D">
      <w:pPr>
        <w:pStyle w:val="SectionTitle"/>
        <w:rPr>
          <w:rFonts w:ascii="Arial" w:hAnsi="Arial" w:cs="Arial"/>
          <w:w w:val="0"/>
          <w:sz w:val="15"/>
          <w:szCs w:val="15"/>
        </w:rPr>
      </w:pPr>
      <w:r w:rsidRPr="007F028F">
        <w:rPr>
          <w:rFonts w:ascii="Arial" w:hAnsi="Arial" w:cs="Arial"/>
          <w:caps/>
          <w:sz w:val="15"/>
          <w:szCs w:val="15"/>
        </w:rPr>
        <w:t>C: motivi legati a insolvenza, conflitto di interessi o illeciti professionali (</w:t>
      </w:r>
      <w:r w:rsidRPr="007F028F">
        <w:rPr>
          <w:rStyle w:val="Rimandonotaapidipagina"/>
          <w:rFonts w:ascii="Arial" w:hAnsi="Arial" w:cs="Arial"/>
          <w:caps/>
          <w:sz w:val="15"/>
          <w:szCs w:val="15"/>
        </w:rPr>
        <w:footnoteReference w:id="17"/>
      </w:r>
      <w:r w:rsidRPr="007F028F">
        <w:rPr>
          <w:rFonts w:ascii="Arial" w:hAnsi="Arial" w:cs="Arial"/>
          <w:caps/>
          <w:sz w:val="15"/>
          <w:szCs w:val="15"/>
        </w:rPr>
        <w:t>)</w:t>
      </w:r>
    </w:p>
    <w:p w14:paraId="2E468247" w14:textId="77777777" w:rsidR="00F1267D" w:rsidRDefault="00F1267D" w:rsidP="00F1267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267D" w14:paraId="6834DAE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0B502" w14:textId="77777777" w:rsidR="00F1267D" w:rsidRDefault="00F1267D" w:rsidP="00D853EA">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CF80D" w14:textId="77777777" w:rsidR="00F1267D" w:rsidRDefault="00F1267D" w:rsidP="00D853EA">
            <w:r>
              <w:rPr>
                <w:rFonts w:ascii="Arial" w:hAnsi="Arial" w:cs="Arial"/>
                <w:b/>
                <w:sz w:val="15"/>
                <w:szCs w:val="15"/>
              </w:rPr>
              <w:t>Risposta:</w:t>
            </w:r>
          </w:p>
        </w:tc>
      </w:tr>
      <w:tr w:rsidR="00F1267D" w14:paraId="6DC61127" w14:textId="77777777" w:rsidTr="00D853E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BE6AAB" w14:textId="77777777" w:rsidR="00F1267D" w:rsidRPr="003A443E" w:rsidRDefault="00F1267D" w:rsidP="00D853EA">
            <w:pPr>
              <w:jc w:val="both"/>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8"/>
            </w:r>
            <w:r w:rsidRPr="003A443E">
              <w:rPr>
                <w:rFonts w:ascii="Arial" w:hAnsi="Arial" w:cs="Arial"/>
                <w:sz w:val="15"/>
                <w:szCs w:val="15"/>
              </w:rPr>
              <w:t>) di cui all’</w:t>
            </w:r>
            <w:r w:rsidRPr="00A163F1">
              <w:rPr>
                <w:rFonts w:ascii="Arial" w:hAnsi="Arial" w:cs="Arial"/>
                <w:b/>
                <w:i/>
                <w:sz w:val="15"/>
                <w:szCs w:val="15"/>
              </w:rPr>
              <w:t>articolo</w:t>
            </w:r>
            <w:r w:rsidRPr="003A443E">
              <w:rPr>
                <w:rFonts w:ascii="Arial" w:hAnsi="Arial" w:cs="Arial"/>
                <w:sz w:val="15"/>
                <w:szCs w:val="15"/>
              </w:rPr>
              <w:t xml:space="preserve"> </w:t>
            </w:r>
            <w:r w:rsidRPr="00A163F1">
              <w:rPr>
                <w:rFonts w:ascii="Arial" w:hAnsi="Arial" w:cs="Arial"/>
                <w:b/>
                <w:i/>
                <w:sz w:val="15"/>
                <w:szCs w:val="15"/>
              </w:rPr>
              <w:t xml:space="preserve">80, comma 5, </w:t>
            </w:r>
            <w:proofErr w:type="spellStart"/>
            <w:r w:rsidRPr="00A163F1">
              <w:rPr>
                <w:rFonts w:ascii="Arial" w:hAnsi="Arial" w:cs="Arial"/>
                <w:b/>
                <w:i/>
                <w:sz w:val="15"/>
                <w:szCs w:val="15"/>
              </w:rPr>
              <w:t>lett</w:t>
            </w:r>
            <w:proofErr w:type="spellEnd"/>
            <w:r w:rsidRPr="00A163F1">
              <w:rPr>
                <w:rFonts w:ascii="Arial" w:hAnsi="Arial" w:cs="Arial"/>
                <w:b/>
                <w:i/>
                <w:sz w:val="15"/>
                <w:szCs w:val="15"/>
              </w:rPr>
              <w:t>. a), del Codice</w:t>
            </w:r>
            <w:r>
              <w:rPr>
                <w:rFonts w:ascii="Arial" w:hAnsi="Arial" w:cs="Arial"/>
                <w:sz w:val="15"/>
                <w:szCs w:val="15"/>
              </w:rPr>
              <w:t>?</w:t>
            </w:r>
          </w:p>
          <w:p w14:paraId="7A0EF60A" w14:textId="77777777" w:rsidR="00F1267D" w:rsidRPr="003A443E" w:rsidRDefault="00F1267D" w:rsidP="00D853EA">
            <w:pPr>
              <w:spacing w:after="0"/>
              <w:rPr>
                <w:rFonts w:ascii="Arial" w:hAnsi="Arial" w:cs="Arial"/>
                <w:sz w:val="15"/>
                <w:szCs w:val="15"/>
              </w:rPr>
            </w:pPr>
          </w:p>
          <w:p w14:paraId="7E6C51BB" w14:textId="0A273BD8" w:rsidR="00F1267D" w:rsidRPr="003A443E" w:rsidRDefault="00F1267D" w:rsidP="007F028F">
            <w:pPr>
              <w:spacing w:after="0"/>
              <w:jc w:val="both"/>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r w:rsidR="00A163F1">
              <w:rPr>
                <w:rFonts w:ascii="Arial" w:hAnsi="Arial" w:cs="Arial"/>
                <w:sz w:val="14"/>
                <w:szCs w:val="14"/>
              </w:rPr>
              <w:t xml:space="preserve"> </w:t>
            </w:r>
            <w:r w:rsidRPr="003A443E">
              <w:rPr>
                <w:rFonts w:ascii="Arial" w:hAnsi="Arial" w:cs="Arial"/>
                <w:sz w:val="14"/>
                <w:szCs w:val="14"/>
              </w:rPr>
              <w:t>o “Self-</w:t>
            </w:r>
            <w:proofErr w:type="spellStart"/>
            <w:r w:rsidRPr="003A443E">
              <w:rPr>
                <w:rFonts w:ascii="Arial" w:hAnsi="Arial" w:cs="Arial"/>
                <w:sz w:val="14"/>
                <w:szCs w:val="14"/>
              </w:rPr>
              <w:t>Cleaning</w:t>
            </w:r>
            <w:proofErr w:type="spellEnd"/>
            <w:r w:rsidRPr="003A443E">
              <w:rPr>
                <w:rFonts w:ascii="Arial" w:hAnsi="Arial" w:cs="Arial"/>
                <w:sz w:val="14"/>
                <w:szCs w:val="14"/>
              </w:rPr>
              <w:t>, cfr. articolo 80, comma 7)?</w:t>
            </w:r>
          </w:p>
          <w:p w14:paraId="1C887742" w14:textId="77777777" w:rsidR="00F1267D" w:rsidRPr="003A443E" w:rsidRDefault="00F1267D" w:rsidP="007F028F">
            <w:pPr>
              <w:spacing w:after="0"/>
              <w:jc w:val="both"/>
              <w:rPr>
                <w:rFonts w:ascii="Arial" w:hAnsi="Arial" w:cs="Arial"/>
                <w:sz w:val="14"/>
                <w:szCs w:val="14"/>
              </w:rPr>
            </w:pPr>
          </w:p>
          <w:p w14:paraId="3A53F06D" w14:textId="77777777" w:rsidR="00F1267D" w:rsidRPr="003A443E" w:rsidRDefault="00F1267D" w:rsidP="007F028F">
            <w:pPr>
              <w:spacing w:after="0"/>
              <w:jc w:val="both"/>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13B4A15" w14:textId="77777777" w:rsidR="00F1267D" w:rsidRPr="003A443E" w:rsidRDefault="00F1267D" w:rsidP="007F028F">
            <w:pPr>
              <w:spacing w:after="0"/>
              <w:jc w:val="both"/>
              <w:rPr>
                <w:rFonts w:ascii="Arial" w:hAnsi="Arial" w:cs="Arial"/>
                <w:sz w:val="14"/>
                <w:szCs w:val="14"/>
              </w:rPr>
            </w:pPr>
          </w:p>
          <w:p w14:paraId="1A95E238" w14:textId="77777777" w:rsidR="00F1267D" w:rsidRPr="003A443E" w:rsidRDefault="00F1267D" w:rsidP="007F028F">
            <w:pPr>
              <w:spacing w:after="0"/>
              <w:jc w:val="both"/>
              <w:rPr>
                <w:rFonts w:ascii="Arial" w:hAnsi="Arial" w:cs="Arial"/>
                <w:strike/>
                <w:sz w:val="14"/>
                <w:szCs w:val="14"/>
              </w:rPr>
            </w:pPr>
            <w:r w:rsidRPr="003A443E">
              <w:rPr>
                <w:rFonts w:ascii="Arial" w:hAnsi="Arial" w:cs="Arial"/>
                <w:sz w:val="14"/>
                <w:szCs w:val="14"/>
              </w:rPr>
              <w:t>1) L’operatore economico</w:t>
            </w:r>
          </w:p>
          <w:p w14:paraId="031448FA" w14:textId="77777777" w:rsidR="00F1267D" w:rsidRPr="003A443E" w:rsidRDefault="00F1267D" w:rsidP="007F028F">
            <w:pPr>
              <w:tabs>
                <w:tab w:val="left" w:pos="250"/>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C404F00" w14:textId="77777777" w:rsidR="00F1267D" w:rsidRPr="003A443E" w:rsidRDefault="00F1267D" w:rsidP="007F028F">
            <w:pPr>
              <w:tabs>
                <w:tab w:val="left" w:pos="250"/>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A2384FA" w14:textId="77777777" w:rsidR="00F1267D" w:rsidRPr="003A443E" w:rsidRDefault="00F1267D" w:rsidP="007F028F">
            <w:pPr>
              <w:spacing w:after="0"/>
              <w:jc w:val="both"/>
              <w:rPr>
                <w:rFonts w:ascii="Arial" w:hAnsi="Arial" w:cs="Arial"/>
                <w:sz w:val="14"/>
                <w:szCs w:val="14"/>
              </w:rPr>
            </w:pPr>
          </w:p>
          <w:p w14:paraId="0FB12A5D" w14:textId="77777777" w:rsidR="00F1267D" w:rsidRPr="003A443E" w:rsidRDefault="00F1267D" w:rsidP="007F028F">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AB2E676" w14:textId="77777777" w:rsidR="00F1267D" w:rsidRPr="003A443E" w:rsidRDefault="00F1267D" w:rsidP="00D853EA">
            <w:pPr>
              <w:spacing w:after="0"/>
              <w:rPr>
                <w:rFonts w:ascii="Arial" w:hAnsi="Arial" w:cs="Arial"/>
                <w:sz w:val="14"/>
                <w:szCs w:val="14"/>
              </w:rPr>
            </w:pPr>
          </w:p>
          <w:p w14:paraId="5C400AF1"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A3BB" w14:textId="77777777" w:rsidR="00F1267D" w:rsidRPr="003A443E" w:rsidRDefault="00F1267D" w:rsidP="00D853EA">
            <w:r w:rsidRPr="003A443E">
              <w:rPr>
                <w:rFonts w:ascii="Arial" w:hAnsi="Arial" w:cs="Arial"/>
                <w:sz w:val="15"/>
                <w:szCs w:val="15"/>
              </w:rPr>
              <w:t>[ ] Sì [ ] No</w:t>
            </w:r>
          </w:p>
        </w:tc>
      </w:tr>
      <w:tr w:rsidR="00F1267D" w14:paraId="5279EAD7" w14:textId="77777777" w:rsidTr="007F028F">
        <w:trPr>
          <w:trHeight w:val="335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8CE54D"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5969C" w14:textId="77777777" w:rsidR="00F1267D" w:rsidRPr="003A443E" w:rsidRDefault="00F1267D" w:rsidP="00D853EA">
            <w:pPr>
              <w:rPr>
                <w:rFonts w:ascii="Arial" w:hAnsi="Arial" w:cs="Arial"/>
                <w:sz w:val="15"/>
                <w:szCs w:val="15"/>
              </w:rPr>
            </w:pPr>
          </w:p>
          <w:p w14:paraId="04632888"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 </w:t>
            </w:r>
          </w:p>
          <w:p w14:paraId="4F456B59" w14:textId="77777777" w:rsidR="004E3ED7" w:rsidRDefault="00F1267D" w:rsidP="004E3ED7">
            <w:pPr>
              <w:spacing w:after="320"/>
              <w:rPr>
                <w:rFonts w:ascii="Arial" w:hAnsi="Arial" w:cs="Arial"/>
                <w:sz w:val="14"/>
                <w:szCs w:val="14"/>
              </w:rPr>
            </w:pPr>
            <w:r w:rsidRPr="003A443E">
              <w:rPr>
                <w:rFonts w:ascii="Arial" w:hAnsi="Arial" w:cs="Arial"/>
                <w:sz w:val="15"/>
                <w:szCs w:val="15"/>
              </w:rPr>
              <w:t>[ ] Sì [ ] No</w:t>
            </w:r>
            <w:r w:rsidRPr="003A443E">
              <w:rPr>
                <w:rFonts w:ascii="Arial" w:hAnsi="Arial" w:cs="Arial"/>
                <w:sz w:val="15"/>
                <w:szCs w:val="15"/>
              </w:rPr>
              <w:br/>
            </w:r>
          </w:p>
          <w:p w14:paraId="16871994" w14:textId="77777777" w:rsidR="007F028F" w:rsidRDefault="007F028F" w:rsidP="007F028F">
            <w:pPr>
              <w:spacing w:after="320"/>
              <w:rPr>
                <w:rFonts w:ascii="Arial" w:hAnsi="Arial" w:cs="Arial"/>
                <w:sz w:val="14"/>
                <w:szCs w:val="14"/>
              </w:rPr>
            </w:pPr>
            <w:r>
              <w:rPr>
                <w:rFonts w:ascii="Arial" w:hAnsi="Arial" w:cs="Arial"/>
                <w:sz w:val="14"/>
                <w:szCs w:val="14"/>
              </w:rPr>
              <w:t>[ ] Sì [ ] No</w:t>
            </w:r>
          </w:p>
          <w:p w14:paraId="09E20456" w14:textId="5BA82070" w:rsidR="007F028F" w:rsidRDefault="007F028F" w:rsidP="007F028F">
            <w:pPr>
              <w:spacing w:after="320"/>
              <w:rPr>
                <w:rFonts w:ascii="Arial" w:hAnsi="Arial" w:cs="Arial"/>
                <w:sz w:val="14"/>
                <w:szCs w:val="14"/>
              </w:rPr>
            </w:pPr>
            <w:r>
              <w:rPr>
                <w:rFonts w:ascii="Arial" w:hAnsi="Arial" w:cs="Arial"/>
                <w:sz w:val="14"/>
                <w:szCs w:val="14"/>
              </w:rPr>
              <w:t xml:space="preserve">[ ] Sì [ ] No </w:t>
            </w:r>
            <w:r w:rsidR="00F1267D" w:rsidRPr="003A443E">
              <w:rPr>
                <w:rFonts w:ascii="Arial" w:hAnsi="Arial" w:cs="Arial"/>
                <w:sz w:val="14"/>
                <w:szCs w:val="14"/>
              </w:rPr>
              <w:t xml:space="preserve">[ ] </w:t>
            </w:r>
          </w:p>
          <w:p w14:paraId="72EF3A2A" w14:textId="60E449F3" w:rsidR="00F1267D" w:rsidRPr="003A443E" w:rsidRDefault="00F1267D" w:rsidP="007F028F">
            <w:pPr>
              <w:spacing w:after="320"/>
              <w:rPr>
                <w:rFonts w:ascii="Arial" w:hAnsi="Arial" w:cs="Arial"/>
                <w:sz w:val="14"/>
                <w:szCs w:val="14"/>
              </w:rPr>
            </w:pPr>
            <w:r w:rsidRPr="003A443E">
              <w:rPr>
                <w:rFonts w:ascii="Arial" w:hAnsi="Arial" w:cs="Arial"/>
                <w:sz w:val="14"/>
                <w:szCs w:val="14"/>
              </w:rPr>
              <w:t>Sì [ ] No</w:t>
            </w:r>
            <w:r w:rsidR="007F028F">
              <w:rPr>
                <w:rFonts w:ascii="Arial" w:hAnsi="Arial" w:cs="Arial"/>
                <w:sz w:val="14"/>
                <w:szCs w:val="14"/>
              </w:rPr>
              <w:t xml:space="preserve"> </w:t>
            </w:r>
            <w:r w:rsidR="007F028F" w:rsidRPr="007F028F">
              <w:rPr>
                <w:rFonts w:ascii="Arial" w:hAnsi="Arial" w:cs="Arial"/>
                <w:sz w:val="14"/>
                <w:szCs w:val="14"/>
              </w:rPr>
              <w:t>[ ]</w:t>
            </w:r>
          </w:p>
          <w:p w14:paraId="5E974A0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6D00CB0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5CEB45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DF136" w14:textId="61483D7B" w:rsidR="00F1267D" w:rsidRPr="003A443E" w:rsidRDefault="00F1267D" w:rsidP="007F028F">
            <w:pPr>
              <w:jc w:val="both"/>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w:t>
            </w:r>
            <w:r w:rsidR="00A163F1">
              <w:rPr>
                <w:rFonts w:ascii="Arial" w:hAnsi="Arial" w:cs="Arial"/>
                <w:b/>
                <w:i/>
                <w:sz w:val="14"/>
                <w:szCs w:val="14"/>
              </w:rPr>
              <w:t>all’art.</w:t>
            </w:r>
            <w:r w:rsidRPr="00A163F1">
              <w:rPr>
                <w:rFonts w:ascii="Arial" w:hAnsi="Arial" w:cs="Arial"/>
                <w:b/>
                <w:i/>
                <w:sz w:val="14"/>
                <w:szCs w:val="14"/>
              </w:rPr>
              <w:t xml:space="preserve"> 80, comma 5, </w:t>
            </w:r>
            <w:proofErr w:type="spellStart"/>
            <w:r w:rsidRPr="00A163F1">
              <w:rPr>
                <w:rFonts w:ascii="Arial" w:hAnsi="Arial" w:cs="Arial"/>
                <w:b/>
                <w:i/>
                <w:sz w:val="14"/>
                <w:szCs w:val="14"/>
              </w:rPr>
              <w:t>lett</w:t>
            </w:r>
            <w:proofErr w:type="spellEnd"/>
            <w:r w:rsidRPr="00A163F1">
              <w:rPr>
                <w:rFonts w:ascii="Arial" w:hAnsi="Arial" w:cs="Arial"/>
                <w:b/>
                <w:i/>
                <w:sz w:val="14"/>
                <w:szCs w:val="14"/>
              </w:rPr>
              <w:t>. b)</w:t>
            </w:r>
            <w:r w:rsidR="007F028F" w:rsidRPr="00A163F1">
              <w:rPr>
                <w:rFonts w:ascii="Arial" w:hAnsi="Arial" w:cs="Arial"/>
                <w:b/>
                <w:i/>
                <w:sz w:val="14"/>
                <w:szCs w:val="14"/>
              </w:rPr>
              <w:t>,</w:t>
            </w:r>
            <w:r w:rsidR="007F028F">
              <w:rPr>
                <w:rFonts w:ascii="Arial" w:hAnsi="Arial" w:cs="Arial"/>
                <w:sz w:val="14"/>
                <w:szCs w:val="14"/>
              </w:rPr>
              <w:t xml:space="preserve"> </w:t>
            </w:r>
            <w:r w:rsidR="007F028F" w:rsidRPr="00A163F1">
              <w:rPr>
                <w:rFonts w:ascii="Arial" w:hAnsi="Arial" w:cs="Arial"/>
                <w:b/>
                <w:i/>
                <w:sz w:val="14"/>
                <w:szCs w:val="14"/>
              </w:rPr>
              <w:t>del Codice</w:t>
            </w:r>
            <w:r w:rsidR="007F028F">
              <w:rPr>
                <w:rFonts w:ascii="Arial" w:hAnsi="Arial" w:cs="Arial"/>
                <w:sz w:val="14"/>
                <w:szCs w:val="14"/>
              </w:rPr>
              <w:t>:</w:t>
            </w:r>
          </w:p>
          <w:p w14:paraId="316B4643" w14:textId="77777777" w:rsidR="00F1267D" w:rsidRDefault="00F1267D" w:rsidP="007F028F">
            <w:pPr>
              <w:pStyle w:val="NormalLeft"/>
              <w:numPr>
                <w:ilvl w:val="0"/>
                <w:numId w:val="18"/>
              </w:numPr>
              <w:spacing w:before="0" w:after="0"/>
              <w:ind w:left="304" w:hanging="142"/>
              <w:jc w:val="both"/>
              <w:rPr>
                <w:rFonts w:ascii="Arial" w:hAnsi="Arial" w:cs="Arial"/>
                <w:color w:val="000000"/>
                <w:sz w:val="14"/>
                <w:szCs w:val="14"/>
              </w:rPr>
            </w:pPr>
            <w:r>
              <w:rPr>
                <w:rFonts w:ascii="Arial" w:hAnsi="Arial" w:cs="Arial"/>
                <w:color w:val="000000"/>
                <w:sz w:val="14"/>
                <w:szCs w:val="14"/>
              </w:rPr>
              <w:t>liquidazione giudiziale</w:t>
            </w:r>
          </w:p>
          <w:p w14:paraId="7B73412B" w14:textId="77777777" w:rsidR="00F1267D" w:rsidRPr="00D71EB1" w:rsidRDefault="00F1267D" w:rsidP="00D853EA">
            <w:pPr>
              <w:pStyle w:val="NormalLeft"/>
              <w:spacing w:before="0" w:after="0"/>
              <w:ind w:left="522"/>
              <w:jc w:val="both"/>
              <w:rPr>
                <w:rFonts w:ascii="Arial" w:hAnsi="Arial" w:cs="Arial"/>
                <w:b/>
                <w:color w:val="000000"/>
                <w:sz w:val="14"/>
                <w:szCs w:val="14"/>
              </w:rPr>
            </w:pPr>
          </w:p>
          <w:p w14:paraId="0F97FDBE" w14:textId="77777777" w:rsidR="00F1267D" w:rsidRPr="003A443E" w:rsidRDefault="00F1267D" w:rsidP="00D853E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4EE23E2" w14:textId="77777777" w:rsidR="00F1267D" w:rsidRDefault="00F1267D" w:rsidP="00D853EA">
            <w:pPr>
              <w:pStyle w:val="NormalLeft"/>
              <w:spacing w:before="0" w:after="0"/>
              <w:ind w:left="162"/>
              <w:jc w:val="both"/>
              <w:rPr>
                <w:rFonts w:ascii="Arial" w:hAnsi="Arial" w:cs="Arial"/>
                <w:color w:val="000000"/>
                <w:sz w:val="14"/>
                <w:szCs w:val="14"/>
              </w:rPr>
            </w:pPr>
          </w:p>
          <w:p w14:paraId="4EE38857" w14:textId="77777777" w:rsidR="00F1267D" w:rsidRPr="003A443E" w:rsidRDefault="00F1267D" w:rsidP="00D853E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9F25963"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6ADF204" w14:textId="77777777" w:rsidR="007F028F" w:rsidRDefault="007F028F" w:rsidP="00D853EA">
            <w:pPr>
              <w:pStyle w:val="NormalLeft"/>
              <w:spacing w:before="0" w:after="0"/>
              <w:jc w:val="both"/>
              <w:rPr>
                <w:rFonts w:ascii="Arial" w:hAnsi="Arial" w:cs="Arial"/>
                <w:color w:val="000000"/>
                <w:sz w:val="14"/>
                <w:szCs w:val="14"/>
              </w:rPr>
            </w:pPr>
          </w:p>
          <w:p w14:paraId="315BCE08" w14:textId="77777777" w:rsidR="00F1267D" w:rsidRDefault="00F1267D" w:rsidP="00D853EA">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29FBE30C"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3F420A8B" w14:textId="7FAC2E5F" w:rsidR="00F1267D" w:rsidRDefault="00F1267D" w:rsidP="00D853EA">
            <w:pPr>
              <w:pStyle w:val="NormalLeft"/>
              <w:spacing w:before="0" w:after="0"/>
              <w:ind w:left="200"/>
              <w:jc w:val="both"/>
              <w:rPr>
                <w:rFonts w:ascii="Arial" w:hAnsi="Arial" w:cs="Arial"/>
                <w:color w:val="000000"/>
                <w:sz w:val="15"/>
                <w:szCs w:val="15"/>
              </w:rPr>
            </w:pPr>
            <w:r>
              <w:rPr>
                <w:rFonts w:ascii="Arial" w:hAnsi="Arial" w:cs="Arial"/>
                <w:color w:val="000000"/>
                <w:sz w:val="15"/>
                <w:szCs w:val="15"/>
              </w:rPr>
              <w:t xml:space="preserve">e) </w:t>
            </w:r>
            <w:r w:rsidR="007F028F" w:rsidRPr="007F028F">
              <w:rPr>
                <w:rFonts w:ascii="Arial" w:hAnsi="Arial" w:cs="Arial"/>
                <w:color w:val="000000"/>
                <w:sz w:val="15"/>
                <w:szCs w:val="15"/>
              </w:rPr>
              <w:t xml:space="preserve">ha presentato depositato la domanda di cui all’articolo 161, </w:t>
            </w:r>
            <w:r w:rsidR="007F028F" w:rsidRPr="007F028F">
              <w:rPr>
                <w:rFonts w:ascii="Arial" w:hAnsi="Arial" w:cs="Arial"/>
                <w:color w:val="000000"/>
                <w:sz w:val="15"/>
                <w:szCs w:val="15"/>
              </w:rPr>
              <w:lastRenderedPageBreak/>
              <w:t>sesto comma, del regio decreto 16 marzo 1942, n. 267</w:t>
            </w:r>
          </w:p>
          <w:p w14:paraId="639B3F66" w14:textId="77777777" w:rsidR="00F1267D" w:rsidRDefault="00F1267D" w:rsidP="00D853EA">
            <w:pPr>
              <w:pStyle w:val="NormalLeft"/>
              <w:spacing w:before="0" w:after="0"/>
              <w:ind w:left="200"/>
              <w:jc w:val="both"/>
              <w:rPr>
                <w:rFonts w:ascii="Arial" w:hAnsi="Arial" w:cs="Arial"/>
                <w:color w:val="000000"/>
                <w:sz w:val="15"/>
                <w:szCs w:val="15"/>
              </w:rPr>
            </w:pPr>
          </w:p>
          <w:p w14:paraId="55DC2224" w14:textId="77777777" w:rsidR="00F1267D" w:rsidRPr="003A443E" w:rsidRDefault="00F1267D" w:rsidP="00D853EA">
            <w:pPr>
              <w:pStyle w:val="NormalLeft"/>
              <w:spacing w:before="0" w:after="0"/>
              <w:jc w:val="both"/>
              <w:rPr>
                <w:rFonts w:ascii="Arial" w:hAnsi="Arial" w:cs="Arial"/>
                <w:b/>
                <w:color w:val="000000"/>
                <w:sz w:val="14"/>
                <w:szCs w:val="14"/>
              </w:rPr>
            </w:pPr>
          </w:p>
          <w:p w14:paraId="7916A31B" w14:textId="77777777" w:rsidR="00F1267D" w:rsidRPr="003A443E" w:rsidRDefault="00F1267D" w:rsidP="00D853E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747C2F74" w14:textId="1F4E70B9" w:rsidR="00F1267D" w:rsidRPr="003A443E" w:rsidRDefault="007F028F" w:rsidP="00F1267D">
            <w:pPr>
              <w:pStyle w:val="NormalLeft"/>
              <w:numPr>
                <w:ilvl w:val="0"/>
                <w:numId w:val="16"/>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 </w:t>
            </w:r>
            <w:r w:rsidR="00F1267D">
              <w:rPr>
                <w:rFonts w:ascii="Arial" w:hAnsi="Arial" w:cs="Arial"/>
                <w:color w:val="000000"/>
                <w:sz w:val="14"/>
                <w:szCs w:val="14"/>
              </w:rPr>
              <w:t>è</w:t>
            </w:r>
            <w:r w:rsidR="00F1267D" w:rsidRPr="003A443E">
              <w:rPr>
                <w:rFonts w:ascii="Arial" w:hAnsi="Arial" w:cs="Arial"/>
                <w:color w:val="000000"/>
                <w:sz w:val="14"/>
                <w:szCs w:val="14"/>
              </w:rPr>
              <w:t xml:space="preserve"> stat</w:t>
            </w:r>
            <w:r w:rsidR="00F1267D">
              <w:rPr>
                <w:rFonts w:ascii="Arial" w:hAnsi="Arial" w:cs="Arial"/>
                <w:color w:val="000000"/>
                <w:sz w:val="14"/>
                <w:szCs w:val="14"/>
              </w:rPr>
              <w:t>o</w:t>
            </w:r>
            <w:r w:rsidR="00F1267D" w:rsidRPr="003A443E">
              <w:rPr>
                <w:rFonts w:ascii="Arial" w:hAnsi="Arial" w:cs="Arial"/>
                <w:color w:val="000000"/>
                <w:sz w:val="14"/>
                <w:szCs w:val="14"/>
              </w:rPr>
              <w:t xml:space="preserve"> autorizzat</w:t>
            </w:r>
            <w:r w:rsidR="00F1267D">
              <w:rPr>
                <w:rFonts w:ascii="Arial" w:hAnsi="Arial" w:cs="Arial"/>
                <w:color w:val="000000"/>
                <w:sz w:val="14"/>
                <w:szCs w:val="14"/>
              </w:rPr>
              <w:t>o</w:t>
            </w:r>
            <w:r w:rsidR="00F1267D" w:rsidRPr="003A443E">
              <w:rPr>
                <w:rFonts w:ascii="Arial" w:hAnsi="Arial" w:cs="Arial"/>
                <w:color w:val="000000"/>
                <w:sz w:val="14"/>
                <w:szCs w:val="14"/>
              </w:rPr>
              <w:t xml:space="preserve"> dal </w:t>
            </w:r>
            <w:r w:rsidR="00F1267D">
              <w:rPr>
                <w:rFonts w:ascii="Arial" w:hAnsi="Arial" w:cs="Arial"/>
                <w:color w:val="000000"/>
                <w:sz w:val="14"/>
                <w:szCs w:val="14"/>
              </w:rPr>
              <w:t xml:space="preserve">tribunale o dal </w:t>
            </w:r>
            <w:r w:rsidR="00F1267D" w:rsidRPr="003A443E">
              <w:rPr>
                <w:rFonts w:ascii="Arial" w:hAnsi="Arial" w:cs="Arial"/>
                <w:color w:val="000000"/>
                <w:sz w:val="14"/>
                <w:szCs w:val="14"/>
              </w:rPr>
              <w:t xml:space="preserve">giudice delegato ai sensi dell’articolo 110, comma </w:t>
            </w:r>
            <w:r w:rsidR="00F1267D">
              <w:rPr>
                <w:rFonts w:ascii="Arial" w:hAnsi="Arial" w:cs="Arial"/>
                <w:color w:val="000000"/>
                <w:sz w:val="14"/>
                <w:szCs w:val="14"/>
              </w:rPr>
              <w:t xml:space="preserve">4 </w:t>
            </w:r>
            <w:r w:rsidR="00F1267D" w:rsidRPr="003A443E">
              <w:rPr>
                <w:rFonts w:ascii="Arial" w:hAnsi="Arial" w:cs="Arial"/>
                <w:color w:val="000000"/>
                <w:sz w:val="14"/>
                <w:szCs w:val="14"/>
              </w:rPr>
              <w:t>del Codice</w:t>
            </w:r>
            <w:r w:rsidR="00F1267D">
              <w:rPr>
                <w:rFonts w:ascii="Arial" w:hAnsi="Arial" w:cs="Arial"/>
                <w:color w:val="000000"/>
                <w:sz w:val="14"/>
                <w:szCs w:val="14"/>
              </w:rPr>
              <w:t xml:space="preserve"> e dell’art. 95 del </w:t>
            </w:r>
            <w:proofErr w:type="spellStart"/>
            <w:r w:rsidR="00F1267D">
              <w:rPr>
                <w:rFonts w:ascii="Arial" w:hAnsi="Arial" w:cs="Arial"/>
                <w:color w:val="000000"/>
                <w:sz w:val="14"/>
                <w:szCs w:val="14"/>
              </w:rPr>
              <w:t>D.Lgs.</w:t>
            </w:r>
            <w:proofErr w:type="spellEnd"/>
            <w:r w:rsidR="00F1267D">
              <w:rPr>
                <w:rFonts w:ascii="Arial" w:hAnsi="Arial" w:cs="Arial"/>
                <w:color w:val="000000"/>
                <w:sz w:val="14"/>
                <w:szCs w:val="14"/>
              </w:rPr>
              <w:t xml:space="preserve"> n. 14/2019</w:t>
            </w:r>
            <w:r w:rsidR="00F1267D" w:rsidRPr="003A443E">
              <w:rPr>
                <w:rFonts w:ascii="Arial" w:hAnsi="Arial" w:cs="Arial"/>
                <w:color w:val="000000"/>
                <w:sz w:val="14"/>
                <w:szCs w:val="14"/>
              </w:rPr>
              <w:t xml:space="preserve">?  </w:t>
            </w:r>
          </w:p>
          <w:p w14:paraId="5B355DAA" w14:textId="77777777" w:rsidR="00F1267D" w:rsidRDefault="00F1267D" w:rsidP="00D853EA">
            <w:pPr>
              <w:pStyle w:val="NormalLeft"/>
              <w:spacing w:before="0" w:after="0"/>
              <w:ind w:left="162"/>
              <w:jc w:val="both"/>
              <w:rPr>
                <w:b/>
                <w:color w:val="000000"/>
                <w:sz w:val="16"/>
                <w:szCs w:val="16"/>
              </w:rPr>
            </w:pPr>
          </w:p>
          <w:p w14:paraId="29572B96" w14:textId="77777777" w:rsidR="00F1267D" w:rsidRDefault="00F1267D" w:rsidP="00D853EA">
            <w:pPr>
              <w:pStyle w:val="NormalLeft"/>
              <w:spacing w:before="0" w:after="0"/>
              <w:ind w:left="162"/>
              <w:jc w:val="both"/>
              <w:rPr>
                <w:b/>
                <w:color w:val="000000"/>
                <w:sz w:val="16"/>
                <w:szCs w:val="16"/>
              </w:rPr>
            </w:pPr>
          </w:p>
          <w:p w14:paraId="74E40FEF" w14:textId="77777777" w:rsidR="00F1267D" w:rsidRDefault="00F1267D" w:rsidP="007F028F">
            <w:pPr>
              <w:pStyle w:val="NormalLeft"/>
              <w:spacing w:before="0" w:after="0"/>
              <w:jc w:val="both"/>
              <w:rPr>
                <w:b/>
                <w:color w:val="000000"/>
                <w:sz w:val="16"/>
                <w:szCs w:val="16"/>
              </w:rPr>
            </w:pPr>
          </w:p>
          <w:p w14:paraId="6C444213" w14:textId="77777777" w:rsidR="00F1267D" w:rsidRPr="00AA2252" w:rsidRDefault="00F1267D" w:rsidP="00F1267D">
            <w:pPr>
              <w:pStyle w:val="NormalLeft"/>
              <w:numPr>
                <w:ilvl w:val="0"/>
                <w:numId w:val="16"/>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11A7D5A8" w14:textId="77777777" w:rsidR="00F1267D" w:rsidRDefault="00F1267D" w:rsidP="00D853EA">
            <w:pPr>
              <w:pStyle w:val="NormalLeft"/>
              <w:spacing w:before="0" w:after="0"/>
              <w:ind w:left="162"/>
              <w:jc w:val="both"/>
              <w:rPr>
                <w:color w:val="000000"/>
              </w:rPr>
            </w:pPr>
          </w:p>
          <w:p w14:paraId="6EBC4028"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46F62C3A" w14:textId="77777777" w:rsidR="00F1267D" w:rsidRDefault="00F1267D" w:rsidP="00D853EA">
            <w:pPr>
              <w:pStyle w:val="NormalLeft"/>
              <w:spacing w:before="0" w:after="0"/>
              <w:ind w:left="162"/>
              <w:jc w:val="both"/>
              <w:rPr>
                <w:rFonts w:ascii="Arial" w:hAnsi="Arial" w:cs="Arial"/>
                <w:color w:val="000000"/>
                <w:sz w:val="14"/>
                <w:szCs w:val="14"/>
              </w:rPr>
            </w:pPr>
          </w:p>
          <w:p w14:paraId="6D0B83E9"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D06F7D" w14:textId="77777777" w:rsidR="00F1267D" w:rsidRDefault="00F1267D" w:rsidP="00D853EA">
            <w:pPr>
              <w:pStyle w:val="NormalLeft"/>
              <w:spacing w:before="0" w:after="0"/>
              <w:jc w:val="both"/>
              <w:rPr>
                <w:rFonts w:ascii="Arial" w:hAnsi="Arial" w:cs="Arial"/>
                <w:color w:val="000000"/>
                <w:sz w:val="14"/>
                <w:szCs w:val="14"/>
              </w:rPr>
            </w:pPr>
          </w:p>
          <w:p w14:paraId="3633E7A7" w14:textId="77777777" w:rsidR="00F1267D" w:rsidRPr="003A443E" w:rsidRDefault="00F1267D" w:rsidP="00D853EA">
            <w:pPr>
              <w:pStyle w:val="NormalLeft"/>
              <w:spacing w:before="0" w:after="0"/>
              <w:jc w:val="both"/>
              <w:rPr>
                <w:rFonts w:ascii="Arial" w:hAnsi="Arial" w:cs="Arial"/>
                <w:color w:val="000000"/>
                <w:sz w:val="14"/>
                <w:szCs w:val="14"/>
              </w:rPr>
            </w:pPr>
          </w:p>
          <w:p w14:paraId="004ACDFC" w14:textId="77777777" w:rsidR="00F1267D" w:rsidRDefault="00F1267D" w:rsidP="00D853EA">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50CCE7A1" w14:textId="77777777" w:rsidR="00F1267D" w:rsidRPr="003A443E" w:rsidRDefault="00F1267D" w:rsidP="00D853EA">
            <w:pPr>
              <w:pStyle w:val="NormalLeft"/>
              <w:spacing w:before="0" w:after="0"/>
              <w:jc w:val="both"/>
              <w:rPr>
                <w:rFonts w:ascii="Arial" w:hAnsi="Arial" w:cs="Arial"/>
                <w:color w:val="000000"/>
                <w:sz w:val="14"/>
                <w:szCs w:val="14"/>
              </w:rPr>
            </w:pPr>
          </w:p>
          <w:p w14:paraId="5FDEF656" w14:textId="24B80325" w:rsidR="00F1267D" w:rsidRPr="00DD63FB" w:rsidRDefault="00A163F1" w:rsidP="00A163F1">
            <w:pPr>
              <w:pStyle w:val="NormalLeft"/>
              <w:numPr>
                <w:ilvl w:val="0"/>
                <w:numId w:val="36"/>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 </w:t>
            </w:r>
            <w:r w:rsidR="00F1267D">
              <w:rPr>
                <w:rFonts w:ascii="Arial" w:hAnsi="Arial" w:cs="Arial"/>
                <w:color w:val="000000"/>
                <w:sz w:val="14"/>
                <w:szCs w:val="14"/>
              </w:rPr>
              <w:t>è</w:t>
            </w:r>
            <w:r w:rsidR="00F1267D" w:rsidRPr="003A443E">
              <w:rPr>
                <w:rFonts w:ascii="Arial" w:hAnsi="Arial" w:cs="Arial"/>
                <w:color w:val="000000"/>
                <w:sz w:val="14"/>
                <w:szCs w:val="14"/>
              </w:rPr>
              <w:t xml:space="preserve"> stat</w:t>
            </w:r>
            <w:r w:rsidR="00F1267D">
              <w:rPr>
                <w:rFonts w:ascii="Arial" w:hAnsi="Arial" w:cs="Arial"/>
                <w:color w:val="000000"/>
                <w:sz w:val="14"/>
                <w:szCs w:val="14"/>
              </w:rPr>
              <w:t>o</w:t>
            </w:r>
            <w:r w:rsidR="00F1267D" w:rsidRPr="003A443E">
              <w:rPr>
                <w:rFonts w:ascii="Arial" w:hAnsi="Arial" w:cs="Arial"/>
                <w:color w:val="000000"/>
                <w:sz w:val="14"/>
                <w:szCs w:val="14"/>
              </w:rPr>
              <w:t xml:space="preserve"> autorizzat</w:t>
            </w:r>
            <w:r w:rsidR="00F1267D">
              <w:rPr>
                <w:rFonts w:ascii="Arial" w:hAnsi="Arial" w:cs="Arial"/>
                <w:color w:val="000000"/>
                <w:sz w:val="14"/>
                <w:szCs w:val="14"/>
              </w:rPr>
              <w:t>o</w:t>
            </w:r>
            <w:r w:rsidR="00F1267D" w:rsidRPr="003A443E">
              <w:rPr>
                <w:rFonts w:ascii="Arial" w:hAnsi="Arial" w:cs="Arial"/>
                <w:color w:val="000000"/>
                <w:sz w:val="14"/>
                <w:szCs w:val="14"/>
              </w:rPr>
              <w:t xml:space="preserve"> dal </w:t>
            </w:r>
            <w:r w:rsidR="00F1267D">
              <w:rPr>
                <w:rFonts w:ascii="Arial" w:hAnsi="Arial" w:cs="Arial"/>
                <w:color w:val="000000"/>
                <w:sz w:val="14"/>
                <w:szCs w:val="14"/>
              </w:rPr>
              <w:t xml:space="preserve">tribunale o dal </w:t>
            </w:r>
            <w:r w:rsidR="00F1267D" w:rsidRPr="003A443E">
              <w:rPr>
                <w:rFonts w:ascii="Arial" w:hAnsi="Arial" w:cs="Arial"/>
                <w:color w:val="000000"/>
                <w:sz w:val="14"/>
                <w:szCs w:val="14"/>
              </w:rPr>
              <w:t xml:space="preserve">giudice delegato ai sensi dell’articolo 110, comma </w:t>
            </w:r>
            <w:r w:rsidR="00F1267D">
              <w:rPr>
                <w:rFonts w:ascii="Arial" w:hAnsi="Arial" w:cs="Arial"/>
                <w:color w:val="000000"/>
                <w:sz w:val="14"/>
                <w:szCs w:val="14"/>
              </w:rPr>
              <w:t xml:space="preserve">4 </w:t>
            </w:r>
            <w:r w:rsidR="00F1267D" w:rsidRPr="003A443E">
              <w:rPr>
                <w:rFonts w:ascii="Arial" w:hAnsi="Arial" w:cs="Arial"/>
                <w:color w:val="000000"/>
                <w:sz w:val="14"/>
                <w:szCs w:val="14"/>
              </w:rPr>
              <w:t>del Codice</w:t>
            </w:r>
            <w:r w:rsidR="00F1267D">
              <w:rPr>
                <w:rFonts w:ascii="Arial" w:hAnsi="Arial" w:cs="Arial"/>
                <w:color w:val="000000"/>
                <w:sz w:val="14"/>
                <w:szCs w:val="14"/>
              </w:rPr>
              <w:t xml:space="preserve"> e dell’art. 186 bis del R.D. n. 267/1942</w:t>
            </w:r>
            <w:r w:rsidR="00F1267D" w:rsidRPr="003A443E">
              <w:rPr>
                <w:rFonts w:ascii="Arial" w:hAnsi="Arial" w:cs="Arial"/>
                <w:color w:val="000000"/>
                <w:sz w:val="14"/>
                <w:szCs w:val="14"/>
              </w:rPr>
              <w:t xml:space="preserve">?  </w:t>
            </w:r>
          </w:p>
          <w:p w14:paraId="33696C2E" w14:textId="77777777" w:rsidR="00F1267D" w:rsidRPr="00A163F1" w:rsidRDefault="00F1267D" w:rsidP="00A163F1">
            <w:pPr>
              <w:rPr>
                <w:rFonts w:ascii="Arial" w:hAnsi="Arial" w:cs="Arial"/>
                <w:iCs/>
                <w:sz w:val="14"/>
                <w:szCs w:val="14"/>
              </w:rPr>
            </w:pPr>
          </w:p>
          <w:p w14:paraId="6E67DF46" w14:textId="77777777" w:rsidR="00F1267D" w:rsidRPr="00DD63FB" w:rsidRDefault="00F1267D" w:rsidP="00A163F1">
            <w:pPr>
              <w:pStyle w:val="NormalLeft"/>
              <w:numPr>
                <w:ilvl w:val="0"/>
                <w:numId w:val="36"/>
              </w:numPr>
              <w:tabs>
                <w:tab w:val="left" w:pos="304"/>
              </w:tabs>
              <w:spacing w:before="0" w:after="0"/>
              <w:ind w:left="304" w:hanging="142"/>
              <w:jc w:val="both"/>
              <w:rPr>
                <w:rFonts w:ascii="Arial" w:hAnsi="Arial" w:cs="Arial"/>
                <w:strike/>
                <w:color w:val="000000"/>
                <w:sz w:val="15"/>
                <w:szCs w:val="15"/>
              </w:rPr>
            </w:pPr>
            <w:r>
              <w:rPr>
                <w:rFonts w:ascii="Arial" w:hAnsi="Arial" w:cs="Arial"/>
                <w:iCs/>
                <w:color w:val="000000"/>
                <w:sz w:val="14"/>
                <w:szCs w:val="14"/>
              </w:rPr>
              <w:t xml:space="preserve"> Si avvale dei requisiti di un altro soggetto?</w:t>
            </w:r>
          </w:p>
          <w:p w14:paraId="21ED73F9" w14:textId="77777777" w:rsidR="00F1267D" w:rsidRPr="003A443E" w:rsidRDefault="00F1267D" w:rsidP="00D853EA">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CE88" w14:textId="77777777" w:rsidR="00F1267D" w:rsidRPr="003A443E" w:rsidRDefault="00F1267D" w:rsidP="00D853EA">
            <w:pPr>
              <w:spacing w:after="0"/>
              <w:rPr>
                <w:rFonts w:ascii="Arial" w:hAnsi="Arial" w:cs="Arial"/>
                <w:sz w:val="14"/>
                <w:szCs w:val="14"/>
              </w:rPr>
            </w:pPr>
          </w:p>
          <w:p w14:paraId="27ADFE4A" w14:textId="77777777" w:rsidR="00F1267D" w:rsidRPr="003A443E" w:rsidRDefault="00F1267D" w:rsidP="00D853EA">
            <w:pPr>
              <w:spacing w:after="0"/>
              <w:rPr>
                <w:rFonts w:ascii="Arial" w:hAnsi="Arial" w:cs="Arial"/>
                <w:sz w:val="14"/>
                <w:szCs w:val="14"/>
              </w:rPr>
            </w:pPr>
          </w:p>
          <w:p w14:paraId="59013047" w14:textId="77777777" w:rsidR="00F1267D" w:rsidRPr="003A443E" w:rsidRDefault="00F1267D" w:rsidP="00D853EA">
            <w:pPr>
              <w:spacing w:after="0"/>
              <w:rPr>
                <w:rFonts w:ascii="Arial" w:hAnsi="Arial" w:cs="Arial"/>
                <w:sz w:val="14"/>
                <w:szCs w:val="14"/>
              </w:rPr>
            </w:pPr>
          </w:p>
          <w:p w14:paraId="1DA5F401" w14:textId="77777777" w:rsidR="00F1267D" w:rsidRDefault="00F1267D" w:rsidP="00D853EA">
            <w:pPr>
              <w:spacing w:after="0"/>
              <w:rPr>
                <w:rFonts w:ascii="Arial" w:hAnsi="Arial" w:cs="Arial"/>
                <w:sz w:val="14"/>
                <w:szCs w:val="14"/>
              </w:rPr>
            </w:pPr>
          </w:p>
          <w:p w14:paraId="30CBE3C7"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000F1754"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4E321856" w14:textId="77777777" w:rsidR="00493CC6" w:rsidRDefault="00493CC6" w:rsidP="00D853EA">
            <w:pPr>
              <w:spacing w:after="0"/>
              <w:rPr>
                <w:rFonts w:ascii="Arial" w:hAnsi="Arial" w:cs="Arial"/>
                <w:sz w:val="14"/>
                <w:szCs w:val="14"/>
              </w:rPr>
            </w:pPr>
          </w:p>
          <w:p w14:paraId="209A500C" w14:textId="5796AF98" w:rsidR="00F1267D" w:rsidRDefault="007F028F" w:rsidP="00D853EA">
            <w:pPr>
              <w:spacing w:after="0"/>
              <w:rPr>
                <w:rFonts w:ascii="Arial" w:hAnsi="Arial" w:cs="Arial"/>
                <w:sz w:val="14"/>
                <w:szCs w:val="14"/>
              </w:rPr>
            </w:pPr>
            <w:r>
              <w:rPr>
                <w:rFonts w:ascii="Arial" w:hAnsi="Arial" w:cs="Arial"/>
                <w:sz w:val="14"/>
                <w:szCs w:val="14"/>
              </w:rPr>
              <w:t>[ ] Sì [ ] No</w:t>
            </w:r>
          </w:p>
          <w:p w14:paraId="4ADB35DB" w14:textId="77777777" w:rsidR="007F028F" w:rsidRPr="003A443E" w:rsidRDefault="007F028F" w:rsidP="00D853EA">
            <w:pPr>
              <w:spacing w:after="0"/>
              <w:rPr>
                <w:rFonts w:ascii="Arial" w:hAnsi="Arial" w:cs="Arial"/>
                <w:sz w:val="14"/>
                <w:szCs w:val="14"/>
              </w:rPr>
            </w:pPr>
          </w:p>
          <w:p w14:paraId="5AFDA2DE"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1099CE49"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 Sì [ ] No </w:t>
            </w:r>
          </w:p>
          <w:p w14:paraId="3D97CF9F" w14:textId="77777777" w:rsidR="004A223F" w:rsidRDefault="004A223F" w:rsidP="00D853EA">
            <w:pPr>
              <w:rPr>
                <w:rFonts w:ascii="Arial" w:hAnsi="Arial" w:cs="Arial"/>
                <w:sz w:val="14"/>
                <w:szCs w:val="14"/>
              </w:rPr>
            </w:pPr>
          </w:p>
          <w:p w14:paraId="4F847422" w14:textId="77777777" w:rsidR="00A163F1" w:rsidRDefault="00A163F1" w:rsidP="007F028F">
            <w:pPr>
              <w:jc w:val="both"/>
              <w:rPr>
                <w:rFonts w:ascii="Arial" w:hAnsi="Arial" w:cs="Arial"/>
                <w:sz w:val="14"/>
                <w:szCs w:val="14"/>
              </w:rPr>
            </w:pPr>
          </w:p>
          <w:p w14:paraId="778B8621" w14:textId="53D8C203" w:rsidR="00F1267D" w:rsidRDefault="00F1267D" w:rsidP="007F028F">
            <w:pPr>
              <w:jc w:val="both"/>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3EA5A85C" w14:textId="77777777" w:rsidR="00F1267D" w:rsidRDefault="00F1267D" w:rsidP="007F028F">
            <w:pPr>
              <w:jc w:val="both"/>
              <w:rPr>
                <w:rFonts w:ascii="Arial" w:hAnsi="Arial" w:cs="Arial"/>
                <w:sz w:val="14"/>
                <w:szCs w:val="14"/>
              </w:rPr>
            </w:pPr>
            <w:r>
              <w:rPr>
                <w:rFonts w:ascii="Arial" w:hAnsi="Arial" w:cs="Arial"/>
                <w:sz w:val="14"/>
                <w:szCs w:val="14"/>
              </w:rPr>
              <w:t>[…..]</w:t>
            </w:r>
          </w:p>
          <w:p w14:paraId="4BBAC115" w14:textId="7FB008CC" w:rsidR="00F1267D" w:rsidRPr="007F028F" w:rsidRDefault="00F1267D" w:rsidP="00D853EA">
            <w:pPr>
              <w:spacing w:after="0"/>
              <w:rPr>
                <w:rFonts w:ascii="Arial" w:hAnsi="Arial" w:cs="Arial"/>
                <w:sz w:val="14"/>
                <w:szCs w:val="14"/>
              </w:rPr>
            </w:pPr>
            <w:r w:rsidRPr="003A443E">
              <w:rPr>
                <w:rFonts w:ascii="Arial" w:hAnsi="Arial" w:cs="Arial"/>
                <w:sz w:val="14"/>
                <w:szCs w:val="14"/>
              </w:rPr>
              <w:t>[ ] Sì [ ] No</w:t>
            </w:r>
          </w:p>
          <w:p w14:paraId="568E1709"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241692AE" w14:textId="77777777" w:rsidR="00F1267D" w:rsidRPr="003A443E" w:rsidRDefault="00F1267D" w:rsidP="00D853EA">
            <w:pPr>
              <w:spacing w:after="0"/>
              <w:rPr>
                <w:rFonts w:ascii="Arial" w:hAnsi="Arial" w:cs="Arial"/>
                <w:sz w:val="14"/>
                <w:szCs w:val="14"/>
              </w:rPr>
            </w:pPr>
          </w:p>
          <w:p w14:paraId="1105F1F5"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2C200831" w14:textId="77777777" w:rsidR="00F1267D" w:rsidRDefault="00F1267D" w:rsidP="00D853EA">
            <w:pPr>
              <w:spacing w:after="0"/>
              <w:rPr>
                <w:rFonts w:ascii="Arial" w:hAnsi="Arial" w:cs="Arial"/>
                <w:sz w:val="14"/>
                <w:szCs w:val="14"/>
              </w:rPr>
            </w:pPr>
          </w:p>
          <w:p w14:paraId="63E6FE84" w14:textId="77777777" w:rsidR="00F1267D" w:rsidRDefault="00F1267D" w:rsidP="00D853EA">
            <w:pPr>
              <w:spacing w:after="0"/>
              <w:rPr>
                <w:rFonts w:ascii="Arial" w:hAnsi="Arial" w:cs="Arial"/>
                <w:sz w:val="14"/>
                <w:szCs w:val="14"/>
              </w:rPr>
            </w:pPr>
          </w:p>
          <w:p w14:paraId="2FBEE911" w14:textId="77777777" w:rsidR="00F1267D" w:rsidRDefault="00F1267D" w:rsidP="00D853EA">
            <w:pPr>
              <w:spacing w:after="0"/>
              <w:rPr>
                <w:rFonts w:ascii="Arial" w:hAnsi="Arial" w:cs="Arial"/>
                <w:sz w:val="14"/>
                <w:szCs w:val="14"/>
              </w:rPr>
            </w:pPr>
          </w:p>
          <w:p w14:paraId="4A000638" w14:textId="77777777" w:rsidR="00F1267D" w:rsidRDefault="00F1267D" w:rsidP="00D853EA">
            <w:pPr>
              <w:spacing w:after="0"/>
              <w:rPr>
                <w:rFonts w:ascii="Arial" w:hAnsi="Arial" w:cs="Arial"/>
                <w:sz w:val="14"/>
                <w:szCs w:val="14"/>
              </w:rPr>
            </w:pPr>
          </w:p>
          <w:p w14:paraId="3260AE03" w14:textId="3A4C65C5"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420085C7"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2918F138"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3CEAC796" w14:textId="77777777" w:rsidR="00F1267D" w:rsidRDefault="00F1267D" w:rsidP="00D853EA">
            <w:pPr>
              <w:spacing w:after="0"/>
              <w:rPr>
                <w:rFonts w:ascii="Arial" w:hAnsi="Arial" w:cs="Arial"/>
                <w:sz w:val="14"/>
                <w:szCs w:val="14"/>
              </w:rPr>
            </w:pPr>
          </w:p>
          <w:p w14:paraId="15F7A1F5" w14:textId="77777777" w:rsidR="00F1267D" w:rsidRDefault="00F1267D" w:rsidP="00D853EA">
            <w:pPr>
              <w:spacing w:after="0"/>
              <w:rPr>
                <w:rFonts w:ascii="Arial" w:hAnsi="Arial" w:cs="Arial"/>
                <w:sz w:val="14"/>
                <w:szCs w:val="14"/>
              </w:rPr>
            </w:pPr>
          </w:p>
          <w:p w14:paraId="580CED06" w14:textId="77777777"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02EDE1CA"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7AFBB75B" w14:textId="77777777" w:rsidR="00F1267D" w:rsidRPr="003A443E" w:rsidRDefault="00F1267D" w:rsidP="00D853EA">
            <w:pPr>
              <w:spacing w:after="0"/>
              <w:rPr>
                <w:rFonts w:ascii="Arial" w:hAnsi="Arial" w:cs="Arial"/>
                <w:sz w:val="14"/>
                <w:szCs w:val="14"/>
              </w:rPr>
            </w:pPr>
          </w:p>
          <w:p w14:paraId="25B60803"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535E1F80" w14:textId="77777777" w:rsidR="00F1267D" w:rsidRPr="005E2955" w:rsidRDefault="00F1267D" w:rsidP="00D853EA">
            <w:pPr>
              <w:spacing w:after="0"/>
              <w:rPr>
                <w:rFonts w:ascii="Arial" w:hAnsi="Arial" w:cs="Arial"/>
              </w:rPr>
            </w:pPr>
          </w:p>
        </w:tc>
      </w:tr>
      <w:tr w:rsidR="00F1267D" w14:paraId="7C7CC6E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78503" w14:textId="77777777" w:rsidR="00F1267D" w:rsidRDefault="00F1267D" w:rsidP="00A163F1">
            <w:pPr>
              <w:jc w:val="both"/>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19"/>
            </w:r>
            <w:r w:rsidRPr="003A443E">
              <w:rPr>
                <w:rFonts w:ascii="Arial" w:hAnsi="Arial" w:cs="Arial"/>
                <w:sz w:val="15"/>
                <w:szCs w:val="15"/>
              </w:rPr>
              <w:t>) di cui all’</w:t>
            </w:r>
            <w:r w:rsidRPr="00A163F1">
              <w:rPr>
                <w:rFonts w:ascii="Arial" w:hAnsi="Arial" w:cs="Arial"/>
                <w:b/>
                <w:i/>
                <w:sz w:val="15"/>
                <w:szCs w:val="15"/>
              </w:rPr>
              <w:t>art</w:t>
            </w:r>
            <w:r w:rsidRPr="003A443E">
              <w:rPr>
                <w:rFonts w:ascii="Arial" w:hAnsi="Arial" w:cs="Arial"/>
                <w:sz w:val="15"/>
                <w:szCs w:val="15"/>
              </w:rPr>
              <w:t xml:space="preserve">. </w:t>
            </w:r>
            <w:r w:rsidRPr="00A163F1">
              <w:rPr>
                <w:rFonts w:ascii="Arial" w:hAnsi="Arial" w:cs="Arial"/>
                <w:b/>
                <w:i/>
                <w:sz w:val="15"/>
                <w:szCs w:val="15"/>
              </w:rPr>
              <w:t xml:space="preserve">80 comma 5 </w:t>
            </w:r>
            <w:proofErr w:type="spellStart"/>
            <w:r w:rsidRPr="00A163F1">
              <w:rPr>
                <w:rFonts w:ascii="Arial" w:hAnsi="Arial" w:cs="Arial"/>
                <w:b/>
                <w:i/>
                <w:sz w:val="15"/>
                <w:szCs w:val="15"/>
              </w:rPr>
              <w:t>lett</w:t>
            </w:r>
            <w:proofErr w:type="spellEnd"/>
            <w:r w:rsidRPr="00A163F1">
              <w:rPr>
                <w:rFonts w:ascii="Arial" w:hAnsi="Arial" w:cs="Arial"/>
                <w:b/>
                <w:i/>
                <w:sz w:val="15"/>
                <w:szCs w:val="15"/>
              </w:rPr>
              <w:t>. c) del Codice</w:t>
            </w:r>
            <w:r>
              <w:rPr>
                <w:rFonts w:ascii="Arial" w:hAnsi="Arial" w:cs="Arial"/>
                <w:sz w:val="15"/>
                <w:szCs w:val="15"/>
              </w:rPr>
              <w:t>?</w:t>
            </w:r>
          </w:p>
          <w:p w14:paraId="29469A42" w14:textId="77777777" w:rsidR="00F1267D" w:rsidRPr="003A443E" w:rsidRDefault="00F1267D" w:rsidP="00A163F1">
            <w:pPr>
              <w:jc w:val="both"/>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FE19"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017EE751"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12A8E7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823ED" w14:textId="77777777"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9B71889"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03506A7"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4D4D0810"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F3B2E06"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C615859" w14:textId="77777777" w:rsidR="00F1267D" w:rsidRPr="003A443E" w:rsidRDefault="00F1267D" w:rsidP="00D853EA">
            <w:pPr>
              <w:spacing w:after="0"/>
              <w:rPr>
                <w:rFonts w:ascii="Arial" w:hAnsi="Arial" w:cs="Arial"/>
                <w:sz w:val="14"/>
                <w:szCs w:val="14"/>
              </w:rPr>
            </w:pPr>
          </w:p>
          <w:p w14:paraId="7D8722B3"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444B1B19" w14:textId="77777777" w:rsidR="00F1267D" w:rsidRPr="003A443E" w:rsidRDefault="00F1267D" w:rsidP="00D853EA">
            <w:pPr>
              <w:rPr>
                <w:rFonts w:ascii="Arial" w:hAnsi="Arial" w:cs="Arial"/>
                <w:b/>
                <w:sz w:val="15"/>
                <w:szCs w:val="15"/>
              </w:rPr>
            </w:pPr>
          </w:p>
          <w:p w14:paraId="105B617B"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76588"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42BECE93" w14:textId="77777777" w:rsidR="00F1267D" w:rsidRPr="003A443E" w:rsidRDefault="00F1267D" w:rsidP="00D853EA">
            <w:pPr>
              <w:rPr>
                <w:rFonts w:ascii="Arial" w:hAnsi="Arial" w:cs="Arial"/>
                <w:sz w:val="15"/>
                <w:szCs w:val="15"/>
              </w:rPr>
            </w:pPr>
          </w:p>
          <w:p w14:paraId="1B3BC0A3" w14:textId="77777777" w:rsidR="00F1267D" w:rsidRPr="00BB639E" w:rsidRDefault="00F1267D" w:rsidP="00D853EA">
            <w:pPr>
              <w:rPr>
                <w:rFonts w:ascii="Arial" w:hAnsi="Arial" w:cs="Arial"/>
                <w:sz w:val="4"/>
                <w:szCs w:val="4"/>
              </w:rPr>
            </w:pPr>
          </w:p>
          <w:p w14:paraId="5E5A0089"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3DD36102"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13D7060"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D0D0D3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8C18219" w14:textId="77777777" w:rsidR="00F1267D" w:rsidRPr="003A443E" w:rsidRDefault="00F1267D" w:rsidP="00D853EA">
            <w:pPr>
              <w:rPr>
                <w:rFonts w:ascii="Arial" w:hAnsi="Arial" w:cs="Arial"/>
                <w:strike/>
                <w:sz w:val="14"/>
                <w:szCs w:val="14"/>
              </w:rPr>
            </w:pPr>
            <w:r w:rsidRPr="003A443E">
              <w:rPr>
                <w:rFonts w:ascii="Arial" w:hAnsi="Arial" w:cs="Arial"/>
                <w:sz w:val="14"/>
                <w:szCs w:val="14"/>
              </w:rPr>
              <w:t xml:space="preserve">[……..…][…….…][……..…][……..…]  </w:t>
            </w:r>
          </w:p>
        </w:tc>
      </w:tr>
      <w:tr w:rsidR="00F1267D" w:rsidRPr="003A443E" w14:paraId="65D11F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83510" w14:textId="77777777" w:rsidR="00F1267D" w:rsidRPr="003A443E" w:rsidRDefault="00F1267D" w:rsidP="00631D6D">
            <w:pPr>
              <w:jc w:val="both"/>
              <w:rPr>
                <w:rFonts w:ascii="Arial" w:hAnsi="Arial" w:cs="Arial"/>
                <w:b/>
                <w:sz w:val="15"/>
                <w:szCs w:val="15"/>
              </w:rPr>
            </w:pPr>
            <w:r w:rsidRPr="00886978">
              <w:rPr>
                <w:rFonts w:ascii="Arial" w:hAnsi="Arial" w:cs="Arial"/>
                <w:sz w:val="15"/>
                <w:szCs w:val="15"/>
              </w:rPr>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w:t>
            </w:r>
            <w:r w:rsidRPr="00A163F1">
              <w:rPr>
                <w:rFonts w:ascii="Arial" w:hAnsi="Arial" w:cs="Arial"/>
                <w:b/>
                <w:i/>
                <w:sz w:val="15"/>
                <w:szCs w:val="15"/>
              </w:rPr>
              <w:t xml:space="preserve">art. 80, comma 5 </w:t>
            </w:r>
            <w:proofErr w:type="spellStart"/>
            <w:r w:rsidRPr="00A163F1">
              <w:rPr>
                <w:rFonts w:ascii="Arial" w:hAnsi="Arial" w:cs="Arial"/>
                <w:b/>
                <w:i/>
                <w:sz w:val="15"/>
                <w:szCs w:val="15"/>
              </w:rPr>
              <w:t>lett</w:t>
            </w:r>
            <w:proofErr w:type="spellEnd"/>
            <w:r w:rsidRPr="00A163F1">
              <w:rPr>
                <w:rFonts w:ascii="Arial" w:hAnsi="Arial" w:cs="Arial"/>
                <w:b/>
                <w:i/>
                <w:sz w:val="15"/>
                <w:szCs w:val="15"/>
              </w:rPr>
              <w:t>. c-bis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5789F73" w14:textId="77777777" w:rsidR="00F1267D" w:rsidRPr="003A443E" w:rsidRDefault="00F1267D" w:rsidP="00D853EA">
            <w:pPr>
              <w:rPr>
                <w:rFonts w:ascii="Arial" w:hAnsi="Arial" w:cs="Arial"/>
                <w:b/>
                <w:sz w:val="15"/>
                <w:szCs w:val="15"/>
              </w:rPr>
            </w:pPr>
            <w:r w:rsidRPr="003A443E">
              <w:rPr>
                <w:rFonts w:ascii="Arial" w:hAnsi="Arial" w:cs="Arial"/>
                <w:b/>
                <w:sz w:val="15"/>
                <w:szCs w:val="15"/>
              </w:rPr>
              <w:lastRenderedPageBreak/>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D5624" w14:textId="77777777" w:rsidR="00A163F1" w:rsidRDefault="00A163F1" w:rsidP="00D853EA">
            <w:pPr>
              <w:rPr>
                <w:rFonts w:ascii="Arial" w:hAnsi="Arial" w:cs="Arial"/>
                <w:sz w:val="15"/>
                <w:szCs w:val="15"/>
              </w:rPr>
            </w:pPr>
          </w:p>
          <w:p w14:paraId="1F89C357"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03179BCE" w14:textId="77777777" w:rsidR="00F1267D" w:rsidRDefault="00F1267D" w:rsidP="00D853EA">
            <w:pPr>
              <w:rPr>
                <w:rFonts w:ascii="Arial" w:hAnsi="Arial" w:cs="Arial"/>
                <w:sz w:val="15"/>
                <w:szCs w:val="15"/>
              </w:rPr>
            </w:pPr>
          </w:p>
          <w:p w14:paraId="3BC0CDFB" w14:textId="77777777" w:rsidR="00F1267D" w:rsidRDefault="00F1267D" w:rsidP="00D853EA">
            <w:pPr>
              <w:rPr>
                <w:rFonts w:ascii="Arial" w:hAnsi="Arial" w:cs="Arial"/>
                <w:sz w:val="15"/>
                <w:szCs w:val="15"/>
              </w:rPr>
            </w:pPr>
          </w:p>
          <w:p w14:paraId="5671C64B"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3E489104"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E03D" w14:textId="77777777" w:rsidR="00F1267D" w:rsidRPr="003A443E" w:rsidRDefault="00F1267D" w:rsidP="00A163F1">
            <w:pPr>
              <w:jc w:val="both"/>
              <w:rPr>
                <w:rFonts w:ascii="Arial" w:hAnsi="Arial" w:cs="Arial"/>
                <w:b/>
                <w:sz w:val="14"/>
                <w:szCs w:val="14"/>
              </w:rPr>
            </w:pPr>
            <w:r w:rsidRPr="003A443E">
              <w:rPr>
                <w:rFonts w:ascii="Arial" w:hAnsi="Arial" w:cs="Arial"/>
                <w:b/>
                <w:sz w:val="15"/>
                <w:szCs w:val="15"/>
              </w:rPr>
              <w:lastRenderedPageBreak/>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DB47E4" w14:textId="77777777" w:rsidR="00F1267D" w:rsidRPr="003A443E" w:rsidRDefault="00F1267D" w:rsidP="00A163F1">
            <w:pPr>
              <w:jc w:val="both"/>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861FDD2" w14:textId="77777777" w:rsidR="00F1267D" w:rsidRPr="003A443E" w:rsidRDefault="00F1267D" w:rsidP="00A163F1">
            <w:pPr>
              <w:spacing w:after="0"/>
              <w:jc w:val="both"/>
              <w:rPr>
                <w:rFonts w:ascii="Arial" w:hAnsi="Arial" w:cs="Arial"/>
                <w:strike/>
                <w:sz w:val="14"/>
                <w:szCs w:val="14"/>
              </w:rPr>
            </w:pPr>
            <w:r w:rsidRPr="003A443E">
              <w:rPr>
                <w:rFonts w:ascii="Arial" w:hAnsi="Arial" w:cs="Arial"/>
                <w:sz w:val="14"/>
                <w:szCs w:val="14"/>
              </w:rPr>
              <w:t>1) L’operatore economico:</w:t>
            </w:r>
          </w:p>
          <w:p w14:paraId="62535534" w14:textId="77777777" w:rsidR="00F1267D" w:rsidRPr="003A443E" w:rsidRDefault="00F1267D" w:rsidP="00A163F1">
            <w:pPr>
              <w:tabs>
                <w:tab w:val="left" w:pos="15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1F885BB" w14:textId="77777777" w:rsidR="00F1267D" w:rsidRPr="003A443E" w:rsidRDefault="00F1267D" w:rsidP="00A163F1">
            <w:pPr>
              <w:tabs>
                <w:tab w:val="left" w:pos="15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262F289B" w14:textId="77777777" w:rsidR="00F1267D" w:rsidRPr="003A443E" w:rsidRDefault="00F1267D" w:rsidP="00A163F1">
            <w:pPr>
              <w:spacing w:after="0"/>
              <w:jc w:val="both"/>
              <w:rPr>
                <w:rFonts w:ascii="Arial" w:hAnsi="Arial" w:cs="Arial"/>
                <w:sz w:val="14"/>
                <w:szCs w:val="14"/>
              </w:rPr>
            </w:pPr>
          </w:p>
          <w:p w14:paraId="7A359BB2" w14:textId="77777777" w:rsidR="00F1267D" w:rsidRPr="003A443E" w:rsidRDefault="00F1267D" w:rsidP="00A163F1">
            <w:pPr>
              <w:tabs>
                <w:tab w:val="left" w:pos="162"/>
              </w:tabs>
              <w:spacing w:after="0"/>
              <w:jc w:val="both"/>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75A2F040"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7B95F"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02BF1734" w14:textId="77777777" w:rsidR="00F1267D" w:rsidRPr="003A443E" w:rsidRDefault="00F1267D" w:rsidP="00D853EA">
            <w:pPr>
              <w:rPr>
                <w:rFonts w:ascii="Arial" w:hAnsi="Arial" w:cs="Arial"/>
                <w:sz w:val="15"/>
                <w:szCs w:val="15"/>
              </w:rPr>
            </w:pPr>
          </w:p>
          <w:p w14:paraId="11BE89A8" w14:textId="77777777" w:rsidR="00A163F1" w:rsidRDefault="00A163F1" w:rsidP="00D853EA">
            <w:pPr>
              <w:rPr>
                <w:rFonts w:ascii="Arial" w:hAnsi="Arial" w:cs="Arial"/>
                <w:sz w:val="15"/>
                <w:szCs w:val="15"/>
              </w:rPr>
            </w:pPr>
          </w:p>
          <w:p w14:paraId="327C0E3D"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C3AF8A6"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D61E4E0"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0F9646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1326459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3F9EED7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01428" w14:textId="77777777" w:rsidR="00F1267D" w:rsidRPr="003A443E" w:rsidRDefault="00F1267D" w:rsidP="00A163F1">
            <w:pPr>
              <w:jc w:val="both"/>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A163F1">
              <w:rPr>
                <w:rFonts w:ascii="Arial" w:hAnsi="Arial" w:cs="Arial"/>
                <w:b/>
                <w:i/>
                <w:sz w:val="15"/>
                <w:szCs w:val="15"/>
              </w:rPr>
              <w:t xml:space="preserve">art. 80 co. 5 </w:t>
            </w:r>
            <w:proofErr w:type="spellStart"/>
            <w:r w:rsidRPr="00A163F1">
              <w:rPr>
                <w:rFonts w:ascii="Arial" w:hAnsi="Arial" w:cs="Arial"/>
                <w:b/>
                <w:i/>
                <w:sz w:val="15"/>
                <w:szCs w:val="15"/>
              </w:rPr>
              <w:t>lett</w:t>
            </w:r>
            <w:proofErr w:type="spellEnd"/>
            <w:r w:rsidRPr="00A163F1">
              <w:rPr>
                <w:rFonts w:ascii="Arial" w:hAnsi="Arial" w:cs="Arial"/>
                <w:b/>
                <w:i/>
                <w:sz w:val="15"/>
                <w:szCs w:val="15"/>
              </w:rPr>
              <w:t>. c-ter del Codice</w:t>
            </w:r>
            <w:r>
              <w:rPr>
                <w:rFonts w:ascii="Arial" w:hAnsi="Arial" w:cs="Arial"/>
                <w:sz w:val="15"/>
                <w:szCs w:val="15"/>
              </w:rPr>
              <w:t>)?</w:t>
            </w:r>
            <w:r w:rsidRPr="003A443E">
              <w:rPr>
                <w:rFonts w:ascii="Arial" w:hAnsi="Arial" w:cs="Arial"/>
                <w:sz w:val="15"/>
                <w:szCs w:val="15"/>
              </w:rPr>
              <w:br/>
            </w:r>
          </w:p>
          <w:p w14:paraId="154203DF" w14:textId="77777777" w:rsidR="00F1267D" w:rsidRPr="003A443E" w:rsidRDefault="00F1267D" w:rsidP="00A163F1">
            <w:pPr>
              <w:jc w:val="both"/>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specificando la tipologie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B447A"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7F9EBFB7" w14:textId="77777777" w:rsidR="00F1267D" w:rsidRDefault="00F1267D" w:rsidP="00D853EA">
            <w:pPr>
              <w:rPr>
                <w:rFonts w:ascii="Arial" w:hAnsi="Arial" w:cs="Arial"/>
                <w:sz w:val="15"/>
                <w:szCs w:val="15"/>
              </w:rPr>
            </w:pPr>
          </w:p>
          <w:p w14:paraId="082DCB4E" w14:textId="77777777" w:rsidR="00F1267D" w:rsidRDefault="00F1267D" w:rsidP="00D853EA">
            <w:pPr>
              <w:rPr>
                <w:rFonts w:ascii="Arial" w:hAnsi="Arial" w:cs="Arial"/>
                <w:sz w:val="15"/>
                <w:szCs w:val="15"/>
              </w:rPr>
            </w:pPr>
          </w:p>
          <w:p w14:paraId="5FDD15EC"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29AF2290"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94CFE" w14:textId="2CCA6309" w:rsidR="00F1267D" w:rsidRPr="003A443E" w:rsidRDefault="00F1267D" w:rsidP="00A163F1">
            <w:pPr>
              <w:jc w:val="both"/>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l'operatore economico ha adot</w:t>
            </w:r>
            <w:r w:rsidR="001C42AF">
              <w:rPr>
                <w:rFonts w:ascii="Arial" w:hAnsi="Arial" w:cs="Arial"/>
                <w:sz w:val="15"/>
                <w:szCs w:val="15"/>
              </w:rPr>
              <w:t xml:space="preserve">tato misure di autodisciplina? </w:t>
            </w:r>
          </w:p>
          <w:p w14:paraId="32DB86CA" w14:textId="77777777" w:rsidR="00F1267D" w:rsidRPr="003A443E" w:rsidRDefault="00F1267D" w:rsidP="00A163F1">
            <w:pPr>
              <w:jc w:val="both"/>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ACEB70B" w14:textId="77777777" w:rsidR="00F1267D" w:rsidRPr="003A443E" w:rsidRDefault="00F1267D" w:rsidP="00A163F1">
            <w:pPr>
              <w:spacing w:after="0"/>
              <w:jc w:val="both"/>
              <w:rPr>
                <w:rFonts w:ascii="Arial" w:hAnsi="Arial" w:cs="Arial"/>
                <w:strike/>
                <w:sz w:val="14"/>
                <w:szCs w:val="14"/>
              </w:rPr>
            </w:pPr>
            <w:r w:rsidRPr="003A443E">
              <w:rPr>
                <w:rFonts w:ascii="Arial" w:hAnsi="Arial" w:cs="Arial"/>
                <w:sz w:val="14"/>
                <w:szCs w:val="14"/>
              </w:rPr>
              <w:t>1) L’operatore economico:</w:t>
            </w:r>
          </w:p>
          <w:p w14:paraId="5750FBA9" w14:textId="77777777" w:rsidR="00F1267D" w:rsidRPr="003A443E" w:rsidRDefault="00F1267D" w:rsidP="00A163F1">
            <w:pPr>
              <w:tabs>
                <w:tab w:val="left" w:pos="15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8D353FE" w14:textId="77777777" w:rsidR="00F1267D" w:rsidRPr="003A443E" w:rsidRDefault="00F1267D" w:rsidP="00A163F1">
            <w:pPr>
              <w:tabs>
                <w:tab w:val="left" w:pos="15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E4A09B2" w14:textId="77777777" w:rsidR="00F1267D" w:rsidRPr="003A443E" w:rsidRDefault="00F1267D" w:rsidP="00A163F1">
            <w:pPr>
              <w:spacing w:after="0"/>
              <w:jc w:val="both"/>
              <w:rPr>
                <w:rFonts w:ascii="Arial" w:hAnsi="Arial" w:cs="Arial"/>
                <w:sz w:val="14"/>
                <w:szCs w:val="14"/>
              </w:rPr>
            </w:pPr>
          </w:p>
          <w:p w14:paraId="3962C403" w14:textId="77777777" w:rsidR="00F1267D" w:rsidRPr="003A443E" w:rsidRDefault="00F1267D" w:rsidP="00A163F1">
            <w:pPr>
              <w:tabs>
                <w:tab w:val="left" w:pos="162"/>
              </w:tabs>
              <w:spacing w:after="0"/>
              <w:jc w:val="both"/>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D067278"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23518"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219BA8D8" w14:textId="77777777" w:rsidR="00F1267D" w:rsidRPr="003A443E" w:rsidRDefault="00F1267D" w:rsidP="00D853EA">
            <w:pPr>
              <w:rPr>
                <w:rFonts w:ascii="Arial" w:hAnsi="Arial" w:cs="Arial"/>
                <w:sz w:val="15"/>
                <w:szCs w:val="15"/>
              </w:rPr>
            </w:pPr>
          </w:p>
          <w:p w14:paraId="7DBBA88B"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233DE16C"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17FDA8B4"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93DCB4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2ABF3A7"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120D948E"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DC06F" w14:textId="66F9E878" w:rsidR="00F1267D" w:rsidRPr="003A443E" w:rsidRDefault="00F1267D" w:rsidP="00485B2F">
            <w:pPr>
              <w:jc w:val="both"/>
              <w:rPr>
                <w:rFonts w:ascii="Arial" w:hAnsi="Arial" w:cs="Arial"/>
                <w:b/>
                <w:sz w:val="15"/>
                <w:szCs w:val="15"/>
              </w:rPr>
            </w:pPr>
            <w:r w:rsidRPr="003A443E">
              <w:rPr>
                <w:rFonts w:ascii="Arial" w:hAnsi="Arial" w:cs="Arial"/>
                <w:sz w:val="15"/>
                <w:szCs w:val="15"/>
              </w:rPr>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w:t>
            </w:r>
            <w:r w:rsidRPr="00A163F1">
              <w:rPr>
                <w:rFonts w:ascii="Arial" w:hAnsi="Arial" w:cs="Arial"/>
                <w:b/>
                <w:i/>
                <w:sz w:val="15"/>
                <w:szCs w:val="15"/>
              </w:rPr>
              <w:t xml:space="preserve">art. 80 comma 5 </w:t>
            </w:r>
            <w:proofErr w:type="spellStart"/>
            <w:r w:rsidRPr="00A163F1">
              <w:rPr>
                <w:rFonts w:ascii="Arial" w:hAnsi="Arial" w:cs="Arial"/>
                <w:b/>
                <w:i/>
                <w:sz w:val="15"/>
                <w:szCs w:val="15"/>
              </w:rPr>
              <w:t>lett</w:t>
            </w:r>
            <w:proofErr w:type="spellEnd"/>
            <w:r w:rsidRPr="00A163F1">
              <w:rPr>
                <w:rFonts w:ascii="Arial" w:hAnsi="Arial" w:cs="Arial"/>
                <w:b/>
                <w:i/>
                <w:sz w:val="15"/>
                <w:szCs w:val="15"/>
              </w:rPr>
              <w:t xml:space="preserve">. </w:t>
            </w:r>
            <w:r w:rsidRPr="00A163F1">
              <w:rPr>
                <w:rFonts w:ascii="Arial" w:hAnsi="Arial" w:cs="Arial"/>
                <w:b/>
                <w:i/>
                <w:iCs/>
                <w:sz w:val="15"/>
                <w:szCs w:val="15"/>
              </w:rPr>
              <w:t>c-quater</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765C3F28" w14:textId="77777777" w:rsidR="00F1267D" w:rsidRPr="003A443E" w:rsidRDefault="00F1267D" w:rsidP="00A163F1">
            <w:pPr>
              <w:jc w:val="both"/>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FE3C2"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4D0157A0" w14:textId="77777777" w:rsidR="00F1267D" w:rsidRDefault="00F1267D" w:rsidP="00D853EA">
            <w:pPr>
              <w:rPr>
                <w:rFonts w:ascii="Arial" w:hAnsi="Arial" w:cs="Arial"/>
                <w:sz w:val="15"/>
                <w:szCs w:val="15"/>
              </w:rPr>
            </w:pPr>
          </w:p>
          <w:p w14:paraId="478B8046" w14:textId="77777777" w:rsidR="00F1267D" w:rsidRDefault="00F1267D" w:rsidP="00D853EA">
            <w:pPr>
              <w:rPr>
                <w:rFonts w:ascii="Arial" w:hAnsi="Arial" w:cs="Arial"/>
                <w:sz w:val="15"/>
                <w:szCs w:val="15"/>
              </w:rPr>
            </w:pPr>
          </w:p>
          <w:p w14:paraId="4DC4CD87"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626108BF"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8BD44" w14:textId="77777777" w:rsidR="00F1267D" w:rsidRDefault="00F1267D" w:rsidP="00D853EA">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20519D97"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617730F"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7CA5F20B"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054389E9"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B0E5124" w14:textId="77777777" w:rsidR="00F1267D" w:rsidRPr="003A443E" w:rsidRDefault="00F1267D" w:rsidP="00D853EA">
            <w:pPr>
              <w:spacing w:after="0"/>
              <w:rPr>
                <w:rFonts w:ascii="Arial" w:hAnsi="Arial" w:cs="Arial"/>
                <w:sz w:val="14"/>
                <w:szCs w:val="14"/>
              </w:rPr>
            </w:pPr>
          </w:p>
          <w:p w14:paraId="3F4B8CF9"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506BFD74"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ACB73" w14:textId="72CBF09E"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406AC134" w14:textId="77777777" w:rsidR="00F1267D" w:rsidRPr="00BB639E" w:rsidRDefault="00F1267D" w:rsidP="00D853EA">
            <w:pPr>
              <w:rPr>
                <w:rFonts w:ascii="Arial" w:hAnsi="Arial" w:cs="Arial"/>
                <w:sz w:val="4"/>
                <w:szCs w:val="4"/>
              </w:rPr>
            </w:pPr>
          </w:p>
          <w:p w14:paraId="5A82C267"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568D371"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018470B8"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0E4EE1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798E47AF"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74203F25" w14:textId="77777777" w:rsidTr="00D853E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9711C" w14:textId="27F08F70" w:rsidR="00F1267D" w:rsidRPr="000953DC" w:rsidRDefault="00F1267D" w:rsidP="00A163F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00A163F1">
              <w:rPr>
                <w:rFonts w:ascii="Arial" w:hAnsi="Arial" w:cs="Arial"/>
                <w:b/>
                <w:i/>
                <w:color w:val="000000"/>
                <w:sz w:val="15"/>
                <w:szCs w:val="15"/>
              </w:rPr>
              <w:t>(art.</w:t>
            </w:r>
            <w:r w:rsidRPr="00A163F1">
              <w:rPr>
                <w:rFonts w:ascii="Arial" w:hAnsi="Arial" w:cs="Arial"/>
                <w:b/>
                <w:i/>
                <w:color w:val="000000"/>
                <w:sz w:val="15"/>
                <w:szCs w:val="15"/>
              </w:rPr>
              <w:t xml:space="preserve"> 80, comma 5, </w:t>
            </w:r>
            <w:proofErr w:type="spellStart"/>
            <w:r w:rsidRPr="00A163F1">
              <w:rPr>
                <w:rFonts w:ascii="Arial" w:hAnsi="Arial" w:cs="Arial"/>
                <w:b/>
                <w:i/>
                <w:color w:val="000000"/>
                <w:sz w:val="15"/>
                <w:szCs w:val="15"/>
              </w:rPr>
              <w:t>lett</w:t>
            </w:r>
            <w:proofErr w:type="spellEnd"/>
            <w:r w:rsidRPr="00A163F1">
              <w:rPr>
                <w:rFonts w:ascii="Arial" w:hAnsi="Arial" w:cs="Arial"/>
                <w:b/>
                <w:i/>
                <w:color w:val="000000"/>
                <w:sz w:val="15"/>
                <w:szCs w:val="15"/>
              </w:rPr>
              <w:t>. d) del Codice</w:t>
            </w:r>
            <w:r w:rsidRPr="003A443E">
              <w:rPr>
                <w:rFonts w:ascii="Arial" w:hAnsi="Arial" w:cs="Arial"/>
                <w:color w:val="000000"/>
                <w:sz w:val="15"/>
                <w:szCs w:val="15"/>
              </w:rPr>
              <w:t>)?</w:t>
            </w:r>
            <w:r w:rsidRPr="000953DC">
              <w:rPr>
                <w:rFonts w:ascii="Arial" w:hAnsi="Arial" w:cs="Arial"/>
                <w:sz w:val="15"/>
                <w:szCs w:val="15"/>
              </w:rPr>
              <w:br/>
            </w:r>
          </w:p>
          <w:p w14:paraId="7C952452" w14:textId="77777777" w:rsidR="00F1267D" w:rsidRPr="000953DC" w:rsidRDefault="00F1267D" w:rsidP="00A163F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63D" w14:textId="77777777" w:rsidR="00F1267D" w:rsidRPr="000953DC" w:rsidRDefault="00F1267D" w:rsidP="00D853EA">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21DCCA" w14:textId="77777777" w:rsidR="00F1267D" w:rsidRPr="000953DC" w:rsidRDefault="00F1267D" w:rsidP="00D853EA">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267D" w14:paraId="1000B2D1" w14:textId="77777777" w:rsidTr="00D853E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36D4C" w14:textId="05BC5E6E" w:rsidR="00F1267D" w:rsidRPr="003A443E" w:rsidRDefault="00F1267D" w:rsidP="00A163F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w:t>
            </w:r>
            <w:r w:rsidR="00A163F1">
              <w:rPr>
                <w:rFonts w:ascii="Arial" w:hAnsi="Arial" w:cs="Arial"/>
                <w:color w:val="000000"/>
                <w:sz w:val="15"/>
                <w:szCs w:val="15"/>
              </w:rPr>
              <w:t xml:space="preserve"> ?</w:t>
            </w:r>
            <w:r w:rsidRPr="003A443E">
              <w:rPr>
                <w:rFonts w:ascii="Arial" w:hAnsi="Arial" w:cs="Arial"/>
                <w:color w:val="000000"/>
                <w:sz w:val="15"/>
                <w:szCs w:val="15"/>
              </w:rPr>
              <w:t xml:space="preserve"> (</w:t>
            </w:r>
            <w:r w:rsidRPr="00A163F1">
              <w:rPr>
                <w:rFonts w:ascii="Arial" w:hAnsi="Arial" w:cs="Arial"/>
                <w:b/>
                <w:i/>
                <w:color w:val="000000"/>
                <w:sz w:val="15"/>
                <w:szCs w:val="15"/>
              </w:rPr>
              <w:t xml:space="preserve">articolo 80, comma 5, </w:t>
            </w:r>
            <w:proofErr w:type="spellStart"/>
            <w:r w:rsidRPr="00A163F1">
              <w:rPr>
                <w:rFonts w:ascii="Arial" w:hAnsi="Arial" w:cs="Arial"/>
                <w:b/>
                <w:i/>
                <w:color w:val="000000"/>
                <w:sz w:val="15"/>
                <w:szCs w:val="15"/>
              </w:rPr>
              <w:t>lett</w:t>
            </w:r>
            <w:proofErr w:type="spellEnd"/>
            <w:r w:rsidRPr="00A163F1">
              <w:rPr>
                <w:rFonts w:ascii="Arial" w:hAnsi="Arial" w:cs="Arial"/>
                <w:b/>
                <w:i/>
                <w:color w:val="000000"/>
                <w:sz w:val="15"/>
                <w:szCs w:val="15"/>
              </w:rPr>
              <w:t>. e) del Codice</w:t>
            </w:r>
            <w:r w:rsidR="00A163F1">
              <w:rPr>
                <w:rFonts w:ascii="Arial" w:hAnsi="Arial" w:cs="Arial"/>
                <w:color w:val="000000"/>
                <w:sz w:val="15"/>
                <w:szCs w:val="15"/>
              </w:rPr>
              <w:t>)</w:t>
            </w:r>
            <w:r w:rsidRPr="003A443E">
              <w:rPr>
                <w:rFonts w:ascii="Arial" w:hAnsi="Arial" w:cs="Arial"/>
                <w:color w:val="000000"/>
                <w:sz w:val="15"/>
                <w:szCs w:val="15"/>
              </w:rPr>
              <w:br/>
            </w:r>
          </w:p>
          <w:p w14:paraId="2E24C404" w14:textId="77777777" w:rsidR="00F1267D" w:rsidRPr="000953DC" w:rsidRDefault="00F1267D" w:rsidP="00A163F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0AB43" w14:textId="77777777" w:rsidR="00F1267D" w:rsidRPr="00B101A6" w:rsidRDefault="00F1267D" w:rsidP="00D853EA">
            <w:pPr>
              <w:rPr>
                <w:rFonts w:ascii="Arial" w:hAnsi="Arial" w:cs="Arial"/>
                <w:color w:val="auto"/>
                <w:sz w:val="15"/>
                <w:szCs w:val="15"/>
              </w:rPr>
            </w:pPr>
            <w:r w:rsidRPr="00B101A6">
              <w:rPr>
                <w:rFonts w:ascii="Arial" w:hAnsi="Arial" w:cs="Arial"/>
                <w:color w:val="auto"/>
                <w:sz w:val="15"/>
                <w:szCs w:val="15"/>
              </w:rPr>
              <w:t>[ ] Sì [ ] No</w:t>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p>
          <w:p w14:paraId="7DE331F6" w14:textId="42C9DC6F" w:rsidR="00F1267D" w:rsidRPr="000953DC" w:rsidRDefault="00F1267D" w:rsidP="00D853EA">
            <w:r w:rsidRPr="00B101A6">
              <w:rPr>
                <w:rFonts w:ascii="Arial" w:hAnsi="Arial" w:cs="Arial"/>
                <w:color w:val="auto"/>
                <w:sz w:val="15"/>
                <w:szCs w:val="15"/>
              </w:rPr>
              <w:t>[…………………]</w:t>
            </w:r>
          </w:p>
        </w:tc>
      </w:tr>
      <w:tr w:rsidR="00F1267D" w14:paraId="52B64555" w14:textId="77777777" w:rsidTr="00D853E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8A690" w14:textId="77777777" w:rsidR="00F1267D" w:rsidRPr="003A443E" w:rsidRDefault="00F1267D" w:rsidP="00A163F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148BFFD" w14:textId="77777777" w:rsidR="00530F49" w:rsidRDefault="00F1267D" w:rsidP="00A163F1">
            <w:pPr>
              <w:pStyle w:val="NormalLeft"/>
              <w:numPr>
                <w:ilvl w:val="0"/>
                <w:numId w:val="1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D980A5" w14:textId="642C5CB4" w:rsidR="00F1267D" w:rsidRPr="00530F49" w:rsidRDefault="00F1267D" w:rsidP="00530F49">
            <w:pPr>
              <w:pStyle w:val="NormalLeft"/>
              <w:numPr>
                <w:ilvl w:val="0"/>
                <w:numId w:val="17"/>
              </w:numPr>
              <w:ind w:left="304" w:hanging="284"/>
              <w:jc w:val="both"/>
              <w:rPr>
                <w:rFonts w:ascii="Arial" w:hAnsi="Arial" w:cs="Arial"/>
                <w:color w:val="000000"/>
                <w:sz w:val="14"/>
                <w:szCs w:val="14"/>
              </w:rPr>
            </w:pPr>
            <w:r w:rsidRPr="00530F49">
              <w:rPr>
                <w:rStyle w:val="NormalBoldChar"/>
                <w:rFonts w:ascii="Arial" w:eastAsia="Calibri" w:hAnsi="Arial" w:cs="Arial"/>
                <w:color w:val="000000"/>
                <w:w w:val="0"/>
                <w:sz w:val="14"/>
                <w:szCs w:val="14"/>
              </w:rPr>
              <w:t xml:space="preserve">non avere </w:t>
            </w:r>
            <w:r w:rsidRPr="00530F49">
              <w:rPr>
                <w:rFonts w:ascii="Arial" w:hAnsi="Arial" w:cs="Arial"/>
                <w:b/>
                <w:color w:val="000000"/>
                <w:sz w:val="14"/>
                <w:szCs w:val="14"/>
              </w:rPr>
              <w:t>occultato</w:t>
            </w:r>
            <w:r w:rsidRPr="00530F49">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928B0" w14:textId="77777777" w:rsidR="00F1267D" w:rsidRPr="003A443E" w:rsidRDefault="00F1267D" w:rsidP="00D853EA">
            <w:pPr>
              <w:rPr>
                <w:rFonts w:ascii="Arial" w:hAnsi="Arial" w:cs="Arial"/>
                <w:sz w:val="15"/>
                <w:szCs w:val="15"/>
              </w:rPr>
            </w:pPr>
          </w:p>
          <w:p w14:paraId="4F0AAD65"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14ED4933" w14:textId="77777777" w:rsidR="00530F49" w:rsidRDefault="00530F49" w:rsidP="00530F49">
            <w:pPr>
              <w:spacing w:after="0" w:line="240" w:lineRule="auto"/>
              <w:rPr>
                <w:rFonts w:ascii="Arial" w:hAnsi="Arial" w:cs="Arial"/>
                <w:szCs w:val="24"/>
              </w:rPr>
            </w:pPr>
          </w:p>
          <w:p w14:paraId="21FF1ADD" w14:textId="77777777" w:rsidR="00F1267D" w:rsidRPr="003A443E" w:rsidRDefault="00F1267D" w:rsidP="00D853EA">
            <w:r w:rsidRPr="003A443E">
              <w:rPr>
                <w:rFonts w:ascii="Arial" w:hAnsi="Arial" w:cs="Arial"/>
                <w:sz w:val="15"/>
                <w:szCs w:val="15"/>
              </w:rPr>
              <w:t>[ ] Sì [ ] No</w:t>
            </w:r>
          </w:p>
        </w:tc>
      </w:tr>
    </w:tbl>
    <w:p w14:paraId="551A5C66" w14:textId="77777777" w:rsidR="00A163F1" w:rsidRDefault="00A163F1" w:rsidP="00530F49">
      <w:pPr>
        <w:pStyle w:val="SectionTitle"/>
        <w:spacing w:before="0" w:after="0"/>
        <w:rPr>
          <w:rFonts w:ascii="Arial" w:hAnsi="Arial" w:cs="Arial"/>
          <w:caps/>
          <w:sz w:val="15"/>
          <w:szCs w:val="15"/>
        </w:rPr>
      </w:pPr>
    </w:p>
    <w:p w14:paraId="403A67AF" w14:textId="464B8CA8" w:rsidR="00F1267D" w:rsidRPr="00A163F1" w:rsidRDefault="00F1267D" w:rsidP="00F1267D">
      <w:pPr>
        <w:pStyle w:val="SectionTitle"/>
        <w:rPr>
          <w:rFonts w:ascii="Arial" w:hAnsi="Arial" w:cs="Arial"/>
          <w:sz w:val="15"/>
          <w:szCs w:val="15"/>
        </w:rPr>
      </w:pPr>
      <w:r w:rsidRPr="00A163F1">
        <w:rPr>
          <w:rFonts w:ascii="Arial" w:hAnsi="Arial" w:cs="Arial"/>
          <w:caps/>
          <w:sz w:val="15"/>
          <w:szCs w:val="15"/>
        </w:rPr>
        <w:t xml:space="preserve">D: </w:t>
      </w:r>
      <w:r w:rsidR="00F33BAA">
        <w:rPr>
          <w:rFonts w:ascii="Arial" w:hAnsi="Arial" w:cs="Arial"/>
          <w:caps/>
          <w:sz w:val="15"/>
          <w:szCs w:val="15"/>
        </w:rPr>
        <w:t xml:space="preserve"> </w:t>
      </w:r>
      <w:r w:rsidRPr="00A163F1">
        <w:rPr>
          <w:rFonts w:ascii="Arial" w:hAnsi="Arial" w:cs="Arial"/>
          <w:caps/>
          <w:sz w:val="15"/>
          <w:szCs w:val="15"/>
        </w:rPr>
        <w:t>Altri motivi di esclusione eventualmente previsti dalla legislazione nazionale dello Stato membro dell'amministrazione aggiudicatrice o dell'ente aggiudicatore</w:t>
      </w:r>
    </w:p>
    <w:tbl>
      <w:tblPr>
        <w:tblW w:w="11695" w:type="dxa"/>
        <w:tblInd w:w="-20" w:type="dxa"/>
        <w:tblLayout w:type="fixed"/>
        <w:tblCellMar>
          <w:left w:w="93" w:type="dxa"/>
        </w:tblCellMar>
        <w:tblLook w:val="0000" w:firstRow="0" w:lastRow="0" w:firstColumn="0" w:lastColumn="0" w:noHBand="0" w:noVBand="0"/>
      </w:tblPr>
      <w:tblGrid>
        <w:gridCol w:w="4644"/>
        <w:gridCol w:w="4644"/>
        <w:gridCol w:w="2407"/>
      </w:tblGrid>
      <w:tr w:rsidR="00F1267D" w14:paraId="4BC96191" w14:textId="77777777" w:rsidTr="00530F49">
        <w:trPr>
          <w:gridAfter w:val="1"/>
          <w:wAfter w:w="2407" w:type="dxa"/>
          <w:trHeight w:val="70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87AAB" w14:textId="77777777" w:rsidR="00F1267D" w:rsidRPr="003A443E" w:rsidRDefault="00F1267D" w:rsidP="00D853EA">
            <w:pPr>
              <w:jc w:val="both"/>
            </w:pPr>
            <w:r w:rsidRPr="003A443E">
              <w:rPr>
                <w:rFonts w:ascii="Arial" w:hAnsi="Arial" w:cs="Arial"/>
                <w:b/>
                <w:sz w:val="15"/>
                <w:szCs w:val="15"/>
              </w:rPr>
              <w:t xml:space="preserve">Motivi di esclusione previsti esclusivamente dalla legislazione nazionale </w:t>
            </w:r>
            <w:r w:rsidRPr="003A443E">
              <w:rPr>
                <w:rFonts w:ascii="Arial" w:hAnsi="Arial" w:cs="Arial"/>
                <w:sz w:val="15"/>
                <w:szCs w:val="15"/>
              </w:rPr>
              <w:t xml:space="preserve">(articolo  80, comma 2 e comma 5, </w:t>
            </w:r>
            <w:proofErr w:type="spellStart"/>
            <w:r w:rsidRPr="003A443E">
              <w:rPr>
                <w:rFonts w:ascii="Arial" w:hAnsi="Arial" w:cs="Arial"/>
                <w:sz w:val="15"/>
                <w:szCs w:val="15"/>
              </w:rPr>
              <w:t>lett</w:t>
            </w:r>
            <w:proofErr w:type="spellEnd"/>
            <w:r w:rsidRPr="003A443E">
              <w:rPr>
                <w:rFonts w:ascii="Arial" w:hAnsi="Arial" w:cs="Arial"/>
                <w:sz w:val="15"/>
                <w:szCs w:val="15"/>
              </w:rPr>
              <w:t xml:space="preserve">. </w:t>
            </w:r>
            <w:r w:rsidRPr="003A443E">
              <w:rPr>
                <w:rFonts w:ascii="Arial" w:hAnsi="Arial" w:cs="Arial"/>
                <w:i/>
                <w:sz w:val="15"/>
                <w:szCs w:val="15"/>
              </w:rPr>
              <w:t xml:space="preserve">f), </w:t>
            </w:r>
            <w:r>
              <w:rPr>
                <w:rFonts w:ascii="Arial" w:hAnsi="Arial" w:cs="Arial"/>
                <w:i/>
                <w:sz w:val="15"/>
                <w:szCs w:val="15"/>
              </w:rPr>
              <w:t xml:space="preserve">f-bis), f-ter), </w:t>
            </w:r>
            <w:r w:rsidRPr="003A443E">
              <w:rPr>
                <w:rFonts w:ascii="Arial" w:hAnsi="Arial" w:cs="Arial"/>
                <w:i/>
                <w:sz w:val="15"/>
                <w:szCs w:val="15"/>
              </w:rPr>
              <w:t>g), h), i), l), m)</w:t>
            </w:r>
            <w:r w:rsidRPr="003A443E">
              <w:rPr>
                <w:rFonts w:ascii="Arial" w:hAnsi="Arial" w:cs="Arial"/>
                <w:sz w:val="15"/>
                <w:szCs w:val="15"/>
              </w:rPr>
              <w:t xml:space="preserve"> del Codice e art. 53 comma 16-ter del D. </w:t>
            </w:r>
            <w:proofErr w:type="spellStart"/>
            <w:r w:rsidRPr="003A443E">
              <w:rPr>
                <w:rFonts w:ascii="Arial" w:hAnsi="Arial" w:cs="Arial"/>
                <w:sz w:val="15"/>
                <w:szCs w:val="15"/>
              </w:rPr>
              <w:t>Lgs</w:t>
            </w:r>
            <w:proofErr w:type="spellEnd"/>
            <w:r w:rsidRPr="003A443E">
              <w:rPr>
                <w:rFonts w:ascii="Arial" w:hAnsi="Arial" w:cs="Arial"/>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C0A6" w14:textId="77777777" w:rsidR="00F1267D" w:rsidRPr="000953DC" w:rsidRDefault="00F1267D" w:rsidP="00D853EA">
            <w:r w:rsidRPr="000953DC">
              <w:rPr>
                <w:rFonts w:ascii="Arial" w:hAnsi="Arial" w:cs="Arial"/>
                <w:b/>
                <w:sz w:val="15"/>
                <w:szCs w:val="15"/>
              </w:rPr>
              <w:t>Risposta:</w:t>
            </w:r>
          </w:p>
        </w:tc>
      </w:tr>
      <w:tr w:rsidR="00F1267D" w14:paraId="23B57BF3" w14:textId="77777777" w:rsidTr="00530F49">
        <w:trPr>
          <w:gridAfter w:val="1"/>
          <w:wAfter w:w="2407" w:type="dxa"/>
          <w:trHeight w:val="136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0D989" w14:textId="77777777" w:rsidR="00F1267D" w:rsidRPr="00A163F1" w:rsidRDefault="00F1267D" w:rsidP="00D853EA">
            <w:pPr>
              <w:jc w:val="both"/>
            </w:pPr>
            <w:r w:rsidRPr="00A163F1">
              <w:rPr>
                <w:rFonts w:ascii="Arial" w:hAnsi="Arial" w:cs="Arial"/>
                <w:sz w:val="14"/>
                <w:szCs w:val="14"/>
              </w:rPr>
              <w:t xml:space="preserve">Sussistono  a carico </w:t>
            </w:r>
            <w:r w:rsidRPr="00A163F1">
              <w:rPr>
                <w:rFonts w:ascii="Arial" w:hAnsi="Arial" w:cs="Arial"/>
                <w:color w:val="auto"/>
                <w:sz w:val="14"/>
                <w:szCs w:val="14"/>
              </w:rPr>
              <w:t>dell’operatore economico cause di decadenza, di sospensione o di divieto previste dall'</w:t>
            </w:r>
            <w:hyperlink r:id="rId15" w:anchor="067" w:history="1">
              <w:r w:rsidRPr="00A163F1">
                <w:rPr>
                  <w:rStyle w:val="Collegamentoipertestuale"/>
                  <w:rFonts w:ascii="Arial" w:hAnsi="Arial" w:cs="Arial"/>
                  <w:color w:val="auto"/>
                  <w:sz w:val="14"/>
                  <w:szCs w:val="14"/>
                  <w:u w:val="none"/>
                </w:rPr>
                <w:t>articolo 67 del decreto legislativo 6 settembre 2011, n. 159</w:t>
              </w:r>
            </w:hyperlink>
            <w:r w:rsidRPr="00A163F1">
              <w:rPr>
                <w:rFonts w:ascii="Arial" w:hAnsi="Arial" w:cs="Arial"/>
                <w:color w:val="auto"/>
                <w:sz w:val="14"/>
                <w:szCs w:val="14"/>
              </w:rPr>
              <w:t xml:space="preserve">  o di un tentativo di infiltrazione mafiosa di cui all'</w:t>
            </w:r>
            <w:hyperlink r:id="rId16" w:anchor="084" w:history="1">
              <w:r w:rsidRPr="00A163F1">
                <w:rPr>
                  <w:rStyle w:val="Collegamentoipertestuale"/>
                  <w:rFonts w:ascii="Arial" w:hAnsi="Arial" w:cs="Arial"/>
                  <w:color w:val="auto"/>
                  <w:sz w:val="14"/>
                  <w:szCs w:val="14"/>
                  <w:u w:val="none"/>
                </w:rPr>
                <w:t>articolo 84, comma 4, del medesimo decreto</w:t>
              </w:r>
            </w:hyperlink>
            <w:r w:rsidRPr="00A163F1">
              <w:rPr>
                <w:rFonts w:ascii="Arial" w:hAnsi="Arial" w:cs="Arial"/>
                <w:color w:val="auto"/>
                <w:sz w:val="14"/>
                <w:szCs w:val="14"/>
              </w:rPr>
              <w:t xml:space="preserve">, fermo restando quanto previsto dagli </w:t>
            </w:r>
            <w:hyperlink r:id="rId17" w:anchor="088" w:history="1">
              <w:r w:rsidRPr="00A163F1">
                <w:rPr>
                  <w:rStyle w:val="Collegamentoipertestuale"/>
                  <w:rFonts w:ascii="Arial" w:hAnsi="Arial" w:cs="Arial"/>
                  <w:color w:val="auto"/>
                  <w:sz w:val="14"/>
                  <w:szCs w:val="14"/>
                  <w:u w:val="none"/>
                </w:rPr>
                <w:t>articoli 88, comma 4-bis</w:t>
              </w:r>
            </w:hyperlink>
            <w:r w:rsidRPr="00A163F1">
              <w:rPr>
                <w:rFonts w:ascii="Arial" w:hAnsi="Arial" w:cs="Arial"/>
                <w:color w:val="auto"/>
                <w:sz w:val="14"/>
                <w:szCs w:val="14"/>
              </w:rPr>
              <w:t xml:space="preserve">, e </w:t>
            </w:r>
            <w:hyperlink r:id="rId18" w:anchor="092" w:history="1">
              <w:r w:rsidRPr="00A163F1">
                <w:rPr>
                  <w:rStyle w:val="Collegamentoipertestuale"/>
                  <w:rFonts w:ascii="Arial" w:hAnsi="Arial" w:cs="Arial"/>
                  <w:color w:val="auto"/>
                  <w:sz w:val="14"/>
                  <w:szCs w:val="14"/>
                  <w:u w:val="none"/>
                </w:rPr>
                <w:t>92, commi 2 e 3, del decreto legislativo 6 settembre 2011, n. 159</w:t>
              </w:r>
            </w:hyperlink>
            <w:r w:rsidRPr="00A163F1">
              <w:rPr>
                <w:rFonts w:ascii="Arial" w:hAnsi="Arial" w:cs="Arial"/>
                <w:color w:val="auto"/>
                <w:sz w:val="14"/>
                <w:szCs w:val="14"/>
              </w:rPr>
              <w:t xml:space="preserve">, con riferimento rispettivamente alle comunicazioni antimafia e alle informazioni </w:t>
            </w:r>
            <w:r w:rsidRPr="00A163F1">
              <w:rPr>
                <w:rFonts w:ascii="Arial" w:hAnsi="Arial" w:cs="Arial"/>
                <w:sz w:val="14"/>
                <w:szCs w:val="14"/>
              </w:rPr>
              <w:t>antimafia (</w:t>
            </w:r>
            <w:r w:rsidRPr="00A163F1">
              <w:rPr>
                <w:rFonts w:ascii="Arial" w:hAnsi="Arial" w:cs="Arial"/>
                <w:b/>
                <w:i/>
                <w:sz w:val="14"/>
                <w:szCs w:val="14"/>
              </w:rPr>
              <w:t>Articolo 80, comma 2, del Codice</w:t>
            </w:r>
            <w:r w:rsidRPr="00A163F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618CA" w14:textId="77777777" w:rsidR="00F1267D" w:rsidRPr="000953DC" w:rsidRDefault="00F1267D" w:rsidP="00D853EA">
            <w:pPr>
              <w:rPr>
                <w:rFonts w:ascii="Arial" w:hAnsi="Arial" w:cs="Arial"/>
                <w:sz w:val="14"/>
                <w:szCs w:val="14"/>
              </w:rPr>
            </w:pPr>
            <w:r w:rsidRPr="000953DC">
              <w:rPr>
                <w:rFonts w:ascii="Arial" w:hAnsi="Arial" w:cs="Arial"/>
                <w:sz w:val="14"/>
                <w:szCs w:val="14"/>
              </w:rPr>
              <w:t>[ ] Sì [ ] No</w:t>
            </w:r>
          </w:p>
          <w:p w14:paraId="6741C3D0" w14:textId="77777777" w:rsidR="00F1267D" w:rsidRPr="000953DC" w:rsidRDefault="00F1267D" w:rsidP="00D853EA">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101F8DF" w14:textId="77777777" w:rsidR="00F1267D" w:rsidRPr="000953DC" w:rsidRDefault="00F1267D" w:rsidP="00D853EA">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F1267D" w14:paraId="35A5D9AB"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0D333" w14:textId="6291A99E" w:rsidR="00F1267D" w:rsidRPr="00121BF6" w:rsidRDefault="00F1267D" w:rsidP="00D853EA">
            <w:pPr>
              <w:rPr>
                <w:rFonts w:ascii="Arial" w:hAnsi="Arial" w:cs="Arial"/>
                <w:sz w:val="14"/>
                <w:szCs w:val="14"/>
              </w:rPr>
            </w:pPr>
            <w:r w:rsidRPr="00121BF6">
              <w:rPr>
                <w:rFonts w:ascii="Arial" w:hAnsi="Arial" w:cs="Arial"/>
                <w:sz w:val="14"/>
                <w:szCs w:val="14"/>
              </w:rPr>
              <w:t>L’operatore economico si trova in una delle seguenti situazioni</w:t>
            </w:r>
            <w:r w:rsidR="009D11B4">
              <w:rPr>
                <w:rFonts w:ascii="Arial" w:hAnsi="Arial" w:cs="Arial"/>
                <w:sz w:val="14"/>
                <w:szCs w:val="14"/>
              </w:rPr>
              <w:t>?</w:t>
            </w:r>
          </w:p>
          <w:p w14:paraId="11930EAB" w14:textId="77777777" w:rsidR="00F1267D" w:rsidRPr="00A163F1"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A163F1">
              <w:rPr>
                <w:rFonts w:ascii="Arial" w:hAnsi="Arial" w:cs="Arial"/>
                <w:color w:val="000000"/>
                <w:sz w:val="14"/>
                <w:szCs w:val="14"/>
              </w:rPr>
              <w:t xml:space="preserve">è stato soggetto alla sanzione </w:t>
            </w:r>
            <w:proofErr w:type="spellStart"/>
            <w:r w:rsidRPr="00A163F1">
              <w:rPr>
                <w:rFonts w:ascii="Arial" w:hAnsi="Arial" w:cs="Arial"/>
                <w:color w:val="000000"/>
                <w:sz w:val="14"/>
                <w:szCs w:val="14"/>
              </w:rPr>
              <w:t>interdittiva</w:t>
            </w:r>
            <w:proofErr w:type="spellEnd"/>
            <w:r w:rsidRPr="00A163F1">
              <w:rPr>
                <w:rFonts w:ascii="Arial" w:hAnsi="Arial" w:cs="Arial"/>
                <w:color w:val="000000"/>
                <w:sz w:val="14"/>
                <w:szCs w:val="14"/>
              </w:rPr>
              <w:t xml:space="preserve"> di cui all'</w:t>
            </w:r>
            <w:hyperlink r:id="rId19" w:anchor="09" w:history="1">
              <w:r w:rsidRPr="00A163F1">
                <w:rPr>
                  <w:rStyle w:val="Collegamentoipertestuale"/>
                  <w:rFonts w:ascii="Arial" w:eastAsia="font201" w:hAnsi="Arial" w:cs="Arial"/>
                  <w:color w:val="000000"/>
                  <w:sz w:val="14"/>
                  <w:szCs w:val="14"/>
                  <w:u w:val="none"/>
                </w:rPr>
                <w:t>articolo 9, comma 2, lettera c) del decreto legislativo 8 giugno 2001, n. 231</w:t>
              </w:r>
            </w:hyperlink>
            <w:r w:rsidRPr="00A163F1">
              <w:rPr>
                <w:rFonts w:ascii="Arial" w:hAnsi="Arial" w:cs="Arial"/>
                <w:color w:val="000000"/>
                <w:sz w:val="14"/>
                <w:szCs w:val="14"/>
              </w:rPr>
              <w:t xml:space="preserve"> o ad altra sanzione che comporta il divieto di contrarre con la pubblica amministrazione, compresi i provvedimenti </w:t>
            </w:r>
            <w:proofErr w:type="spellStart"/>
            <w:r w:rsidRPr="00A163F1">
              <w:rPr>
                <w:rFonts w:ascii="Arial" w:hAnsi="Arial" w:cs="Arial"/>
                <w:color w:val="000000"/>
                <w:sz w:val="14"/>
                <w:szCs w:val="14"/>
              </w:rPr>
              <w:t>interdittivi</w:t>
            </w:r>
            <w:proofErr w:type="spellEnd"/>
            <w:r w:rsidRPr="00A163F1">
              <w:rPr>
                <w:rFonts w:ascii="Arial" w:hAnsi="Arial" w:cs="Arial"/>
                <w:color w:val="000000"/>
                <w:sz w:val="14"/>
                <w:szCs w:val="14"/>
              </w:rPr>
              <w:t xml:space="preserve"> di cui all'</w:t>
            </w:r>
            <w:hyperlink r:id="rId20" w:anchor="014" w:history="1">
              <w:r w:rsidRPr="00A163F1">
                <w:rPr>
                  <w:rStyle w:val="Collegamentoipertestuale"/>
                  <w:rFonts w:ascii="Arial" w:eastAsia="font201" w:hAnsi="Arial" w:cs="Arial"/>
                  <w:color w:val="000000"/>
                  <w:sz w:val="14"/>
                  <w:szCs w:val="14"/>
                  <w:u w:val="none"/>
                </w:rPr>
                <w:t>articolo 14 del decreto legislativo 9 aprile 2008, n. 81</w:t>
              </w:r>
            </w:hyperlink>
            <w:r w:rsidRPr="00A163F1">
              <w:rPr>
                <w:rFonts w:ascii="Arial" w:hAnsi="Arial" w:cs="Arial"/>
                <w:color w:val="000000"/>
                <w:sz w:val="14"/>
                <w:szCs w:val="14"/>
              </w:rPr>
              <w:t xml:space="preserve"> (</w:t>
            </w:r>
            <w:r w:rsidRPr="00A163F1">
              <w:rPr>
                <w:rFonts w:ascii="Arial" w:hAnsi="Arial" w:cs="Arial"/>
                <w:b/>
                <w:i/>
                <w:color w:val="000000"/>
                <w:sz w:val="14"/>
                <w:szCs w:val="14"/>
              </w:rPr>
              <w:t>Articolo 80, comma 5, lettera f</w:t>
            </w:r>
            <w:r w:rsidRPr="00A163F1">
              <w:rPr>
                <w:rFonts w:ascii="Arial" w:hAnsi="Arial" w:cs="Arial"/>
                <w:i/>
                <w:color w:val="000000"/>
                <w:sz w:val="14"/>
                <w:szCs w:val="14"/>
              </w:rPr>
              <w:t>)</w:t>
            </w:r>
            <w:r w:rsidRPr="00A163F1">
              <w:rPr>
                <w:rFonts w:ascii="Arial" w:hAnsi="Arial" w:cs="Arial"/>
                <w:color w:val="000000"/>
                <w:sz w:val="14"/>
                <w:szCs w:val="14"/>
              </w:rPr>
              <w:t xml:space="preserve">; </w:t>
            </w:r>
          </w:p>
          <w:p w14:paraId="706578FF" w14:textId="77777777" w:rsidR="00F1267D" w:rsidRPr="00A163F1" w:rsidRDefault="00F1267D" w:rsidP="00A163F1">
            <w:pPr>
              <w:pStyle w:val="NormalWeb1"/>
              <w:spacing w:before="0" w:after="0"/>
              <w:jc w:val="both"/>
              <w:rPr>
                <w:rFonts w:ascii="Arial" w:hAnsi="Arial" w:cs="Arial"/>
                <w:color w:val="000000"/>
                <w:sz w:val="14"/>
                <w:szCs w:val="14"/>
              </w:rPr>
            </w:pPr>
          </w:p>
          <w:p w14:paraId="7FDFB9B5"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4E44452" w14:textId="77777777" w:rsidR="00F1267D" w:rsidRPr="00080417" w:rsidRDefault="00F1267D" w:rsidP="00F1267D">
            <w:pPr>
              <w:pStyle w:val="NormaleWeb1"/>
              <w:numPr>
                <w:ilvl w:val="0"/>
                <w:numId w:val="15"/>
              </w:numPr>
              <w:spacing w:before="0" w:after="0"/>
              <w:jc w:val="both"/>
              <w:rPr>
                <w:rFonts w:ascii="Arial" w:hAnsi="Arial" w:cs="Arial"/>
                <w:color w:val="000000"/>
                <w:sz w:val="15"/>
                <w:szCs w:val="15"/>
              </w:rPr>
            </w:pPr>
            <w:r>
              <w:rPr>
                <w:rFonts w:ascii="Arial" w:hAnsi="Arial" w:cs="Arial"/>
                <w:color w:val="000000"/>
                <w:sz w:val="15"/>
                <w:szCs w:val="15"/>
              </w:rPr>
              <w:t>ha presentato</w:t>
            </w:r>
            <w:r w:rsidRPr="00080417">
              <w:rPr>
                <w:rFonts w:ascii="Arial" w:hAnsi="Arial" w:cs="Arial"/>
                <w:color w:val="000000"/>
                <w:sz w:val="15"/>
                <w:szCs w:val="15"/>
              </w:rPr>
              <w:t xml:space="preserve"> nella procedura di gara in corso e negli affidamenti di subappalti documentazione o dichiarazioni non veritiere</w:t>
            </w:r>
            <w:r>
              <w:rPr>
                <w:rFonts w:ascii="Arial" w:hAnsi="Arial" w:cs="Arial"/>
                <w:color w:val="000000"/>
                <w:sz w:val="15"/>
                <w:szCs w:val="15"/>
              </w:rPr>
              <w:t xml:space="preserve"> (</w:t>
            </w:r>
            <w:r w:rsidRPr="00A163F1">
              <w:rPr>
                <w:rFonts w:ascii="Arial" w:hAnsi="Arial" w:cs="Arial"/>
                <w:b/>
                <w:i/>
                <w:color w:val="000000"/>
                <w:sz w:val="15"/>
                <w:szCs w:val="15"/>
              </w:rPr>
              <w:t xml:space="preserve">Articolo 80, comma 5, lettera </w:t>
            </w:r>
            <w:r w:rsidRPr="00A163F1">
              <w:rPr>
                <w:rFonts w:ascii="Arial" w:hAnsi="Arial" w:cs="Arial"/>
                <w:b/>
                <w:i/>
                <w:iCs/>
                <w:color w:val="000000"/>
                <w:sz w:val="15"/>
                <w:szCs w:val="15"/>
              </w:rPr>
              <w:t>f-bis</w:t>
            </w:r>
            <w:r>
              <w:rPr>
                <w:rFonts w:ascii="Arial" w:hAnsi="Arial" w:cs="Arial"/>
                <w:color w:val="000000"/>
                <w:sz w:val="15"/>
                <w:szCs w:val="15"/>
              </w:rPr>
              <w:t>)</w:t>
            </w:r>
          </w:p>
          <w:p w14:paraId="041DE977" w14:textId="77777777" w:rsidR="00F1267D" w:rsidRDefault="00F1267D" w:rsidP="00D853EA">
            <w:pPr>
              <w:pStyle w:val="NormalWeb1"/>
              <w:spacing w:before="0" w:after="0"/>
              <w:jc w:val="both"/>
              <w:rPr>
                <w:rFonts w:ascii="Arial" w:hAnsi="Arial" w:cs="Arial"/>
                <w:color w:val="000000"/>
                <w:sz w:val="14"/>
                <w:szCs w:val="14"/>
              </w:rPr>
            </w:pPr>
          </w:p>
          <w:p w14:paraId="0A922E62" w14:textId="77777777" w:rsidR="00F1267D" w:rsidRDefault="00F1267D" w:rsidP="00D853EA">
            <w:pPr>
              <w:pStyle w:val="NormalWeb1"/>
              <w:spacing w:before="0" w:after="0"/>
              <w:jc w:val="both"/>
              <w:rPr>
                <w:rFonts w:ascii="Arial" w:hAnsi="Arial" w:cs="Arial"/>
                <w:color w:val="000000"/>
                <w:sz w:val="14"/>
                <w:szCs w:val="14"/>
              </w:rPr>
            </w:pPr>
          </w:p>
          <w:p w14:paraId="250A2944" w14:textId="77777777" w:rsidR="00F1267D" w:rsidRDefault="00F1267D" w:rsidP="00D853EA">
            <w:pPr>
              <w:pStyle w:val="NormalWeb1"/>
              <w:spacing w:before="0" w:after="0"/>
              <w:jc w:val="both"/>
              <w:rPr>
                <w:rFonts w:ascii="Arial" w:hAnsi="Arial" w:cs="Arial"/>
                <w:color w:val="000000"/>
                <w:sz w:val="14"/>
                <w:szCs w:val="14"/>
              </w:rPr>
            </w:pPr>
          </w:p>
          <w:p w14:paraId="11DDCA02" w14:textId="77777777" w:rsidR="00F1267D" w:rsidRDefault="00F1267D" w:rsidP="00D853EA">
            <w:pPr>
              <w:pStyle w:val="NormalWeb1"/>
              <w:spacing w:before="0" w:after="0"/>
              <w:jc w:val="both"/>
              <w:rPr>
                <w:rFonts w:ascii="Arial" w:hAnsi="Arial" w:cs="Arial"/>
                <w:color w:val="000000"/>
                <w:sz w:val="14"/>
                <w:szCs w:val="14"/>
              </w:rPr>
            </w:pPr>
          </w:p>
          <w:p w14:paraId="049B59F7" w14:textId="77777777" w:rsidR="00F1267D" w:rsidRPr="00121BF6" w:rsidRDefault="00F1267D" w:rsidP="00D853EA">
            <w:pPr>
              <w:pStyle w:val="NormalWeb1"/>
              <w:spacing w:before="0" w:after="0"/>
              <w:jc w:val="both"/>
              <w:rPr>
                <w:rFonts w:ascii="Arial" w:hAnsi="Arial" w:cs="Arial"/>
                <w:color w:val="000000"/>
                <w:sz w:val="14"/>
                <w:szCs w:val="14"/>
              </w:rPr>
            </w:pPr>
          </w:p>
          <w:p w14:paraId="56D704CA"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Pr>
                <w:rFonts w:ascii="Arial" w:hAnsi="Arial" w:cs="Arial"/>
                <w:color w:val="000000"/>
                <w:sz w:val="14"/>
                <w:szCs w:val="14"/>
              </w:rPr>
              <w:t xml:space="preserve">nelle procedure di gara e negli affidamenti di </w:t>
            </w:r>
            <w:r>
              <w:rPr>
                <w:rFonts w:ascii="Arial" w:hAnsi="Arial" w:cs="Arial"/>
                <w:color w:val="000000"/>
                <w:sz w:val="14"/>
                <w:szCs w:val="14"/>
              </w:rPr>
              <w:lastRenderedPageBreak/>
              <w:t xml:space="preserve">subappalti </w:t>
            </w:r>
            <w:r w:rsidRPr="00121BF6">
              <w:rPr>
                <w:rFonts w:ascii="Arial" w:hAnsi="Arial" w:cs="Arial"/>
                <w:color w:val="000000"/>
                <w:sz w:val="14"/>
                <w:szCs w:val="14"/>
              </w:rPr>
              <w:t>(</w:t>
            </w:r>
            <w:r w:rsidRPr="00530F49">
              <w:rPr>
                <w:rFonts w:ascii="Arial" w:hAnsi="Arial" w:cs="Arial"/>
                <w:i/>
                <w:color w:val="000000"/>
                <w:sz w:val="14"/>
                <w:szCs w:val="14"/>
              </w:rPr>
              <w:t xml:space="preserve">Articolo 80, comma 5, lettera </w:t>
            </w:r>
            <w:r w:rsidRPr="00530F49">
              <w:rPr>
                <w:rFonts w:ascii="Arial" w:hAnsi="Arial" w:cs="Arial"/>
                <w:i/>
                <w:iCs/>
                <w:color w:val="000000"/>
                <w:sz w:val="14"/>
                <w:szCs w:val="14"/>
              </w:rPr>
              <w:t>f-ter</w:t>
            </w:r>
            <w:r w:rsidRPr="00121BF6">
              <w:rPr>
                <w:rFonts w:ascii="Arial" w:hAnsi="Arial" w:cs="Arial"/>
                <w:color w:val="000000"/>
                <w:sz w:val="14"/>
                <w:szCs w:val="14"/>
              </w:rPr>
              <w:t xml:space="preserve">); </w:t>
            </w:r>
          </w:p>
          <w:p w14:paraId="11DF8BB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8005050" w14:textId="77777777" w:rsidR="00F1267D" w:rsidRDefault="00F1267D" w:rsidP="00D853EA">
            <w:pPr>
              <w:pStyle w:val="NormalWeb1"/>
              <w:spacing w:before="0" w:after="0"/>
              <w:ind w:left="284" w:hanging="284"/>
              <w:jc w:val="both"/>
              <w:rPr>
                <w:rFonts w:ascii="Arial" w:hAnsi="Arial" w:cs="Arial"/>
                <w:color w:val="000000"/>
                <w:sz w:val="14"/>
                <w:szCs w:val="14"/>
              </w:rPr>
            </w:pPr>
          </w:p>
          <w:p w14:paraId="4F15DC9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4BB4F7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70E34E55" w14:textId="77777777" w:rsidR="00F1267D" w:rsidRPr="00121BF6" w:rsidRDefault="00F1267D" w:rsidP="00F1267D">
            <w:pPr>
              <w:pStyle w:val="NormaleWeb2"/>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w:t>
            </w:r>
            <w:r w:rsidRPr="00530F49">
              <w:rPr>
                <w:rFonts w:ascii="Arial" w:hAnsi="Arial" w:cs="Arial"/>
                <w:b/>
                <w:i/>
                <w:color w:val="000000"/>
                <w:sz w:val="14"/>
                <w:szCs w:val="14"/>
              </w:rPr>
              <w:t>Articolo 80, comma 5, lettera g</w:t>
            </w:r>
            <w:r w:rsidRPr="00121BF6">
              <w:rPr>
                <w:rFonts w:ascii="Arial" w:hAnsi="Arial" w:cs="Arial"/>
                <w:color w:val="000000"/>
                <w:sz w:val="14"/>
                <w:szCs w:val="14"/>
              </w:rPr>
              <w:t xml:space="preserve">); </w:t>
            </w:r>
          </w:p>
          <w:p w14:paraId="5B40FA21" w14:textId="77777777" w:rsidR="00F1267D" w:rsidRDefault="00F1267D" w:rsidP="00D853EA">
            <w:pPr>
              <w:pStyle w:val="NormalWeb1"/>
              <w:spacing w:before="0" w:after="0"/>
              <w:ind w:left="284"/>
              <w:jc w:val="both"/>
              <w:rPr>
                <w:rFonts w:ascii="Arial" w:hAnsi="Arial" w:cs="Arial"/>
                <w:color w:val="000000"/>
                <w:sz w:val="14"/>
                <w:szCs w:val="14"/>
              </w:rPr>
            </w:pPr>
          </w:p>
          <w:p w14:paraId="66C8A984" w14:textId="75D18ABD" w:rsidR="00F1267D" w:rsidRDefault="00F1267D" w:rsidP="00D853EA">
            <w:pPr>
              <w:pStyle w:val="NormalWeb1"/>
              <w:spacing w:before="0" w:after="0"/>
              <w:ind w:left="284"/>
              <w:jc w:val="both"/>
              <w:rPr>
                <w:rFonts w:ascii="Arial" w:hAnsi="Arial" w:cs="Arial"/>
                <w:color w:val="000000"/>
                <w:sz w:val="14"/>
                <w:szCs w:val="14"/>
              </w:rPr>
            </w:pPr>
          </w:p>
          <w:p w14:paraId="02C45911" w14:textId="4199A3F0" w:rsidR="00290E0F" w:rsidRDefault="00290E0F" w:rsidP="00D853EA">
            <w:pPr>
              <w:pStyle w:val="NormalWeb1"/>
              <w:spacing w:before="0" w:after="0"/>
              <w:ind w:left="284"/>
              <w:jc w:val="both"/>
              <w:rPr>
                <w:rFonts w:ascii="Arial" w:hAnsi="Arial" w:cs="Arial"/>
                <w:color w:val="000000"/>
                <w:sz w:val="14"/>
                <w:szCs w:val="14"/>
              </w:rPr>
            </w:pPr>
          </w:p>
          <w:p w14:paraId="3E3301F6" w14:textId="45DF07B1" w:rsidR="00290E0F" w:rsidRDefault="00290E0F" w:rsidP="00D853EA">
            <w:pPr>
              <w:pStyle w:val="NormalWeb1"/>
              <w:spacing w:before="0" w:after="0"/>
              <w:ind w:left="284"/>
              <w:jc w:val="both"/>
              <w:rPr>
                <w:rFonts w:ascii="Arial" w:hAnsi="Arial" w:cs="Arial"/>
                <w:color w:val="000000"/>
                <w:sz w:val="14"/>
                <w:szCs w:val="14"/>
              </w:rPr>
            </w:pPr>
          </w:p>
          <w:p w14:paraId="3B1C0B83" w14:textId="77777777" w:rsidR="00F1267D" w:rsidRDefault="00F1267D" w:rsidP="00D853EA">
            <w:pPr>
              <w:pStyle w:val="NormalWeb1"/>
              <w:spacing w:before="0" w:after="0"/>
              <w:ind w:left="284"/>
              <w:jc w:val="both"/>
              <w:rPr>
                <w:rFonts w:ascii="Arial" w:hAnsi="Arial" w:cs="Arial"/>
                <w:color w:val="000000"/>
                <w:sz w:val="14"/>
                <w:szCs w:val="14"/>
              </w:rPr>
            </w:pPr>
          </w:p>
          <w:p w14:paraId="3DF28345" w14:textId="329F5DE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cui </w:t>
            </w:r>
            <w:r w:rsidRPr="00530F49">
              <w:rPr>
                <w:rFonts w:ascii="Arial" w:hAnsi="Arial" w:cs="Arial"/>
                <w:color w:val="000000"/>
                <w:sz w:val="14"/>
                <w:szCs w:val="14"/>
              </w:rPr>
              <w:t>all'</w:t>
            </w:r>
            <w:r w:rsidRPr="00530F49">
              <w:rPr>
                <w:rStyle w:val="Collegamentoipertestuale"/>
                <w:rFonts w:ascii="Arial" w:eastAsia="font201" w:hAnsi="Arial" w:cs="Arial"/>
                <w:color w:val="000000"/>
                <w:sz w:val="14"/>
                <w:szCs w:val="14"/>
                <w:u w:val="none"/>
              </w:rPr>
              <w:t xml:space="preserve">articolo 17 della legge 19 marzo 1990, n. 55 </w:t>
            </w:r>
            <w:r w:rsidRPr="00530F49">
              <w:rPr>
                <w:rFonts w:ascii="Arial" w:hAnsi="Arial" w:cs="Arial"/>
                <w:color w:val="000000"/>
                <w:sz w:val="14"/>
                <w:szCs w:val="14"/>
              </w:rPr>
              <w:t>(</w:t>
            </w:r>
            <w:r w:rsidRPr="00530F49">
              <w:rPr>
                <w:rFonts w:ascii="Arial" w:hAnsi="Arial" w:cs="Arial"/>
                <w:b/>
                <w:i/>
                <w:color w:val="000000"/>
                <w:sz w:val="14"/>
                <w:szCs w:val="14"/>
              </w:rPr>
              <w:t>Articolo 80, comma 5, lettera h</w:t>
            </w:r>
            <w:r w:rsidR="00530F49">
              <w:rPr>
                <w:rFonts w:ascii="Arial" w:hAnsi="Arial" w:cs="Arial"/>
                <w:b/>
                <w:i/>
                <w:color w:val="000000"/>
                <w:sz w:val="14"/>
                <w:szCs w:val="14"/>
              </w:rPr>
              <w:t xml:space="preserve"> del Codice</w:t>
            </w:r>
            <w:r w:rsidRPr="00121BF6">
              <w:rPr>
                <w:rFonts w:ascii="Arial" w:hAnsi="Arial" w:cs="Arial"/>
                <w:color w:val="000000"/>
                <w:sz w:val="14"/>
                <w:szCs w:val="14"/>
              </w:rPr>
              <w:t xml:space="preserve">)? </w:t>
            </w:r>
          </w:p>
          <w:p w14:paraId="1BA2D060" w14:textId="77777777" w:rsidR="00F1267D" w:rsidRPr="00121BF6" w:rsidRDefault="00F1267D" w:rsidP="00D853EA">
            <w:pPr>
              <w:spacing w:after="0"/>
              <w:ind w:left="284" w:hanging="284"/>
              <w:jc w:val="both"/>
              <w:rPr>
                <w:rFonts w:ascii="Arial" w:hAnsi="Arial" w:cs="Arial"/>
                <w:sz w:val="14"/>
                <w:szCs w:val="14"/>
              </w:rPr>
            </w:pPr>
          </w:p>
          <w:p w14:paraId="5020B257" w14:textId="77777777" w:rsidR="00F1267D" w:rsidRPr="00121BF6" w:rsidRDefault="00F1267D" w:rsidP="00D853EA">
            <w:pPr>
              <w:spacing w:after="0"/>
              <w:ind w:left="284" w:hanging="284"/>
              <w:jc w:val="both"/>
              <w:rPr>
                <w:rFonts w:ascii="Arial" w:hAnsi="Arial" w:cs="Arial"/>
                <w:sz w:val="14"/>
                <w:szCs w:val="14"/>
              </w:rPr>
            </w:pPr>
            <w:r w:rsidRPr="00121BF6">
              <w:rPr>
                <w:rFonts w:ascii="Arial" w:hAnsi="Arial" w:cs="Arial"/>
                <w:sz w:val="14"/>
                <w:szCs w:val="14"/>
              </w:rPr>
              <w:t>In caso affermativo  :</w:t>
            </w:r>
          </w:p>
          <w:p w14:paraId="116687AE" w14:textId="4E3ACFD7" w:rsidR="00F1267D"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443AC1" w14:textId="77777777" w:rsidR="00290E0F" w:rsidRPr="00121BF6" w:rsidRDefault="00290E0F" w:rsidP="00D853EA">
            <w:pPr>
              <w:pStyle w:val="NormalWeb1"/>
              <w:spacing w:before="0" w:after="0"/>
              <w:ind w:left="284" w:hanging="284"/>
              <w:jc w:val="both"/>
              <w:rPr>
                <w:rFonts w:ascii="Arial" w:hAnsi="Arial" w:cs="Arial"/>
                <w:color w:val="000000"/>
                <w:sz w:val="14"/>
                <w:szCs w:val="14"/>
              </w:rPr>
            </w:pPr>
          </w:p>
          <w:p w14:paraId="256FCA0C"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CA6EBC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AB0EF37"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30D5DF5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7E67FC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0BFAC7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A5A379E" w14:textId="77777777" w:rsidR="00530F49" w:rsidRDefault="00530F49" w:rsidP="00530F49">
            <w:pPr>
              <w:pStyle w:val="NormalWeb1"/>
              <w:spacing w:before="0" w:after="0"/>
              <w:jc w:val="both"/>
              <w:rPr>
                <w:rFonts w:ascii="Arial" w:hAnsi="Arial" w:cs="Arial"/>
                <w:color w:val="000000"/>
                <w:sz w:val="14"/>
                <w:szCs w:val="14"/>
              </w:rPr>
            </w:pPr>
          </w:p>
          <w:p w14:paraId="52148310" w14:textId="77777777" w:rsidR="00530F49" w:rsidRPr="00121BF6" w:rsidRDefault="00530F49" w:rsidP="00D853EA">
            <w:pPr>
              <w:pStyle w:val="NormalWeb1"/>
              <w:spacing w:before="0" w:after="0"/>
              <w:ind w:left="284" w:hanging="284"/>
              <w:jc w:val="both"/>
              <w:rPr>
                <w:rFonts w:ascii="Arial" w:hAnsi="Arial" w:cs="Arial"/>
                <w:color w:val="000000"/>
                <w:sz w:val="14"/>
                <w:szCs w:val="14"/>
              </w:rPr>
            </w:pPr>
          </w:p>
          <w:p w14:paraId="08483003" w14:textId="073BB204" w:rsidR="00F1267D" w:rsidRPr="00530F49" w:rsidRDefault="00F1267D" w:rsidP="00530F49">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in regola con le norme che disciplinano il diritto al lavoro dei disabili di cui </w:t>
            </w:r>
            <w:r w:rsidRPr="00530F49">
              <w:rPr>
                <w:rFonts w:ascii="Arial" w:hAnsi="Arial" w:cs="Arial"/>
                <w:color w:val="000000"/>
                <w:sz w:val="14"/>
                <w:szCs w:val="14"/>
              </w:rPr>
              <w:t>all</w:t>
            </w:r>
            <w:hyperlink r:id="rId21" w:anchor="17" w:history="1">
              <w:r w:rsidRPr="00530F49">
                <w:rPr>
                  <w:rStyle w:val="Collegamentoipertestuale"/>
                  <w:rFonts w:ascii="Arial" w:eastAsia="font201" w:hAnsi="Arial" w:cs="Arial"/>
                  <w:color w:val="000000"/>
                  <w:sz w:val="14"/>
                  <w:szCs w:val="14"/>
                  <w:u w:val="none"/>
                </w:rPr>
                <w:t>a legge 12 marzo 1999, n. 68</w:t>
              </w:r>
            </w:hyperlink>
            <w:r w:rsidR="00530F49">
              <w:rPr>
                <w:rFonts w:ascii="Arial" w:hAnsi="Arial" w:cs="Arial"/>
                <w:color w:val="000000"/>
                <w:sz w:val="14"/>
                <w:szCs w:val="14"/>
              </w:rPr>
              <w:t xml:space="preserve"> </w:t>
            </w:r>
            <w:r w:rsidRPr="00530F49">
              <w:rPr>
                <w:rFonts w:ascii="Arial" w:hAnsi="Arial" w:cs="Arial"/>
                <w:color w:val="000000"/>
                <w:sz w:val="14"/>
                <w:szCs w:val="14"/>
              </w:rPr>
              <w:t>(</w:t>
            </w:r>
            <w:r w:rsidRPr="00530F49">
              <w:rPr>
                <w:rFonts w:ascii="Arial" w:hAnsi="Arial" w:cs="Arial"/>
                <w:b/>
                <w:i/>
                <w:color w:val="000000"/>
                <w:sz w:val="14"/>
                <w:szCs w:val="14"/>
              </w:rPr>
              <w:t>Articolo 80, comma 5, lettera i</w:t>
            </w:r>
            <w:r w:rsidRPr="00530F49">
              <w:rPr>
                <w:rFonts w:ascii="Arial" w:hAnsi="Arial" w:cs="Arial"/>
                <w:color w:val="000000"/>
                <w:sz w:val="14"/>
                <w:szCs w:val="14"/>
              </w:rPr>
              <w:t xml:space="preserve">); </w:t>
            </w:r>
          </w:p>
          <w:p w14:paraId="54669B96" w14:textId="77777777" w:rsidR="00F1267D" w:rsidRPr="00121BF6" w:rsidRDefault="00F1267D" w:rsidP="00D853EA">
            <w:pPr>
              <w:pStyle w:val="NormalWeb1"/>
              <w:spacing w:before="0" w:after="0"/>
              <w:ind w:left="284" w:hanging="284"/>
              <w:jc w:val="both"/>
              <w:rPr>
                <w:rFonts w:eastAsia="font201"/>
                <w:color w:val="000000"/>
              </w:rPr>
            </w:pPr>
          </w:p>
          <w:p w14:paraId="7F6BA1AE" w14:textId="77777777" w:rsidR="00F1267D" w:rsidRPr="00121BF6" w:rsidRDefault="00F1267D" w:rsidP="00D853EA">
            <w:pPr>
              <w:pStyle w:val="NormalWeb1"/>
              <w:spacing w:before="0" w:after="0"/>
              <w:jc w:val="both"/>
              <w:rPr>
                <w:rFonts w:ascii="Arial" w:hAnsi="Arial" w:cs="Arial"/>
                <w:color w:val="000000"/>
                <w:sz w:val="14"/>
                <w:szCs w:val="14"/>
              </w:rPr>
            </w:pPr>
          </w:p>
          <w:p w14:paraId="5F268865" w14:textId="77777777" w:rsidR="00F1267D" w:rsidRPr="00121BF6" w:rsidRDefault="00F1267D" w:rsidP="00D853EA">
            <w:pPr>
              <w:pStyle w:val="NormalWeb1"/>
              <w:spacing w:before="0" w:after="0"/>
              <w:jc w:val="both"/>
              <w:rPr>
                <w:rFonts w:ascii="Arial" w:hAnsi="Arial" w:cs="Arial"/>
                <w:color w:val="000000"/>
                <w:sz w:val="14"/>
                <w:szCs w:val="14"/>
              </w:rPr>
            </w:pPr>
          </w:p>
          <w:p w14:paraId="644B7204" w14:textId="77777777" w:rsidR="00F1267D" w:rsidRPr="00121BF6" w:rsidRDefault="00F1267D" w:rsidP="00D853EA">
            <w:pPr>
              <w:pStyle w:val="NormalWeb1"/>
              <w:spacing w:before="0" w:after="0"/>
              <w:jc w:val="both"/>
              <w:rPr>
                <w:rFonts w:ascii="Arial" w:hAnsi="Arial" w:cs="Arial"/>
                <w:color w:val="000000"/>
                <w:sz w:val="14"/>
                <w:szCs w:val="14"/>
              </w:rPr>
            </w:pPr>
          </w:p>
          <w:p w14:paraId="3D61EFCD" w14:textId="77777777" w:rsidR="00F1267D" w:rsidRPr="00121BF6" w:rsidRDefault="00F1267D" w:rsidP="00D853EA">
            <w:pPr>
              <w:pStyle w:val="NormalWeb1"/>
              <w:spacing w:before="0" w:after="0"/>
              <w:jc w:val="both"/>
              <w:rPr>
                <w:rFonts w:ascii="Arial" w:hAnsi="Arial" w:cs="Arial"/>
                <w:color w:val="000000"/>
                <w:sz w:val="14"/>
                <w:szCs w:val="14"/>
              </w:rPr>
            </w:pPr>
          </w:p>
          <w:p w14:paraId="713957F9" w14:textId="77777777" w:rsidR="00F1267D" w:rsidRPr="00121BF6" w:rsidRDefault="00F1267D" w:rsidP="00D853EA">
            <w:pPr>
              <w:pStyle w:val="NormalWeb1"/>
              <w:spacing w:before="0" w:after="0"/>
              <w:jc w:val="both"/>
              <w:rPr>
                <w:rFonts w:ascii="Arial" w:hAnsi="Arial" w:cs="Arial"/>
                <w:color w:val="000000"/>
                <w:sz w:val="14"/>
                <w:szCs w:val="14"/>
              </w:rPr>
            </w:pPr>
          </w:p>
          <w:p w14:paraId="3FF0D6C1" w14:textId="77777777" w:rsidR="00F1267D" w:rsidRPr="00121BF6" w:rsidRDefault="00F1267D" w:rsidP="00D853EA">
            <w:pPr>
              <w:pStyle w:val="NormalWeb1"/>
              <w:spacing w:before="0" w:after="0"/>
              <w:jc w:val="both"/>
              <w:rPr>
                <w:rFonts w:ascii="Arial" w:hAnsi="Arial" w:cs="Arial"/>
                <w:color w:val="000000"/>
                <w:sz w:val="14"/>
                <w:szCs w:val="14"/>
              </w:rPr>
            </w:pPr>
          </w:p>
          <w:p w14:paraId="156B8827" w14:textId="77777777" w:rsidR="00F1267D" w:rsidRDefault="00F1267D" w:rsidP="00D853EA">
            <w:pPr>
              <w:pStyle w:val="NormalWeb1"/>
              <w:spacing w:before="0" w:after="0"/>
              <w:jc w:val="both"/>
              <w:rPr>
                <w:rFonts w:ascii="Arial" w:hAnsi="Arial" w:cs="Arial"/>
                <w:color w:val="000000"/>
                <w:sz w:val="14"/>
                <w:szCs w:val="14"/>
              </w:rPr>
            </w:pPr>
          </w:p>
          <w:p w14:paraId="4A826E8F" w14:textId="77777777" w:rsidR="00530F49" w:rsidRDefault="00530F49" w:rsidP="00D853EA">
            <w:pPr>
              <w:pStyle w:val="NormalWeb1"/>
              <w:spacing w:before="0" w:after="0"/>
              <w:jc w:val="both"/>
              <w:rPr>
                <w:rFonts w:ascii="Arial" w:hAnsi="Arial" w:cs="Arial"/>
                <w:color w:val="000000"/>
                <w:sz w:val="14"/>
                <w:szCs w:val="14"/>
              </w:rPr>
            </w:pPr>
          </w:p>
          <w:p w14:paraId="42A50E3F" w14:textId="77777777" w:rsidR="00F33BAA" w:rsidRPr="00121BF6" w:rsidRDefault="00F33BAA" w:rsidP="00D853EA">
            <w:pPr>
              <w:pStyle w:val="NormalWeb1"/>
              <w:spacing w:before="0" w:after="0"/>
              <w:jc w:val="both"/>
              <w:rPr>
                <w:rFonts w:ascii="Arial" w:hAnsi="Arial" w:cs="Arial"/>
                <w:color w:val="000000"/>
                <w:sz w:val="14"/>
                <w:szCs w:val="14"/>
              </w:rPr>
            </w:pPr>
          </w:p>
          <w:p w14:paraId="5952F212" w14:textId="77777777" w:rsidR="00F1267D" w:rsidRPr="00121BF6" w:rsidRDefault="00F1267D" w:rsidP="00D853EA">
            <w:pPr>
              <w:pStyle w:val="NormalWeb1"/>
              <w:spacing w:before="0" w:after="0"/>
              <w:jc w:val="both"/>
              <w:rPr>
                <w:rFonts w:ascii="Arial" w:hAnsi="Arial" w:cs="Arial"/>
                <w:color w:val="000000"/>
                <w:sz w:val="14"/>
                <w:szCs w:val="14"/>
              </w:rPr>
            </w:pPr>
          </w:p>
          <w:p w14:paraId="5E1D7554" w14:textId="77777777" w:rsidR="00F1267D" w:rsidRPr="00121BF6" w:rsidRDefault="00F1267D" w:rsidP="00F1267D">
            <w:pPr>
              <w:pStyle w:val="NormalWeb1"/>
              <w:numPr>
                <w:ilvl w:val="0"/>
                <w:numId w:val="15"/>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2" w:anchor="317" w:history="1">
              <w:r w:rsidRPr="004A264B">
                <w:rPr>
                  <w:rStyle w:val="Collegamentoipertestuale"/>
                  <w:rFonts w:ascii="Arial" w:eastAsia="font201" w:hAnsi="Arial" w:cs="Arial"/>
                  <w:color w:val="000000"/>
                  <w:sz w:val="14"/>
                  <w:szCs w:val="14"/>
                  <w:u w:val="none"/>
                </w:rPr>
                <w:t>articoli 317</w:t>
              </w:r>
            </w:hyperlink>
            <w:r w:rsidRPr="004A264B">
              <w:rPr>
                <w:rFonts w:ascii="Arial" w:hAnsi="Arial" w:cs="Arial"/>
                <w:color w:val="000000"/>
                <w:sz w:val="14"/>
                <w:szCs w:val="14"/>
              </w:rPr>
              <w:t xml:space="preserve"> e </w:t>
            </w:r>
            <w:hyperlink r:id="rId23" w:anchor="629" w:history="1">
              <w:r w:rsidRPr="004A264B">
                <w:rPr>
                  <w:rStyle w:val="Collegamentoipertestuale"/>
                  <w:rFonts w:ascii="Arial" w:eastAsia="font20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B2AFAB9"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102F0A8" w14:textId="693A91E6" w:rsidR="00F1267D" w:rsidRPr="00121BF6" w:rsidRDefault="00530F49" w:rsidP="00530F49">
            <w:pPr>
              <w:pStyle w:val="Normal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08D733BA"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2E8201E"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E24E58E" w14:textId="196F6E21"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w:t>
            </w:r>
            <w:r w:rsidR="00631D6D">
              <w:rPr>
                <w:rFonts w:ascii="Arial" w:hAnsi="Arial" w:cs="Arial"/>
                <w:color w:val="000000"/>
                <w:sz w:val="14"/>
                <w:szCs w:val="14"/>
              </w:rPr>
              <w:t xml:space="preserve"> </w:t>
            </w:r>
            <w:r w:rsidRPr="00121BF6">
              <w:rPr>
                <w:rFonts w:ascii="Arial" w:hAnsi="Arial" w:cs="Arial"/>
                <w:color w:val="000000"/>
                <w:sz w:val="14"/>
                <w:szCs w:val="14"/>
              </w:rPr>
              <w:t xml:space="preserve"> ricorrono i casi previsti all’articolo 4, primo comma, della Legge 24 novembre 1981, n. 689 (articolo 80, comma 5, lettera l) ? </w:t>
            </w:r>
          </w:p>
          <w:p w14:paraId="48875D7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C187E43"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8F9BB2A" w14:textId="77777777" w:rsidR="00F1267D" w:rsidRPr="00121BF6" w:rsidRDefault="00F1267D" w:rsidP="00530F49">
            <w:pPr>
              <w:pStyle w:val="NormalWeb1"/>
              <w:spacing w:before="0" w:after="0"/>
              <w:jc w:val="both"/>
              <w:rPr>
                <w:rFonts w:ascii="Arial" w:hAnsi="Arial" w:cs="Arial"/>
                <w:color w:val="000000"/>
                <w:sz w:val="14"/>
                <w:szCs w:val="14"/>
              </w:rPr>
            </w:pPr>
          </w:p>
          <w:p w14:paraId="0F8DFB99" w14:textId="77777777" w:rsidR="00F1267D" w:rsidRPr="00121BF6" w:rsidRDefault="00F1267D" w:rsidP="00F1267D">
            <w:pPr>
              <w:pStyle w:val="NormalWeb1"/>
              <w:numPr>
                <w:ilvl w:val="0"/>
                <w:numId w:val="15"/>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4" w:anchor="2359" w:history="1">
              <w:r w:rsidRPr="004A264B">
                <w:rPr>
                  <w:rStyle w:val="Collegamentoipertestuale"/>
                  <w:rFonts w:ascii="Arial" w:eastAsia="font201" w:hAnsi="Arial" w:cs="Arial"/>
                  <w:color w:val="000000"/>
                  <w:sz w:val="14"/>
                  <w:szCs w:val="14"/>
                  <w:u w:val="none"/>
                </w:rPr>
                <w:t>articolo 2359 del codice civile</w:t>
              </w:r>
            </w:hyperlink>
            <w:r w:rsidRPr="004A264B">
              <w:rPr>
                <w:rFonts w:ascii="Arial" w:hAnsi="Arial" w:cs="Arial"/>
                <w:color w:val="000000"/>
                <w:sz w:val="14"/>
                <w:szCs w:val="14"/>
              </w:rPr>
              <w:t xml:space="preserve"> </w:t>
            </w:r>
            <w:r w:rsidRPr="00121BF6">
              <w:rPr>
                <w:rFonts w:ascii="Arial" w:hAnsi="Arial" w:cs="Arial"/>
                <w:color w:val="000000"/>
                <w:sz w:val="14"/>
                <w:szCs w:val="14"/>
              </w:rPr>
              <w:t>o in una qualsiasi relazione, anche di fatto, se la situazione di controllo o la relazione comporti che le offerte sono imputabili ad un unico centro decisionale (</w:t>
            </w:r>
            <w:r w:rsidRPr="004A264B">
              <w:rPr>
                <w:rFonts w:ascii="Arial" w:hAnsi="Arial" w:cs="Arial"/>
                <w:b/>
                <w:i/>
                <w:color w:val="000000"/>
                <w:sz w:val="14"/>
                <w:szCs w:val="14"/>
              </w:rPr>
              <w:t>articolo 80, comma 5, lettera m</w:t>
            </w:r>
            <w:r>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038FC" w14:textId="77777777" w:rsidR="00530F49" w:rsidRDefault="00530F49" w:rsidP="00D853EA">
            <w:pPr>
              <w:jc w:val="both"/>
              <w:rPr>
                <w:rFonts w:ascii="Arial" w:hAnsi="Arial" w:cs="Arial"/>
                <w:sz w:val="14"/>
                <w:szCs w:val="14"/>
              </w:rPr>
            </w:pPr>
          </w:p>
          <w:p w14:paraId="10EE8742"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29C7B5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20575BF" w14:textId="506599F4" w:rsidR="00F1267D" w:rsidRPr="00530F49" w:rsidRDefault="00F1267D" w:rsidP="00D853EA">
            <w:pPr>
              <w:jc w:val="both"/>
              <w:rPr>
                <w:rFonts w:ascii="Arial" w:hAnsi="Arial" w:cs="Arial"/>
                <w:sz w:val="14"/>
                <w:szCs w:val="14"/>
              </w:rPr>
            </w:pPr>
            <w:r w:rsidRPr="003A443E">
              <w:rPr>
                <w:rFonts w:ascii="Arial" w:hAnsi="Arial" w:cs="Arial"/>
                <w:sz w:val="14"/>
                <w:szCs w:val="14"/>
              </w:rPr>
              <w:t>[………</w:t>
            </w:r>
            <w:r w:rsidR="00530F49">
              <w:rPr>
                <w:rFonts w:ascii="Arial" w:hAnsi="Arial" w:cs="Arial"/>
                <w:sz w:val="14"/>
                <w:szCs w:val="14"/>
              </w:rPr>
              <w:t>..…][……….…][……….…]</w:t>
            </w:r>
          </w:p>
          <w:p w14:paraId="4682DC4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2548887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AA86225"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0203AA2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61A25A20"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2C6868E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64D017C1" w14:textId="77777777" w:rsidR="00530F49" w:rsidRDefault="00530F49" w:rsidP="00D853EA">
            <w:pPr>
              <w:jc w:val="both"/>
              <w:rPr>
                <w:rFonts w:ascii="Arial" w:hAnsi="Arial" w:cs="Arial"/>
                <w:sz w:val="14"/>
                <w:szCs w:val="14"/>
              </w:rPr>
            </w:pPr>
          </w:p>
          <w:p w14:paraId="3C8E1AC6"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32A5ED21"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286E49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666C6321" w14:textId="059F6492" w:rsidR="00F1267D" w:rsidRPr="003A443E" w:rsidRDefault="00530F49" w:rsidP="00D853EA">
            <w:pPr>
              <w:rPr>
                <w:rFonts w:ascii="Arial" w:hAnsi="Arial" w:cs="Arial"/>
                <w:sz w:val="14"/>
                <w:szCs w:val="14"/>
              </w:rPr>
            </w:pPr>
            <w:r>
              <w:rPr>
                <w:rFonts w:ascii="Arial" w:hAnsi="Arial" w:cs="Arial"/>
                <w:sz w:val="14"/>
                <w:szCs w:val="14"/>
              </w:rPr>
              <w:t>[ ] Sì [ ] No</w:t>
            </w:r>
          </w:p>
          <w:p w14:paraId="28EE04CC" w14:textId="4EE1E105" w:rsidR="00290E0F" w:rsidRPr="00530F49" w:rsidRDefault="00F1267D" w:rsidP="00530F49">
            <w:pPr>
              <w:spacing w:after="0"/>
              <w:ind w:left="284" w:hanging="284"/>
              <w:jc w:val="both"/>
              <w:rPr>
                <w:rFonts w:ascii="Arial" w:hAnsi="Arial" w:cs="Arial"/>
              </w:rPr>
            </w:pPr>
            <w:r w:rsidRPr="003A443E">
              <w:rPr>
                <w:rFonts w:ascii="Arial" w:hAnsi="Arial" w:cs="Arial"/>
                <w:sz w:val="14"/>
                <w:szCs w:val="14"/>
              </w:rPr>
              <w:t>[………..…][……….…][……….…]</w:t>
            </w:r>
          </w:p>
          <w:p w14:paraId="4C6F5807" w14:textId="4B8ADA85"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690DC5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5E628AC3"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53133A20" w14:textId="77777777" w:rsidR="00F33BAA" w:rsidRDefault="00F33BAA" w:rsidP="00D853EA">
            <w:pPr>
              <w:rPr>
                <w:rFonts w:ascii="Arial" w:hAnsi="Arial" w:cs="Arial"/>
                <w:sz w:val="14"/>
                <w:szCs w:val="14"/>
              </w:rPr>
            </w:pPr>
          </w:p>
          <w:p w14:paraId="0E77AE0B" w14:textId="26E23093" w:rsidR="00F1267D" w:rsidRPr="003A443E" w:rsidRDefault="00F1267D" w:rsidP="00D853EA">
            <w:pPr>
              <w:rPr>
                <w:rFonts w:ascii="Arial" w:hAnsi="Arial" w:cs="Arial"/>
                <w:sz w:val="14"/>
                <w:szCs w:val="14"/>
              </w:rPr>
            </w:pPr>
            <w:r w:rsidRPr="003A443E">
              <w:rPr>
                <w:rFonts w:ascii="Arial" w:hAnsi="Arial" w:cs="Arial"/>
                <w:sz w:val="14"/>
                <w:szCs w:val="14"/>
              </w:rPr>
              <w:t xml:space="preserve">[ ] Sì </w:t>
            </w:r>
            <w:r w:rsidR="00530F49">
              <w:rPr>
                <w:rFonts w:ascii="Arial" w:hAnsi="Arial" w:cs="Arial"/>
                <w:sz w:val="14"/>
                <w:szCs w:val="14"/>
              </w:rPr>
              <w:t xml:space="preserve"> </w:t>
            </w:r>
            <w:r w:rsidRPr="003A443E">
              <w:rPr>
                <w:rFonts w:ascii="Arial" w:hAnsi="Arial" w:cs="Arial"/>
                <w:sz w:val="14"/>
                <w:szCs w:val="14"/>
              </w:rPr>
              <w:t>[ ] No    [ ] Non è tenuto alla disciplina legge 68/1999</w:t>
            </w:r>
            <w:r w:rsidRPr="003A443E">
              <w:rPr>
                <w:rFonts w:ascii="Arial" w:hAnsi="Arial" w:cs="Arial"/>
                <w:sz w:val="14"/>
                <w:szCs w:val="14"/>
              </w:rPr>
              <w:br/>
              <w:t>Se la documentazione pertinente è disponibile elettronicamente, indicare: indirizzo web, autorità o organismo di emanazione, riferimento preciso della documentazione):</w:t>
            </w:r>
          </w:p>
          <w:p w14:paraId="205C93BF"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1A9CBF43" w14:textId="77777777" w:rsidR="00F1267D" w:rsidRPr="003A443E" w:rsidRDefault="00F1267D" w:rsidP="00D853EA">
            <w:pPr>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14:paraId="0A621BA6" w14:textId="77777777" w:rsidR="00F1267D" w:rsidRPr="003A443E" w:rsidRDefault="00F1267D" w:rsidP="00D853EA">
            <w:pPr>
              <w:rPr>
                <w:rFonts w:ascii="Arial" w:hAnsi="Arial" w:cs="Arial"/>
                <w:sz w:val="14"/>
                <w:szCs w:val="14"/>
              </w:rPr>
            </w:pPr>
            <w:r w:rsidRPr="003A443E">
              <w:rPr>
                <w:rFonts w:ascii="Arial" w:hAnsi="Arial" w:cs="Arial"/>
                <w:sz w:val="14"/>
                <w:szCs w:val="14"/>
              </w:rPr>
              <w:t>(numero dipendenti e/o altro ) [………..…][……….…][……….…]</w:t>
            </w:r>
          </w:p>
          <w:p w14:paraId="23A9C2DB" w14:textId="77777777" w:rsidR="00F33BAA" w:rsidRDefault="00F33BAA" w:rsidP="00D853EA">
            <w:pPr>
              <w:rPr>
                <w:rFonts w:ascii="Arial" w:hAnsi="Arial" w:cs="Arial"/>
                <w:sz w:val="14"/>
                <w:szCs w:val="14"/>
              </w:rPr>
            </w:pPr>
          </w:p>
          <w:p w14:paraId="2AE47529" w14:textId="77777777" w:rsidR="00631D6D" w:rsidRDefault="00631D6D" w:rsidP="00D853EA">
            <w:pPr>
              <w:rPr>
                <w:rFonts w:ascii="Arial" w:hAnsi="Arial" w:cs="Arial"/>
                <w:sz w:val="14"/>
                <w:szCs w:val="14"/>
              </w:rPr>
            </w:pPr>
          </w:p>
          <w:p w14:paraId="470F1384"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286C89B1" w14:textId="49B19BE6" w:rsidR="00F1267D" w:rsidRDefault="00F1267D" w:rsidP="00D853EA">
            <w:pPr>
              <w:rPr>
                <w:rFonts w:ascii="Arial" w:hAnsi="Arial" w:cs="Arial"/>
                <w:sz w:val="14"/>
                <w:szCs w:val="14"/>
              </w:rPr>
            </w:pPr>
          </w:p>
          <w:p w14:paraId="560F41FF" w14:textId="512053B0" w:rsidR="00F1267D" w:rsidRPr="003A443E" w:rsidRDefault="00F1267D" w:rsidP="00D853EA">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t>[ ] Sì [ ] No</w:t>
            </w:r>
          </w:p>
          <w:p w14:paraId="6810CFD0" w14:textId="251C4566" w:rsidR="00F1267D" w:rsidRPr="00F33BAA"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r w:rsidR="00F33BAA">
              <w:rPr>
                <w:rFonts w:ascii="Arial" w:hAnsi="Arial" w:cs="Arial"/>
                <w:sz w:val="14"/>
                <w:szCs w:val="14"/>
              </w:rPr>
              <w:t xml:space="preserve"> </w:t>
            </w:r>
            <w:r w:rsidRPr="003A443E">
              <w:rPr>
                <w:rFonts w:ascii="Arial" w:hAnsi="Arial" w:cs="Arial"/>
                <w:sz w:val="14"/>
                <w:szCs w:val="14"/>
              </w:rPr>
              <w:t>[………..…][……….…][……….…]</w:t>
            </w:r>
          </w:p>
          <w:p w14:paraId="489F256F" w14:textId="77777777" w:rsidR="00F33BAA" w:rsidRDefault="00F33BAA" w:rsidP="00D853EA">
            <w:pPr>
              <w:rPr>
                <w:rFonts w:ascii="Arial" w:hAnsi="Arial" w:cs="Arial"/>
                <w:sz w:val="14"/>
                <w:szCs w:val="14"/>
              </w:rPr>
            </w:pPr>
          </w:p>
          <w:p w14:paraId="164A2623" w14:textId="76B9B4A4" w:rsidR="00F1267D" w:rsidRPr="003A443E" w:rsidRDefault="00F1267D" w:rsidP="00D853EA">
            <w:r w:rsidRPr="003A443E">
              <w:rPr>
                <w:rFonts w:ascii="Arial" w:hAnsi="Arial" w:cs="Arial"/>
                <w:sz w:val="14"/>
                <w:szCs w:val="14"/>
              </w:rPr>
              <w:t>[ ] Sì [ ] No</w:t>
            </w:r>
          </w:p>
        </w:tc>
      </w:tr>
      <w:tr w:rsidR="00F1267D" w14:paraId="2137F72A"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C3D81" w14:textId="77777777" w:rsidR="00F1267D" w:rsidRPr="0009200B" w:rsidRDefault="00F1267D" w:rsidP="00530F49">
            <w:pPr>
              <w:numPr>
                <w:ilvl w:val="0"/>
                <w:numId w:val="15"/>
              </w:numPr>
              <w:suppressAutoHyphens/>
              <w:spacing w:before="120" w:after="120" w:line="240" w:lineRule="auto"/>
              <w:jc w:val="both"/>
              <w:rPr>
                <w:rFonts w:ascii="Arial" w:hAnsi="Arial" w:cs="Arial"/>
                <w:kern w:val="2"/>
                <w:sz w:val="14"/>
                <w:szCs w:val="14"/>
              </w:rPr>
            </w:pPr>
            <w:r w:rsidRPr="0009200B">
              <w:rPr>
                <w:rFonts w:ascii="Arial" w:hAnsi="Arial" w:cs="Arial"/>
                <w:kern w:val="2"/>
                <w:sz w:val="14"/>
                <w:szCs w:val="14"/>
              </w:rPr>
              <w:lastRenderedPageBreak/>
              <w:t xml:space="preserve">L’operatore economico  si trova nella condizione prevista dall’art. 53 comma 16-ter del </w:t>
            </w:r>
            <w:proofErr w:type="spellStart"/>
            <w:r w:rsidRPr="0009200B">
              <w:rPr>
                <w:rFonts w:ascii="Arial" w:hAnsi="Arial" w:cs="Arial"/>
                <w:kern w:val="2"/>
                <w:sz w:val="14"/>
                <w:szCs w:val="14"/>
              </w:rPr>
              <w:t>D.Lgs.</w:t>
            </w:r>
            <w:proofErr w:type="spellEnd"/>
            <w:r w:rsidRPr="0009200B">
              <w:rPr>
                <w:rFonts w:ascii="Arial" w:hAnsi="Arial" w:cs="Arial"/>
                <w:kern w:val="2"/>
                <w:sz w:val="14"/>
                <w:szCs w:val="14"/>
              </w:rPr>
              <w:t xml:space="preserve"> 165/2001 (</w:t>
            </w:r>
            <w:proofErr w:type="spellStart"/>
            <w:r w:rsidRPr="0009200B">
              <w:rPr>
                <w:rFonts w:ascii="Arial" w:hAnsi="Arial" w:cs="Arial"/>
                <w:kern w:val="2"/>
                <w:sz w:val="14"/>
                <w:szCs w:val="14"/>
              </w:rPr>
              <w:t>pantouflage</w:t>
            </w:r>
            <w:proofErr w:type="spellEnd"/>
            <w:r w:rsidRPr="0009200B">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6EDB1" w14:textId="77777777" w:rsidR="00530F49" w:rsidRDefault="00530F49" w:rsidP="00D853EA">
            <w:pPr>
              <w:rPr>
                <w:rFonts w:ascii="Arial" w:hAnsi="Arial" w:cs="Arial"/>
                <w:kern w:val="2"/>
                <w:sz w:val="15"/>
                <w:szCs w:val="15"/>
              </w:rPr>
            </w:pPr>
          </w:p>
          <w:p w14:paraId="22F0432D"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 Sì [ ] No</w:t>
            </w:r>
          </w:p>
          <w:p w14:paraId="764DC97F"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xml:space="preserve"> </w:t>
            </w:r>
          </w:p>
        </w:tc>
      </w:tr>
      <w:tr w:rsidR="00A776BD" w14:paraId="523EA124" w14:textId="6A81EE20"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148EA" w14:textId="2FD0D9FB" w:rsidR="00B972A6" w:rsidRPr="00530F49" w:rsidRDefault="00A776BD" w:rsidP="00B972A6">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lastRenderedPageBreak/>
              <w:t xml:space="preserve">L’operatore economico </w:t>
            </w:r>
            <w:r w:rsidRPr="00FB7906">
              <w:rPr>
                <w:rFonts w:ascii="Arial" w:hAnsi="Arial" w:cs="Arial"/>
                <w:sz w:val="14"/>
                <w:szCs w:val="14"/>
              </w:rPr>
              <w:t xml:space="preserve">versa in </w:t>
            </w:r>
            <w:r w:rsidR="00B972A6">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w:t>
            </w:r>
            <w:proofErr w:type="spellStart"/>
            <w:r w:rsidRPr="00FB7906">
              <w:rPr>
                <w:rFonts w:ascii="Arial" w:hAnsi="Arial" w:cs="Arial"/>
                <w:sz w:val="14"/>
                <w:szCs w:val="14"/>
              </w:rPr>
              <w:t>D.Lgs.</w:t>
            </w:r>
            <w:proofErr w:type="spellEnd"/>
            <w:r w:rsidRPr="00FB7906">
              <w:rPr>
                <w:rFonts w:ascii="Arial" w:hAnsi="Arial" w:cs="Arial"/>
                <w:sz w:val="14"/>
                <w:szCs w:val="14"/>
              </w:rPr>
              <w:t xml:space="preserve"> n. 50/2016 e s.m.i. </w:t>
            </w:r>
            <w:r w:rsidR="00B972A6">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sidR="00B972A6">
              <w:rPr>
                <w:rFonts w:ascii="Arial" w:hAnsi="Arial" w:cs="Arial"/>
                <w:sz w:val="14"/>
                <w:szCs w:val="14"/>
              </w:rPr>
              <w:t>.</w:t>
            </w:r>
          </w:p>
          <w:p w14:paraId="75E4848F" w14:textId="60C68FC9" w:rsidR="00B972A6" w:rsidRPr="00FB7906" w:rsidRDefault="00B972A6" w:rsidP="00B972A6">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96FED" w14:textId="77777777" w:rsidR="00530F49" w:rsidRDefault="00530F49" w:rsidP="00A776BD">
            <w:pPr>
              <w:rPr>
                <w:rFonts w:ascii="Arial" w:hAnsi="Arial" w:cs="Arial"/>
                <w:kern w:val="2"/>
                <w:sz w:val="15"/>
                <w:szCs w:val="15"/>
              </w:rPr>
            </w:pPr>
          </w:p>
          <w:p w14:paraId="61463A2D" w14:textId="77777777" w:rsidR="00A776BD" w:rsidRDefault="00FB7906" w:rsidP="00A776BD">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5C835965" w14:textId="77777777" w:rsidR="00AC4BDB" w:rsidRDefault="00AC4BDB" w:rsidP="00A776BD">
            <w:pPr>
              <w:rPr>
                <w:rFonts w:ascii="Arial" w:hAnsi="Arial" w:cs="Arial"/>
                <w:kern w:val="2"/>
                <w:sz w:val="15"/>
                <w:szCs w:val="15"/>
              </w:rPr>
            </w:pPr>
          </w:p>
          <w:p w14:paraId="5ABE5137" w14:textId="275AD887" w:rsidR="00AC4BDB" w:rsidRPr="0009200B" w:rsidRDefault="00AC4BDB" w:rsidP="00A776BD">
            <w:pPr>
              <w:rPr>
                <w:rFonts w:ascii="Arial" w:hAnsi="Arial" w:cs="Arial"/>
                <w:kern w:val="2"/>
                <w:sz w:val="15"/>
                <w:szCs w:val="15"/>
              </w:rPr>
            </w:pPr>
            <w:r>
              <w:rPr>
                <w:rFonts w:ascii="Arial" w:hAnsi="Arial" w:cs="Arial"/>
                <w:kern w:val="2"/>
                <w:sz w:val="15"/>
                <w:szCs w:val="15"/>
              </w:rPr>
              <w:t>[_______]</w:t>
            </w:r>
          </w:p>
        </w:tc>
        <w:tc>
          <w:tcPr>
            <w:tcW w:w="2407" w:type="dxa"/>
          </w:tcPr>
          <w:p w14:paraId="15993B03" w14:textId="4B4A42F4" w:rsidR="00A776BD" w:rsidRDefault="00A776BD" w:rsidP="00A776BD"/>
        </w:tc>
      </w:tr>
      <w:tr w:rsidR="001D467A" w14:paraId="34053203" w14:textId="77777777"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64E26" w14:textId="39116A2B" w:rsidR="001D467A" w:rsidRPr="00530F49" w:rsidRDefault="001D467A" w:rsidP="00530F49">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5B7CA5D6" w14:textId="5CFB15F9" w:rsidR="001D467A" w:rsidRDefault="001D467A" w:rsidP="001D467A">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1F678" w14:textId="77777777" w:rsidR="001D467A" w:rsidRDefault="001D467A" w:rsidP="001D467A">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4F693468" w14:textId="26344038" w:rsidR="001D467A" w:rsidRDefault="001D467A" w:rsidP="001D467A">
            <w:pPr>
              <w:rPr>
                <w:rFonts w:ascii="Arial" w:hAnsi="Arial" w:cs="Arial"/>
                <w:kern w:val="2"/>
                <w:sz w:val="15"/>
                <w:szCs w:val="15"/>
              </w:rPr>
            </w:pPr>
          </w:p>
          <w:p w14:paraId="57F2EC3D" w14:textId="56C70767" w:rsidR="001D467A" w:rsidRDefault="001D467A" w:rsidP="001D467A">
            <w:pPr>
              <w:rPr>
                <w:rFonts w:ascii="Arial" w:hAnsi="Arial" w:cs="Arial"/>
                <w:kern w:val="2"/>
                <w:sz w:val="15"/>
                <w:szCs w:val="15"/>
              </w:rPr>
            </w:pPr>
            <w:r>
              <w:rPr>
                <w:rFonts w:ascii="Arial" w:hAnsi="Arial" w:cs="Arial"/>
                <w:kern w:val="2"/>
                <w:sz w:val="15"/>
                <w:szCs w:val="15"/>
              </w:rPr>
              <w:t>[_______]</w:t>
            </w:r>
          </w:p>
        </w:tc>
        <w:tc>
          <w:tcPr>
            <w:tcW w:w="2407" w:type="dxa"/>
          </w:tcPr>
          <w:p w14:paraId="1D5DD6C6" w14:textId="77777777" w:rsidR="001D467A" w:rsidRDefault="001D467A" w:rsidP="001D467A"/>
        </w:tc>
      </w:tr>
    </w:tbl>
    <w:p w14:paraId="7B11BAA1"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231B16A"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7702451" w14:textId="58B5A113" w:rsidR="006D50F3" w:rsidRDefault="006D50F3">
      <w:pPr>
        <w:rPr>
          <w:rFonts w:ascii="DejaVuSerifCondensed" w:eastAsia="Times New Roman" w:hAnsi="DejaVuSerifCondensed" w:cs="DejaVuSerifCondensed"/>
          <w:color w:val="auto"/>
        </w:rPr>
      </w:pPr>
      <w:r>
        <w:rPr>
          <w:rFonts w:ascii="DejaVuSerifCondensed" w:eastAsia="Times New Roman" w:hAnsi="DejaVuSerifCondensed" w:cs="DejaVuSerifCondensed"/>
          <w:color w:val="auto"/>
        </w:rPr>
        <w:br w:type="page"/>
      </w:r>
    </w:p>
    <w:p w14:paraId="12BEB765" w14:textId="217ED0A0" w:rsidR="007D1AAF" w:rsidRPr="00F34940" w:rsidRDefault="007D1AAF" w:rsidP="00F34940">
      <w:pPr>
        <w:spacing w:after="0"/>
        <w:ind w:right="3"/>
        <w:jc w:val="center"/>
        <w:rPr>
          <w:rFonts w:ascii="Arial" w:hAnsi="Arial" w:cs="Arial"/>
          <w:b/>
          <w:sz w:val="18"/>
          <w:szCs w:val="18"/>
        </w:rPr>
      </w:pPr>
      <w:r w:rsidRPr="004A264B">
        <w:rPr>
          <w:rFonts w:ascii="Arial" w:hAnsi="Arial" w:cs="Arial"/>
          <w:b/>
          <w:sz w:val="18"/>
          <w:szCs w:val="18"/>
        </w:rPr>
        <w:lastRenderedPageBreak/>
        <w:t>Parte IV: Criteri di selezione</w:t>
      </w:r>
    </w:p>
    <w:p w14:paraId="398E665F" w14:textId="77777777" w:rsidR="007D1AAF" w:rsidRDefault="007D1AAF" w:rsidP="007D1AAF">
      <w:pPr>
        <w:spacing w:after="0"/>
        <w:rPr>
          <w:rFonts w:ascii="Arial" w:hAnsi="Arial" w:cs="Arial"/>
          <w:sz w:val="17"/>
          <w:szCs w:val="17"/>
        </w:rPr>
      </w:pPr>
    </w:p>
    <w:p w14:paraId="26FA2BB2" w14:textId="77777777" w:rsidR="007D1AAF" w:rsidRDefault="007D1AAF" w:rsidP="007D1AAF">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66B15B1" w14:textId="77777777" w:rsidR="007D1AAF" w:rsidRPr="00DE4996" w:rsidRDefault="007D1AAF" w:rsidP="007D1AAF">
      <w:pPr>
        <w:spacing w:after="0"/>
        <w:rPr>
          <w:rFonts w:ascii="Arial" w:hAnsi="Arial" w:cs="Arial"/>
          <w:sz w:val="16"/>
          <w:szCs w:val="16"/>
        </w:rPr>
      </w:pPr>
    </w:p>
    <w:p w14:paraId="352C12D3" w14:textId="77777777" w:rsidR="007D1AAF" w:rsidRDefault="007D1AAF" w:rsidP="007D1AA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6DAF53A" w14:textId="77777777" w:rsidR="007D1AAF" w:rsidRDefault="007D1AAF" w:rsidP="007D1AAF">
      <w:pPr>
        <w:pStyle w:val="Titolo1"/>
        <w:spacing w:after="0"/>
        <w:rPr>
          <w:sz w:val="16"/>
          <w:szCs w:val="16"/>
        </w:rPr>
      </w:pPr>
    </w:p>
    <w:p w14:paraId="48FEA456" w14:textId="77777777" w:rsidR="007D1AAF" w:rsidRDefault="007D1AAF" w:rsidP="008D1CFD">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D1AAF" w14:paraId="7EF38B24"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F3513B" w14:textId="77777777" w:rsidR="007D1AAF" w:rsidRPr="00F3499D" w:rsidRDefault="007D1AAF" w:rsidP="00D853EA">
            <w:pPr>
              <w:rPr>
                <w:strike/>
              </w:rPr>
            </w:pPr>
            <w:r w:rsidRPr="00F3499D">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80240A" w14:textId="77777777" w:rsidR="007D1AAF" w:rsidRPr="00F3499D" w:rsidRDefault="007D1AAF" w:rsidP="00D853EA">
            <w:pPr>
              <w:rPr>
                <w:strike/>
              </w:rPr>
            </w:pPr>
            <w:r w:rsidRPr="00F3499D">
              <w:rPr>
                <w:rFonts w:ascii="Arial" w:hAnsi="Arial" w:cs="Arial"/>
                <w:b/>
                <w:strike/>
                <w:sz w:val="15"/>
                <w:szCs w:val="15"/>
              </w:rPr>
              <w:t>Risposta</w:t>
            </w:r>
          </w:p>
        </w:tc>
      </w:tr>
      <w:tr w:rsidR="007D1AAF" w14:paraId="6D854105"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02DD97D" w14:textId="77777777" w:rsidR="007D1AAF" w:rsidRPr="00F3499D" w:rsidRDefault="007D1AAF" w:rsidP="00D853EA">
            <w:pPr>
              <w:rPr>
                <w:strike/>
              </w:rPr>
            </w:pPr>
            <w:r w:rsidRPr="00F3499D">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FD8286" w14:textId="77777777" w:rsidR="007D1AAF" w:rsidRPr="00F3499D" w:rsidRDefault="007D1AAF" w:rsidP="00D853EA">
            <w:pPr>
              <w:rPr>
                <w:strike/>
              </w:rPr>
            </w:pPr>
            <w:r w:rsidRPr="00F3499D">
              <w:rPr>
                <w:rFonts w:ascii="Arial" w:hAnsi="Arial" w:cs="Arial"/>
                <w:strike/>
                <w:w w:val="0"/>
                <w:sz w:val="15"/>
                <w:szCs w:val="15"/>
              </w:rPr>
              <w:t>[ ] Sì [ ] No</w:t>
            </w:r>
          </w:p>
        </w:tc>
      </w:tr>
    </w:tbl>
    <w:p w14:paraId="2C1C3DB3" w14:textId="77777777" w:rsidR="007D1AAF" w:rsidRDefault="007D1AAF" w:rsidP="00F34940">
      <w:pPr>
        <w:pStyle w:val="SectionTitle"/>
        <w:spacing w:before="0" w:after="0"/>
        <w:jc w:val="both"/>
        <w:rPr>
          <w:rFonts w:ascii="Arial" w:hAnsi="Arial" w:cs="Arial"/>
          <w:b w:val="0"/>
          <w:caps/>
          <w:sz w:val="16"/>
          <w:szCs w:val="16"/>
        </w:rPr>
      </w:pPr>
    </w:p>
    <w:p w14:paraId="5277D09F" w14:textId="77777777" w:rsidR="007D1AAF" w:rsidRPr="003A443E" w:rsidRDefault="007D1AAF" w:rsidP="007D1AA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98B405F" w14:textId="77777777" w:rsidR="007D1AAF" w:rsidRPr="003A443E"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D1AAF" w14:paraId="55FB571C" w14:textId="77777777" w:rsidTr="004D0B6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169D5" w14:textId="77777777" w:rsidR="007D1AAF" w:rsidRDefault="007D1AAF" w:rsidP="00D853EA">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EABE" w14:textId="77777777" w:rsidR="007D1AAF" w:rsidRDefault="007D1AAF" w:rsidP="00D853EA">
            <w:r>
              <w:rPr>
                <w:rFonts w:ascii="Arial" w:hAnsi="Arial" w:cs="Arial"/>
                <w:b/>
                <w:sz w:val="15"/>
                <w:szCs w:val="15"/>
              </w:rPr>
              <w:t>Risposta</w:t>
            </w:r>
          </w:p>
        </w:tc>
      </w:tr>
      <w:tr w:rsidR="007D1AAF" w14:paraId="50936889" w14:textId="77777777" w:rsidTr="00F34940">
        <w:trPr>
          <w:trHeight w:val="9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9B014" w14:textId="77777777" w:rsidR="007D1AAF" w:rsidRDefault="007D1AAF" w:rsidP="00B73EE1">
            <w:pPr>
              <w:pStyle w:val="ListParagraph1"/>
              <w:numPr>
                <w:ilvl w:val="0"/>
                <w:numId w:val="19"/>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14:paraId="73F4C01C" w14:textId="77777777" w:rsidR="007D1AAF" w:rsidRDefault="007D1AAF" w:rsidP="00B73EE1">
            <w:pPr>
              <w:pStyle w:val="ListParagraph1"/>
              <w:ind w:left="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AF201" w14:textId="77777777" w:rsidR="007D1AAF" w:rsidRDefault="007D1AAF" w:rsidP="00D853EA">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AA2BF57" w14:textId="77777777" w:rsidR="007D1AAF" w:rsidRDefault="007D1AAF" w:rsidP="00D853EA">
            <w:r>
              <w:rPr>
                <w:rFonts w:ascii="Arial" w:hAnsi="Arial" w:cs="Arial"/>
                <w:sz w:val="15"/>
                <w:szCs w:val="15"/>
              </w:rPr>
              <w:t>[…………][……..…][…………]</w:t>
            </w:r>
          </w:p>
        </w:tc>
      </w:tr>
      <w:tr w:rsidR="00FD2BEC" w14:paraId="0CF80A0E" w14:textId="77777777" w:rsidTr="004D0B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E3A65" w14:textId="77777777" w:rsidR="00FD2BEC" w:rsidRPr="00F3499D" w:rsidRDefault="00FD2BEC" w:rsidP="00492058">
            <w:pPr>
              <w:pStyle w:val="ListParagraph1"/>
              <w:tabs>
                <w:tab w:val="left" w:pos="284"/>
              </w:tabs>
              <w:ind w:left="284"/>
              <w:rPr>
                <w:rFonts w:ascii="Arial" w:hAnsi="Arial" w:cs="Arial"/>
                <w:strike/>
                <w:sz w:val="15"/>
                <w:szCs w:val="15"/>
              </w:rPr>
            </w:pPr>
            <w:r w:rsidRPr="00F3499D">
              <w:rPr>
                <w:rFonts w:ascii="Arial" w:hAnsi="Arial" w:cs="Arial"/>
                <w:b/>
                <w:strike/>
                <w:sz w:val="15"/>
                <w:szCs w:val="15"/>
              </w:rPr>
              <w:t>Per gli appalti di servizi:</w:t>
            </w:r>
          </w:p>
          <w:p w14:paraId="1CB2FA61" w14:textId="77777777" w:rsidR="00FD2BEC" w:rsidRPr="00F3499D" w:rsidRDefault="00FD2BEC" w:rsidP="00FD2BEC">
            <w:pPr>
              <w:pStyle w:val="ListParagraph1"/>
              <w:tabs>
                <w:tab w:val="left" w:pos="284"/>
              </w:tabs>
              <w:ind w:left="284"/>
              <w:rPr>
                <w:rFonts w:ascii="Arial" w:hAnsi="Arial" w:cs="Arial"/>
                <w:strike/>
                <w:sz w:val="15"/>
                <w:szCs w:val="15"/>
              </w:rPr>
            </w:pPr>
          </w:p>
          <w:p w14:paraId="193C0BDF" w14:textId="77777777" w:rsidR="00FD2BEC" w:rsidRPr="00F3499D" w:rsidRDefault="00FD2BEC" w:rsidP="00FD2BEC">
            <w:pPr>
              <w:pStyle w:val="ListParagraph1"/>
              <w:tabs>
                <w:tab w:val="left" w:pos="284"/>
              </w:tabs>
              <w:ind w:left="284"/>
              <w:rPr>
                <w:rFonts w:ascii="Arial" w:hAnsi="Arial" w:cs="Arial"/>
                <w:strike/>
                <w:sz w:val="15"/>
                <w:szCs w:val="15"/>
              </w:rPr>
            </w:pPr>
            <w:r w:rsidRPr="00F3499D">
              <w:rPr>
                <w:rFonts w:ascii="Arial" w:hAnsi="Arial" w:cs="Arial"/>
                <w:strike/>
                <w:sz w:val="15"/>
                <w:szCs w:val="15"/>
              </w:rPr>
              <w:t xml:space="preserve">È richiesta una particolare </w:t>
            </w:r>
            <w:r w:rsidRPr="00F3499D">
              <w:rPr>
                <w:rFonts w:ascii="Arial" w:hAnsi="Arial" w:cs="Arial"/>
                <w:b/>
                <w:strike/>
                <w:sz w:val="15"/>
                <w:szCs w:val="15"/>
              </w:rPr>
              <w:t>autorizzazione o appartenenza</w:t>
            </w:r>
            <w:r w:rsidRPr="00F3499D">
              <w:rPr>
                <w:rFonts w:ascii="Arial" w:hAnsi="Arial" w:cs="Arial"/>
                <w:strike/>
                <w:sz w:val="15"/>
                <w:szCs w:val="15"/>
              </w:rPr>
              <w:t xml:space="preserve"> a una particolare </w:t>
            </w:r>
            <w:r w:rsidRPr="00F3499D">
              <w:rPr>
                <w:rFonts w:ascii="Arial" w:hAnsi="Arial" w:cs="Arial"/>
                <w:strike/>
                <w:color w:val="000000"/>
                <w:sz w:val="15"/>
                <w:szCs w:val="15"/>
              </w:rPr>
              <w:t>organizzazione (elenchi, albi, ecc.) per</w:t>
            </w:r>
            <w:r w:rsidRPr="00F3499D">
              <w:rPr>
                <w:rFonts w:ascii="Arial" w:hAnsi="Arial" w:cs="Arial"/>
                <w:strike/>
                <w:sz w:val="15"/>
                <w:szCs w:val="15"/>
              </w:rPr>
              <w:t xml:space="preserve"> poter prestare il servizio di cui trattasi nel paese di stabilimento dell'operatore economico? </w:t>
            </w:r>
            <w:r w:rsidRPr="00F3499D">
              <w:rPr>
                <w:rFonts w:ascii="Arial" w:hAnsi="Arial" w:cs="Arial"/>
                <w:strike/>
                <w:sz w:val="15"/>
                <w:szCs w:val="15"/>
              </w:rPr>
              <w:br/>
            </w:r>
          </w:p>
          <w:p w14:paraId="2FA01911" w14:textId="77777777" w:rsidR="00FD2BEC" w:rsidRPr="00F3499D" w:rsidRDefault="00FD2BEC" w:rsidP="00FD2BEC">
            <w:pPr>
              <w:pStyle w:val="ListParagraph1"/>
              <w:tabs>
                <w:tab w:val="left" w:pos="0"/>
              </w:tabs>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E7DB7" w14:textId="77777777" w:rsidR="00FD2BEC" w:rsidRPr="00F3499D" w:rsidRDefault="00FD2BEC" w:rsidP="00FD2BEC">
            <w:pPr>
              <w:rPr>
                <w:rFonts w:ascii="Arial" w:hAnsi="Arial" w:cs="Arial"/>
                <w:strike/>
                <w:sz w:val="15"/>
                <w:szCs w:val="15"/>
              </w:rPr>
            </w:pPr>
            <w:r w:rsidRPr="00F3499D">
              <w:rPr>
                <w:rFonts w:ascii="Arial" w:hAnsi="Arial" w:cs="Arial"/>
                <w:strike/>
                <w:w w:val="0"/>
                <w:sz w:val="15"/>
                <w:szCs w:val="15"/>
              </w:rPr>
              <w:br/>
              <w:t>[ ] Sì [ ] No</w:t>
            </w:r>
            <w:r w:rsidRPr="00F3499D">
              <w:rPr>
                <w:rFonts w:ascii="Arial" w:hAnsi="Arial" w:cs="Arial"/>
                <w:strike/>
                <w:w w:val="0"/>
                <w:sz w:val="15"/>
                <w:szCs w:val="15"/>
              </w:rPr>
              <w:br/>
            </w:r>
            <w:r w:rsidRPr="00F3499D">
              <w:rPr>
                <w:rFonts w:ascii="Arial" w:hAnsi="Arial" w:cs="Arial"/>
                <w:strike/>
                <w:w w:val="0"/>
                <w:sz w:val="15"/>
                <w:szCs w:val="15"/>
              </w:rPr>
              <w:br/>
              <w:t>In caso affermativo, specificare quale documentazione e se l'operatore economico ne dispone: [ …] [ ] Sì [ ] No</w:t>
            </w:r>
            <w:r w:rsidRPr="00F3499D">
              <w:rPr>
                <w:rFonts w:ascii="Arial" w:hAnsi="Arial" w:cs="Arial"/>
                <w:strike/>
                <w:w w:val="0"/>
                <w:sz w:val="15"/>
                <w:szCs w:val="15"/>
              </w:rPr>
              <w:br/>
            </w:r>
          </w:p>
          <w:p w14:paraId="77599577" w14:textId="77777777" w:rsidR="00FD2BEC" w:rsidRPr="00F3499D" w:rsidRDefault="00FD2BEC" w:rsidP="00FD2BEC">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42C7FB14" w14:textId="77777777" w:rsidR="00FD2BEC" w:rsidRPr="00F3499D" w:rsidRDefault="00FD2BEC" w:rsidP="00FD2BEC">
            <w:pPr>
              <w:rPr>
                <w:strike/>
              </w:rPr>
            </w:pPr>
            <w:r w:rsidRPr="00F3499D">
              <w:rPr>
                <w:rFonts w:ascii="Arial" w:hAnsi="Arial" w:cs="Arial"/>
                <w:strike/>
                <w:sz w:val="15"/>
                <w:szCs w:val="15"/>
              </w:rPr>
              <w:t>[…………][……….…][…………]</w:t>
            </w:r>
          </w:p>
        </w:tc>
      </w:tr>
      <w:tr w:rsidR="00C65A94" w14:paraId="7A1BC8E8" w14:textId="77777777" w:rsidTr="00D853EA">
        <w:trPr>
          <w:trHeight w:val="51"/>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2E957F" w14:textId="23CB0276" w:rsidR="00C65A94" w:rsidRPr="0009731A" w:rsidRDefault="00D52053" w:rsidP="00B73EE1">
            <w:pPr>
              <w:pStyle w:val="ListParagraph1"/>
              <w:numPr>
                <w:ilvl w:val="0"/>
                <w:numId w:val="19"/>
              </w:numPr>
              <w:tabs>
                <w:tab w:val="left" w:pos="284"/>
              </w:tabs>
              <w:ind w:left="284" w:hanging="284"/>
              <w:jc w:val="both"/>
              <w:rPr>
                <w:rFonts w:ascii="Arial" w:hAnsi="Arial" w:cs="Arial"/>
                <w:b/>
                <w:strike/>
                <w:w w:val="0"/>
                <w:sz w:val="15"/>
                <w:szCs w:val="15"/>
              </w:rPr>
            </w:pPr>
            <w:r w:rsidRPr="0009731A">
              <w:rPr>
                <w:rFonts w:ascii="Arial" w:hAnsi="Arial" w:cs="Arial"/>
                <w:b/>
                <w:sz w:val="15"/>
                <w:szCs w:val="15"/>
              </w:rPr>
              <w:t xml:space="preserve">Che i soggetti </w:t>
            </w:r>
            <w:r w:rsidR="00C65A94" w:rsidRPr="0009731A">
              <w:rPr>
                <w:rFonts w:ascii="Arial" w:hAnsi="Arial" w:cs="Arial"/>
                <w:b/>
                <w:sz w:val="15"/>
                <w:szCs w:val="15"/>
              </w:rPr>
              <w:t xml:space="preserve">che comporranno il gruppo di lavoro minimo </w:t>
            </w:r>
            <w:r w:rsidR="00B73EE1" w:rsidRPr="00B73EE1">
              <w:rPr>
                <w:rFonts w:ascii="Arial" w:hAnsi="Arial" w:cs="Arial"/>
                <w:b/>
                <w:sz w:val="15"/>
                <w:szCs w:val="15"/>
              </w:rPr>
              <w:t>dello svolgimento della progettazione,</w:t>
            </w:r>
            <w:r w:rsidR="00B73EE1">
              <w:rPr>
                <w:rFonts w:ascii="Arial" w:hAnsi="Arial" w:cs="Arial"/>
                <w:b/>
                <w:sz w:val="15"/>
                <w:szCs w:val="15"/>
              </w:rPr>
              <w:t xml:space="preserve"> </w:t>
            </w:r>
            <w:r w:rsidR="00C65A94" w:rsidRPr="0009731A">
              <w:rPr>
                <w:rFonts w:ascii="Arial" w:hAnsi="Arial" w:cs="Arial"/>
                <w:b/>
                <w:sz w:val="15"/>
                <w:szCs w:val="15"/>
              </w:rPr>
              <w:t xml:space="preserve">come indicato all’art. </w:t>
            </w:r>
            <w:r w:rsidR="00B73EE1">
              <w:rPr>
                <w:rFonts w:ascii="Arial" w:hAnsi="Arial" w:cs="Arial"/>
                <w:b/>
                <w:sz w:val="15"/>
                <w:szCs w:val="15"/>
              </w:rPr>
              <w:t>8</w:t>
            </w:r>
            <w:r w:rsidR="00C65A94" w:rsidRPr="0009731A">
              <w:rPr>
                <w:rFonts w:ascii="Arial" w:hAnsi="Arial" w:cs="Arial"/>
                <w:b/>
                <w:sz w:val="15"/>
                <w:szCs w:val="15"/>
              </w:rPr>
              <w:t>.2.2 del Disciplinare di gara</w:t>
            </w:r>
            <w:r w:rsidR="00B73EE1">
              <w:rPr>
                <w:rFonts w:ascii="Arial" w:hAnsi="Arial" w:cs="Arial"/>
                <w:b/>
                <w:sz w:val="15"/>
                <w:szCs w:val="15"/>
              </w:rPr>
              <w:t xml:space="preserve">, </w:t>
            </w:r>
            <w:r w:rsidR="00C65A94" w:rsidRPr="0009731A">
              <w:rPr>
                <w:rFonts w:ascii="Arial" w:hAnsi="Arial" w:cs="Arial"/>
                <w:b/>
                <w:sz w:val="15"/>
                <w:szCs w:val="15"/>
              </w:rPr>
              <w:t xml:space="preserve"> </w:t>
            </w:r>
            <w:r w:rsidRPr="0009731A">
              <w:rPr>
                <w:rFonts w:ascii="Arial" w:hAnsi="Arial" w:cs="Arial"/>
                <w:b/>
                <w:sz w:val="15"/>
                <w:szCs w:val="15"/>
              </w:rPr>
              <w:t>sono di seguito nominativamente indicati unitamente ai relativi requisiti professionali:</w:t>
            </w:r>
          </w:p>
          <w:tbl>
            <w:tblPr>
              <w:tblStyle w:val="TableGrid"/>
              <w:tblW w:w="8926" w:type="dxa"/>
              <w:tblInd w:w="6" w:type="dxa"/>
              <w:tblLayout w:type="fixed"/>
              <w:tblCellMar>
                <w:top w:w="31" w:type="dxa"/>
                <w:left w:w="68" w:type="dxa"/>
                <w:right w:w="37" w:type="dxa"/>
              </w:tblCellMar>
              <w:tblLook w:val="04A0" w:firstRow="1" w:lastRow="0" w:firstColumn="1" w:lastColumn="0" w:noHBand="0" w:noVBand="1"/>
            </w:tblPr>
            <w:tblGrid>
              <w:gridCol w:w="1455"/>
              <w:gridCol w:w="1327"/>
              <w:gridCol w:w="1060"/>
              <w:gridCol w:w="962"/>
              <w:gridCol w:w="930"/>
              <w:gridCol w:w="929"/>
              <w:gridCol w:w="533"/>
              <w:gridCol w:w="1730"/>
            </w:tblGrid>
            <w:tr w:rsidR="0009731A" w14:paraId="1D48CE54" w14:textId="77777777" w:rsidTr="00631D6D">
              <w:trPr>
                <w:trHeight w:val="300"/>
              </w:trPr>
              <w:tc>
                <w:tcPr>
                  <w:tcW w:w="1455"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1C64F9EA" w14:textId="77777777" w:rsidR="0009731A" w:rsidRDefault="0009731A" w:rsidP="0009731A">
                  <w:pPr>
                    <w:ind w:right="36"/>
                    <w:jc w:val="center"/>
                  </w:pPr>
                  <w:r>
                    <w:rPr>
                      <w:b/>
                      <w:color w:val="FFFFFF"/>
                      <w:sz w:val="14"/>
                    </w:rPr>
                    <w:t xml:space="preserve">PER L’ATTIVITA’ DI: </w:t>
                  </w:r>
                </w:p>
              </w:tc>
              <w:tc>
                <w:tcPr>
                  <w:tcW w:w="132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68D44A7D" w14:textId="77777777" w:rsidR="0009731A" w:rsidRDefault="0009731A" w:rsidP="0009731A">
                  <w:pPr>
                    <w:jc w:val="center"/>
                  </w:pPr>
                  <w:r>
                    <w:rPr>
                      <w:b/>
                      <w:color w:val="FFFFFF"/>
                      <w:sz w:val="14"/>
                    </w:rPr>
                    <w:t xml:space="preserve">Nome Cognome / Ragione Sociale </w:t>
                  </w:r>
                </w:p>
              </w:tc>
              <w:tc>
                <w:tcPr>
                  <w:tcW w:w="1060"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333A9E5D" w14:textId="77777777" w:rsidR="0009731A" w:rsidRDefault="0009731A" w:rsidP="0009731A">
                  <w:pPr>
                    <w:ind w:right="30"/>
                    <w:jc w:val="center"/>
                  </w:pPr>
                  <w:r>
                    <w:rPr>
                      <w:b/>
                      <w:color w:val="FFFFFF"/>
                      <w:sz w:val="14"/>
                    </w:rPr>
                    <w:t xml:space="preserve">C.F. e/o P.IVA </w:t>
                  </w:r>
                </w:p>
              </w:tc>
              <w:tc>
                <w:tcPr>
                  <w:tcW w:w="2821" w:type="dxa"/>
                  <w:gridSpan w:val="3"/>
                  <w:tcBorders>
                    <w:top w:val="single" w:sz="4" w:space="0" w:color="BFBFBF"/>
                    <w:left w:val="single" w:sz="4" w:space="0" w:color="BFBFBF"/>
                    <w:bottom w:val="single" w:sz="4" w:space="0" w:color="BFBFBF"/>
                    <w:right w:val="nil"/>
                  </w:tcBorders>
                  <w:shd w:val="clear" w:color="auto" w:fill="365F91"/>
                </w:tcPr>
                <w:p w14:paraId="6ADA2069" w14:textId="77777777" w:rsidR="0009731A" w:rsidRDefault="0009731A" w:rsidP="0009731A">
                  <w:pPr>
                    <w:ind w:right="85"/>
                    <w:jc w:val="right"/>
                  </w:pPr>
                  <w:r>
                    <w:rPr>
                      <w:b/>
                      <w:color w:val="FFFFFF"/>
                      <w:sz w:val="14"/>
                    </w:rPr>
                    <w:t xml:space="preserve">Albo Professionale/Ordine/Registro </w:t>
                  </w:r>
                </w:p>
              </w:tc>
              <w:tc>
                <w:tcPr>
                  <w:tcW w:w="533" w:type="dxa"/>
                  <w:tcBorders>
                    <w:top w:val="single" w:sz="4" w:space="0" w:color="BFBFBF"/>
                    <w:left w:val="nil"/>
                    <w:bottom w:val="single" w:sz="4" w:space="0" w:color="BFBFBF"/>
                    <w:right w:val="single" w:sz="4" w:space="0" w:color="BFBFBF"/>
                  </w:tcBorders>
                  <w:shd w:val="clear" w:color="auto" w:fill="365F91"/>
                </w:tcPr>
                <w:p w14:paraId="4D1A590D" w14:textId="77777777" w:rsidR="0009731A" w:rsidRDefault="0009731A" w:rsidP="0009731A"/>
              </w:tc>
              <w:tc>
                <w:tcPr>
                  <w:tcW w:w="1730" w:type="dxa"/>
                  <w:vMerge w:val="restart"/>
                  <w:tcBorders>
                    <w:top w:val="single" w:sz="4" w:space="0" w:color="BFBFBF"/>
                    <w:left w:val="single" w:sz="4" w:space="0" w:color="BFBFBF"/>
                    <w:bottom w:val="single" w:sz="4" w:space="0" w:color="BFBFBF"/>
                    <w:right w:val="single" w:sz="4" w:space="0" w:color="BFBFBF"/>
                  </w:tcBorders>
                  <w:shd w:val="clear" w:color="auto" w:fill="365F91"/>
                </w:tcPr>
                <w:p w14:paraId="06D719C6" w14:textId="77777777" w:rsidR="0009731A" w:rsidRDefault="0009731A" w:rsidP="0009731A">
                  <w:pPr>
                    <w:spacing w:line="245" w:lineRule="auto"/>
                    <w:jc w:val="center"/>
                  </w:pPr>
                  <w:r>
                    <w:rPr>
                      <w:b/>
                      <w:color w:val="FFFFFF"/>
                      <w:sz w:val="14"/>
                    </w:rPr>
                    <w:t xml:space="preserve">Specificare tipo di rapporto con il concorrente </w:t>
                  </w:r>
                </w:p>
                <w:p w14:paraId="05047070" w14:textId="77777777" w:rsidR="0009731A" w:rsidRDefault="0009731A" w:rsidP="0009731A">
                  <w:pPr>
                    <w:spacing w:line="241" w:lineRule="auto"/>
                    <w:jc w:val="center"/>
                  </w:pPr>
                  <w:r>
                    <w:rPr>
                      <w:b/>
                      <w:color w:val="FFFFFF"/>
                      <w:sz w:val="14"/>
                    </w:rPr>
                    <w:t xml:space="preserve">(ad. es.: interno allo staff di progettazione </w:t>
                  </w:r>
                </w:p>
                <w:p w14:paraId="165A324F" w14:textId="295B7668" w:rsidR="0009731A" w:rsidRDefault="0009731A" w:rsidP="0009731A">
                  <w:pPr>
                    <w:jc w:val="center"/>
                  </w:pPr>
                  <w:r>
                    <w:rPr>
                      <w:b/>
                      <w:color w:val="FFFFFF"/>
                      <w:sz w:val="14"/>
                    </w:rPr>
                    <w:t>dell’Operatore Economico oppure “Progettista indicato”</w:t>
                  </w:r>
                  <w:r w:rsidR="00C56AFE">
                    <w:rPr>
                      <w:b/>
                      <w:color w:val="FFFFFF"/>
                      <w:sz w:val="14"/>
                    </w:rPr>
                    <w:t xml:space="preserve"> o </w:t>
                  </w:r>
                  <w:r w:rsidR="00A03149">
                    <w:rPr>
                      <w:b/>
                      <w:color w:val="FFFFFF"/>
                      <w:sz w:val="14"/>
                    </w:rPr>
                    <w:t>“</w:t>
                  </w:r>
                  <w:proofErr w:type="spellStart"/>
                  <w:r w:rsidR="00A03149">
                    <w:rPr>
                      <w:b/>
                      <w:color w:val="FFFFFF"/>
                      <w:sz w:val="14"/>
                    </w:rPr>
                    <w:t>ProgettistaAssociato</w:t>
                  </w:r>
                  <w:proofErr w:type="spellEnd"/>
                  <w:r w:rsidR="00A03149">
                    <w:rPr>
                      <w:b/>
                      <w:color w:val="FFFFFF"/>
                      <w:sz w:val="14"/>
                    </w:rPr>
                    <w:t>”</w:t>
                  </w:r>
                  <w:r>
                    <w:rPr>
                      <w:b/>
                      <w:color w:val="FFFFFF"/>
                      <w:sz w:val="14"/>
                    </w:rPr>
                    <w:t xml:space="preserve">) </w:t>
                  </w:r>
                </w:p>
              </w:tc>
            </w:tr>
            <w:tr w:rsidR="0009731A" w14:paraId="497A9C59" w14:textId="77777777" w:rsidTr="00631D6D">
              <w:trPr>
                <w:trHeight w:val="722"/>
              </w:trPr>
              <w:tc>
                <w:tcPr>
                  <w:tcW w:w="1455" w:type="dxa"/>
                  <w:vMerge/>
                  <w:tcBorders>
                    <w:top w:val="nil"/>
                    <w:left w:val="single" w:sz="4" w:space="0" w:color="BFBFBF"/>
                    <w:bottom w:val="single" w:sz="4" w:space="0" w:color="BFBFBF"/>
                    <w:right w:val="single" w:sz="4" w:space="0" w:color="BFBFBF"/>
                  </w:tcBorders>
                </w:tcPr>
                <w:p w14:paraId="0D2026E3" w14:textId="77777777" w:rsidR="0009731A" w:rsidRDefault="0009731A" w:rsidP="0009731A"/>
              </w:tc>
              <w:tc>
                <w:tcPr>
                  <w:tcW w:w="1327" w:type="dxa"/>
                  <w:vMerge/>
                  <w:tcBorders>
                    <w:top w:val="nil"/>
                    <w:left w:val="single" w:sz="4" w:space="0" w:color="BFBFBF"/>
                    <w:bottom w:val="single" w:sz="4" w:space="0" w:color="BFBFBF"/>
                    <w:right w:val="single" w:sz="4" w:space="0" w:color="BFBFBF"/>
                  </w:tcBorders>
                </w:tcPr>
                <w:p w14:paraId="2580990D" w14:textId="77777777" w:rsidR="0009731A" w:rsidRDefault="0009731A" w:rsidP="0009731A"/>
              </w:tc>
              <w:tc>
                <w:tcPr>
                  <w:tcW w:w="1060" w:type="dxa"/>
                  <w:vMerge/>
                  <w:tcBorders>
                    <w:top w:val="nil"/>
                    <w:left w:val="single" w:sz="4" w:space="0" w:color="BFBFBF"/>
                    <w:bottom w:val="single" w:sz="4" w:space="0" w:color="BFBFBF"/>
                    <w:right w:val="single" w:sz="4" w:space="0" w:color="BFBFBF"/>
                  </w:tcBorders>
                </w:tcPr>
                <w:p w14:paraId="517C3F3E" w14:textId="77777777" w:rsidR="0009731A" w:rsidRDefault="0009731A" w:rsidP="0009731A"/>
              </w:tc>
              <w:tc>
                <w:tcPr>
                  <w:tcW w:w="962"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26931E38" w14:textId="77777777" w:rsidR="0009731A" w:rsidRDefault="0009731A" w:rsidP="0009731A">
                  <w:pPr>
                    <w:ind w:left="2"/>
                    <w:jc w:val="both"/>
                  </w:pPr>
                  <w:r>
                    <w:rPr>
                      <w:b/>
                      <w:color w:val="FFFFFF"/>
                      <w:sz w:val="14"/>
                    </w:rPr>
                    <w:t xml:space="preserve">ALBO/ORDINE </w:t>
                  </w:r>
                </w:p>
              </w:tc>
              <w:tc>
                <w:tcPr>
                  <w:tcW w:w="930"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74FB0502" w14:textId="77777777" w:rsidR="0009731A" w:rsidRDefault="0009731A" w:rsidP="0009731A">
                  <w:pPr>
                    <w:ind w:left="2"/>
                  </w:pPr>
                  <w:r>
                    <w:rPr>
                      <w:b/>
                      <w:color w:val="FFFFFF"/>
                      <w:sz w:val="14"/>
                    </w:rPr>
                    <w:t xml:space="preserve">Provincia </w:t>
                  </w:r>
                </w:p>
              </w:tc>
              <w:tc>
                <w:tcPr>
                  <w:tcW w:w="929"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CFC268B" w14:textId="77777777" w:rsidR="0009731A" w:rsidRDefault="0009731A" w:rsidP="0009731A">
                  <w:pPr>
                    <w:ind w:left="6" w:right="5"/>
                    <w:jc w:val="center"/>
                  </w:pPr>
                  <w:r>
                    <w:rPr>
                      <w:b/>
                      <w:color w:val="FFFFFF"/>
                      <w:sz w:val="14"/>
                    </w:rPr>
                    <w:t xml:space="preserve">n. di iscrizione </w:t>
                  </w:r>
                </w:p>
              </w:tc>
              <w:tc>
                <w:tcPr>
                  <w:tcW w:w="533"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05F9669" w14:textId="77777777" w:rsidR="0009731A" w:rsidRDefault="0009731A" w:rsidP="0009731A">
                  <w:pPr>
                    <w:ind w:left="2"/>
                  </w:pPr>
                  <w:r>
                    <w:rPr>
                      <w:b/>
                      <w:color w:val="FFFFFF"/>
                      <w:sz w:val="14"/>
                    </w:rPr>
                    <w:t xml:space="preserve">dal:  </w:t>
                  </w:r>
                </w:p>
              </w:tc>
              <w:tc>
                <w:tcPr>
                  <w:tcW w:w="1730" w:type="dxa"/>
                  <w:vMerge/>
                  <w:tcBorders>
                    <w:top w:val="nil"/>
                    <w:left w:val="single" w:sz="4" w:space="0" w:color="BFBFBF"/>
                    <w:bottom w:val="single" w:sz="4" w:space="0" w:color="BFBFBF"/>
                    <w:right w:val="single" w:sz="4" w:space="0" w:color="BFBFBF"/>
                  </w:tcBorders>
                </w:tcPr>
                <w:p w14:paraId="7E1A13E8" w14:textId="77777777" w:rsidR="0009731A" w:rsidRDefault="0009731A" w:rsidP="0009731A"/>
              </w:tc>
            </w:tr>
            <w:tr w:rsidR="0009731A" w14:paraId="117D80E6"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7FCCDFEA" w14:textId="4BE6E3A7" w:rsidR="0009731A" w:rsidRDefault="0009731A" w:rsidP="0009731A">
                  <w:r>
                    <w:rPr>
                      <w:b/>
                      <w:sz w:val="14"/>
                    </w:rPr>
                    <w:t xml:space="preserve">Responsabile dell’integrazione delle prestazioni specialistiche </w:t>
                  </w:r>
                </w:p>
              </w:tc>
              <w:tc>
                <w:tcPr>
                  <w:tcW w:w="1327" w:type="dxa"/>
                  <w:tcBorders>
                    <w:top w:val="single" w:sz="4" w:space="0" w:color="BFBFBF"/>
                    <w:left w:val="single" w:sz="4" w:space="0" w:color="BFBFBF"/>
                    <w:bottom w:val="single" w:sz="4" w:space="0" w:color="BFBFBF"/>
                    <w:right w:val="single" w:sz="4" w:space="0" w:color="BFBFBF"/>
                  </w:tcBorders>
                  <w:vAlign w:val="center"/>
                </w:tcPr>
                <w:p w14:paraId="71B70F30" w14:textId="77777777" w:rsidR="0009731A" w:rsidRDefault="0009731A" w:rsidP="0009731A">
                  <w:pPr>
                    <w:ind w:left="1"/>
                  </w:pPr>
                  <w:r>
                    <w:rPr>
                      <w:b/>
                      <w:sz w:val="14"/>
                    </w:rPr>
                    <w:t xml:space="preserve"> </w:t>
                  </w:r>
                </w:p>
              </w:tc>
              <w:tc>
                <w:tcPr>
                  <w:tcW w:w="1060" w:type="dxa"/>
                  <w:tcBorders>
                    <w:top w:val="single" w:sz="4" w:space="0" w:color="BFBFBF"/>
                    <w:left w:val="single" w:sz="4" w:space="0" w:color="BFBFBF"/>
                    <w:bottom w:val="single" w:sz="4" w:space="0" w:color="BFBFBF"/>
                    <w:right w:val="single" w:sz="4" w:space="0" w:color="BFBFBF"/>
                  </w:tcBorders>
                  <w:vAlign w:val="center"/>
                </w:tcPr>
                <w:p w14:paraId="16CE95F5" w14:textId="77777777" w:rsidR="0009731A" w:rsidRDefault="0009731A" w:rsidP="0009731A">
                  <w:pPr>
                    <w:ind w:left="4"/>
                  </w:pPr>
                  <w:r>
                    <w:rPr>
                      <w:b/>
                      <w:sz w:val="14"/>
                    </w:rPr>
                    <w:t xml:space="preserve"> </w:t>
                  </w:r>
                </w:p>
              </w:tc>
              <w:tc>
                <w:tcPr>
                  <w:tcW w:w="962" w:type="dxa"/>
                  <w:tcBorders>
                    <w:top w:val="single" w:sz="4" w:space="0" w:color="BFBFBF"/>
                    <w:left w:val="single" w:sz="4" w:space="0" w:color="BFBFBF"/>
                    <w:bottom w:val="single" w:sz="4" w:space="0" w:color="BFBFBF"/>
                    <w:right w:val="single" w:sz="4" w:space="0" w:color="BFBFBF"/>
                  </w:tcBorders>
                  <w:vAlign w:val="center"/>
                </w:tcPr>
                <w:p w14:paraId="0E5B92AD" w14:textId="77777777" w:rsidR="0009731A" w:rsidRDefault="0009731A" w:rsidP="0009731A">
                  <w:pPr>
                    <w:ind w:left="2"/>
                  </w:pPr>
                  <w:r>
                    <w:rPr>
                      <w:b/>
                      <w:sz w:val="14"/>
                    </w:rPr>
                    <w:t xml:space="preserve"> </w:t>
                  </w:r>
                </w:p>
              </w:tc>
              <w:tc>
                <w:tcPr>
                  <w:tcW w:w="930" w:type="dxa"/>
                  <w:tcBorders>
                    <w:top w:val="single" w:sz="4" w:space="0" w:color="BFBFBF"/>
                    <w:left w:val="single" w:sz="4" w:space="0" w:color="BFBFBF"/>
                    <w:bottom w:val="single" w:sz="4" w:space="0" w:color="BFBFBF"/>
                    <w:right w:val="single" w:sz="4" w:space="0" w:color="BFBFBF"/>
                  </w:tcBorders>
                  <w:vAlign w:val="center"/>
                </w:tcPr>
                <w:p w14:paraId="6A16B2F0" w14:textId="77777777" w:rsidR="0009731A" w:rsidRDefault="0009731A" w:rsidP="0009731A">
                  <w:pPr>
                    <w:ind w:left="2"/>
                  </w:pPr>
                  <w:r>
                    <w:rPr>
                      <w:b/>
                      <w:sz w:val="14"/>
                    </w:rPr>
                    <w:t xml:space="preserve"> </w:t>
                  </w:r>
                </w:p>
              </w:tc>
              <w:tc>
                <w:tcPr>
                  <w:tcW w:w="929" w:type="dxa"/>
                  <w:tcBorders>
                    <w:top w:val="single" w:sz="4" w:space="0" w:color="BFBFBF"/>
                    <w:left w:val="single" w:sz="4" w:space="0" w:color="BFBFBF"/>
                    <w:bottom w:val="single" w:sz="4" w:space="0" w:color="BFBFBF"/>
                    <w:right w:val="single" w:sz="4" w:space="0" w:color="BFBFBF"/>
                  </w:tcBorders>
                  <w:vAlign w:val="center"/>
                </w:tcPr>
                <w:p w14:paraId="03DB94F5" w14:textId="77777777" w:rsidR="0009731A" w:rsidRDefault="0009731A" w:rsidP="0009731A">
                  <w:pPr>
                    <w:ind w:left="4"/>
                  </w:pPr>
                  <w:r>
                    <w:rPr>
                      <w:b/>
                      <w:sz w:val="14"/>
                    </w:rPr>
                    <w:t xml:space="preserve"> </w:t>
                  </w:r>
                </w:p>
              </w:tc>
              <w:tc>
                <w:tcPr>
                  <w:tcW w:w="533" w:type="dxa"/>
                  <w:tcBorders>
                    <w:top w:val="single" w:sz="4" w:space="0" w:color="BFBFBF"/>
                    <w:left w:val="single" w:sz="4" w:space="0" w:color="BFBFBF"/>
                    <w:bottom w:val="single" w:sz="4" w:space="0" w:color="BFBFBF"/>
                    <w:right w:val="single" w:sz="4" w:space="0" w:color="BFBFBF"/>
                  </w:tcBorders>
                  <w:vAlign w:val="center"/>
                </w:tcPr>
                <w:p w14:paraId="19EE2079" w14:textId="77777777" w:rsidR="0009731A" w:rsidRDefault="0009731A" w:rsidP="0009731A">
                  <w:pPr>
                    <w:ind w:left="2"/>
                  </w:pPr>
                  <w:r>
                    <w:rPr>
                      <w:b/>
                      <w:sz w:val="14"/>
                    </w:rPr>
                    <w:t xml:space="preserve"> </w:t>
                  </w:r>
                </w:p>
              </w:tc>
              <w:tc>
                <w:tcPr>
                  <w:tcW w:w="1730" w:type="dxa"/>
                  <w:tcBorders>
                    <w:top w:val="single" w:sz="4" w:space="0" w:color="BFBFBF"/>
                    <w:left w:val="single" w:sz="4" w:space="0" w:color="BFBFBF"/>
                    <w:bottom w:val="single" w:sz="4" w:space="0" w:color="BFBFBF"/>
                    <w:right w:val="single" w:sz="4" w:space="0" w:color="BFBFBF"/>
                  </w:tcBorders>
                  <w:vAlign w:val="center"/>
                </w:tcPr>
                <w:p w14:paraId="5F606E8A" w14:textId="77777777" w:rsidR="0009731A" w:rsidRDefault="0009731A" w:rsidP="0009731A">
                  <w:pPr>
                    <w:ind w:left="2"/>
                  </w:pPr>
                  <w:r>
                    <w:rPr>
                      <w:b/>
                      <w:sz w:val="14"/>
                    </w:rPr>
                    <w:t xml:space="preserve"> </w:t>
                  </w:r>
                </w:p>
              </w:tc>
            </w:tr>
            <w:tr w:rsidR="00B3093F" w14:paraId="726F345D"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68C4C028" w14:textId="49E1660F" w:rsidR="00B3093F" w:rsidRDefault="00B3093F" w:rsidP="00B3093F">
                  <w:pPr>
                    <w:rPr>
                      <w:b/>
                      <w:sz w:val="14"/>
                    </w:rPr>
                  </w:pPr>
                  <w:r>
                    <w:rPr>
                      <w:b/>
                      <w:sz w:val="14"/>
                    </w:rPr>
                    <w:lastRenderedPageBreak/>
                    <w:t xml:space="preserve">Responsabile della progettazione per la categoria EDILIZIA </w:t>
                  </w:r>
                </w:p>
              </w:tc>
              <w:tc>
                <w:tcPr>
                  <w:tcW w:w="1327" w:type="dxa"/>
                  <w:tcBorders>
                    <w:top w:val="single" w:sz="4" w:space="0" w:color="BFBFBF"/>
                    <w:left w:val="single" w:sz="4" w:space="0" w:color="BFBFBF"/>
                    <w:bottom w:val="single" w:sz="4" w:space="0" w:color="BFBFBF"/>
                    <w:right w:val="single" w:sz="4" w:space="0" w:color="BFBFBF"/>
                  </w:tcBorders>
                  <w:vAlign w:val="center"/>
                </w:tcPr>
                <w:p w14:paraId="5F0CB956"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062F0D49"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561D525B"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3DED46AC"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52BD179D"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3B3FC7CA"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18E05D7D" w14:textId="77777777" w:rsidR="00B3093F" w:rsidRDefault="00B3093F" w:rsidP="00B3093F">
                  <w:pPr>
                    <w:ind w:left="2"/>
                    <w:rPr>
                      <w:b/>
                      <w:sz w:val="14"/>
                    </w:rPr>
                  </w:pPr>
                </w:p>
              </w:tc>
            </w:tr>
            <w:tr w:rsidR="00B3093F" w14:paraId="36AAC1CE"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29518919" w14:textId="3EA41EE2" w:rsidR="00B3093F" w:rsidRDefault="00B3093F" w:rsidP="00B3093F">
                  <w:pPr>
                    <w:rPr>
                      <w:b/>
                      <w:sz w:val="14"/>
                    </w:rPr>
                  </w:pPr>
                  <w:r>
                    <w:rPr>
                      <w:b/>
                      <w:sz w:val="14"/>
                    </w:rPr>
                    <w:t>Responsabile della progettazione per la categoria STRUTTURE</w:t>
                  </w:r>
                </w:p>
              </w:tc>
              <w:tc>
                <w:tcPr>
                  <w:tcW w:w="1327" w:type="dxa"/>
                  <w:tcBorders>
                    <w:top w:val="single" w:sz="4" w:space="0" w:color="BFBFBF"/>
                    <w:left w:val="single" w:sz="4" w:space="0" w:color="BFBFBF"/>
                    <w:bottom w:val="single" w:sz="4" w:space="0" w:color="BFBFBF"/>
                    <w:right w:val="single" w:sz="4" w:space="0" w:color="BFBFBF"/>
                  </w:tcBorders>
                  <w:vAlign w:val="center"/>
                </w:tcPr>
                <w:p w14:paraId="38053E74"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3C39AEB9"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0BF0CD18"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2FF8DC0D"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791E9963"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25EF73C9"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6E39B391" w14:textId="77777777" w:rsidR="00B3093F" w:rsidRDefault="00B3093F" w:rsidP="00B3093F">
                  <w:pPr>
                    <w:ind w:left="2"/>
                    <w:rPr>
                      <w:b/>
                      <w:sz w:val="14"/>
                    </w:rPr>
                  </w:pPr>
                </w:p>
              </w:tc>
            </w:tr>
            <w:tr w:rsidR="00B3093F" w14:paraId="0C03C40D"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66E7C896" w14:textId="3941A31D" w:rsidR="00B3093F" w:rsidRDefault="00B3093F" w:rsidP="00B3093F">
                  <w:pPr>
                    <w:rPr>
                      <w:b/>
                      <w:sz w:val="14"/>
                    </w:rPr>
                  </w:pPr>
                  <w:r>
                    <w:rPr>
                      <w:b/>
                      <w:sz w:val="14"/>
                    </w:rPr>
                    <w:t xml:space="preserve">Responsabile della progettazione per la categoria IMPIANTI MECCANICI </w:t>
                  </w:r>
                </w:p>
              </w:tc>
              <w:tc>
                <w:tcPr>
                  <w:tcW w:w="1327" w:type="dxa"/>
                  <w:tcBorders>
                    <w:top w:val="single" w:sz="4" w:space="0" w:color="BFBFBF"/>
                    <w:left w:val="single" w:sz="4" w:space="0" w:color="BFBFBF"/>
                    <w:bottom w:val="single" w:sz="4" w:space="0" w:color="BFBFBF"/>
                    <w:right w:val="single" w:sz="4" w:space="0" w:color="BFBFBF"/>
                  </w:tcBorders>
                  <w:vAlign w:val="center"/>
                </w:tcPr>
                <w:p w14:paraId="65071AC0"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5C9A260B"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20B25C39"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7588C395"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1AC412E8"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6F1617C9"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3D9B5B21" w14:textId="77777777" w:rsidR="00B3093F" w:rsidRDefault="00B3093F" w:rsidP="00B3093F">
                  <w:pPr>
                    <w:ind w:left="2"/>
                    <w:rPr>
                      <w:b/>
                      <w:sz w:val="14"/>
                    </w:rPr>
                  </w:pPr>
                </w:p>
              </w:tc>
            </w:tr>
            <w:tr w:rsidR="00B3093F" w14:paraId="01AAF4E9"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0784F002" w14:textId="261B4F4D" w:rsidR="00B3093F" w:rsidRDefault="00B3093F" w:rsidP="00B3093F">
                  <w:pPr>
                    <w:rPr>
                      <w:b/>
                      <w:sz w:val="14"/>
                    </w:rPr>
                  </w:pPr>
                  <w:r>
                    <w:rPr>
                      <w:b/>
                      <w:sz w:val="14"/>
                    </w:rPr>
                    <w:t xml:space="preserve">Responsabile della progettazione per la categoria IMPIANTI ELETTRICI </w:t>
                  </w:r>
                </w:p>
              </w:tc>
              <w:tc>
                <w:tcPr>
                  <w:tcW w:w="1327" w:type="dxa"/>
                  <w:tcBorders>
                    <w:top w:val="single" w:sz="4" w:space="0" w:color="BFBFBF"/>
                    <w:left w:val="single" w:sz="4" w:space="0" w:color="BFBFBF"/>
                    <w:bottom w:val="single" w:sz="4" w:space="0" w:color="BFBFBF"/>
                    <w:right w:val="single" w:sz="4" w:space="0" w:color="BFBFBF"/>
                  </w:tcBorders>
                  <w:vAlign w:val="center"/>
                </w:tcPr>
                <w:p w14:paraId="11F82292"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7752E419"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4205819A"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6849C7C9"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718257DD"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30719E11"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11C9B17E" w14:textId="77777777" w:rsidR="00B3093F" w:rsidRDefault="00B3093F" w:rsidP="00B3093F">
                  <w:pPr>
                    <w:ind w:left="2"/>
                    <w:rPr>
                      <w:b/>
                      <w:sz w:val="14"/>
                    </w:rPr>
                  </w:pPr>
                </w:p>
              </w:tc>
            </w:tr>
            <w:tr w:rsidR="00B3093F" w14:paraId="499AE45A" w14:textId="77777777" w:rsidTr="00631D6D">
              <w:trPr>
                <w:trHeight w:val="488"/>
              </w:trPr>
              <w:tc>
                <w:tcPr>
                  <w:tcW w:w="1455" w:type="dxa"/>
                  <w:tcBorders>
                    <w:top w:val="single" w:sz="4" w:space="0" w:color="BFBFBF"/>
                    <w:left w:val="single" w:sz="4" w:space="0" w:color="BFBFBF"/>
                    <w:bottom w:val="single" w:sz="4" w:space="0" w:color="BFBFBF"/>
                    <w:right w:val="single" w:sz="4" w:space="0" w:color="BFBFBF"/>
                  </w:tcBorders>
                </w:tcPr>
                <w:p w14:paraId="18511FB9" w14:textId="00BE068E" w:rsidR="00B3093F" w:rsidRDefault="00B3093F" w:rsidP="00B3093F">
                  <w:pPr>
                    <w:rPr>
                      <w:b/>
                      <w:sz w:val="14"/>
                    </w:rPr>
                  </w:pPr>
                  <w:r>
                    <w:rPr>
                      <w:b/>
                      <w:sz w:val="14"/>
                    </w:rPr>
                    <w:t>Geologo</w:t>
                  </w:r>
                  <w:r>
                    <w:rPr>
                      <w:sz w:val="14"/>
                    </w:rPr>
                    <w:t>.</w:t>
                  </w:r>
                  <w:r>
                    <w:rPr>
                      <w:b/>
                      <w:sz w:val="14"/>
                    </w:rPr>
                    <w:t xml:space="preserve"> </w:t>
                  </w:r>
                </w:p>
              </w:tc>
              <w:tc>
                <w:tcPr>
                  <w:tcW w:w="1327" w:type="dxa"/>
                  <w:tcBorders>
                    <w:top w:val="single" w:sz="4" w:space="0" w:color="BFBFBF"/>
                    <w:left w:val="single" w:sz="4" w:space="0" w:color="BFBFBF"/>
                    <w:bottom w:val="single" w:sz="4" w:space="0" w:color="BFBFBF"/>
                    <w:right w:val="single" w:sz="4" w:space="0" w:color="BFBFBF"/>
                  </w:tcBorders>
                  <w:vAlign w:val="center"/>
                </w:tcPr>
                <w:p w14:paraId="7B3AC901"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193E3289"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02257F53"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7392468D"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4DA9804B"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7AAB8B65"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220F8CD7" w14:textId="77777777" w:rsidR="00B3093F" w:rsidRDefault="00B3093F" w:rsidP="00B3093F">
                  <w:pPr>
                    <w:ind w:left="2"/>
                    <w:rPr>
                      <w:b/>
                      <w:sz w:val="14"/>
                    </w:rPr>
                  </w:pPr>
                </w:p>
              </w:tc>
            </w:tr>
            <w:tr w:rsidR="00B3093F" w14:paraId="3F0BF6FD"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731F21A6" w14:textId="7A26D249" w:rsidR="00F47B36" w:rsidRDefault="00B3093F" w:rsidP="00F47B36">
                  <w:pPr>
                    <w:spacing w:line="241" w:lineRule="auto"/>
                    <w:ind w:right="268"/>
                    <w:rPr>
                      <w:b/>
                      <w:sz w:val="14"/>
                    </w:rPr>
                  </w:pPr>
                  <w:r>
                    <w:rPr>
                      <w:b/>
                      <w:sz w:val="14"/>
                    </w:rPr>
                    <w:t xml:space="preserve">Coordinatore della sicurezza in fase di progettazione  </w:t>
                  </w:r>
                </w:p>
                <w:p w14:paraId="56373F23" w14:textId="1F5DC524" w:rsidR="00B3093F" w:rsidRDefault="00B3093F" w:rsidP="00B3093F">
                  <w:pPr>
                    <w:rPr>
                      <w:b/>
                      <w:sz w:val="14"/>
                    </w:rPr>
                  </w:pPr>
                </w:p>
              </w:tc>
              <w:tc>
                <w:tcPr>
                  <w:tcW w:w="1327" w:type="dxa"/>
                  <w:tcBorders>
                    <w:top w:val="single" w:sz="4" w:space="0" w:color="BFBFBF"/>
                    <w:left w:val="single" w:sz="4" w:space="0" w:color="BFBFBF"/>
                    <w:bottom w:val="single" w:sz="4" w:space="0" w:color="BFBFBF"/>
                    <w:right w:val="single" w:sz="4" w:space="0" w:color="BFBFBF"/>
                  </w:tcBorders>
                  <w:vAlign w:val="center"/>
                </w:tcPr>
                <w:p w14:paraId="207E17E1"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2066D760"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2461400A"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41E28205"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29A2D11C"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663CEA19"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49EDB37F" w14:textId="77777777" w:rsidR="00B3093F" w:rsidRDefault="00B3093F" w:rsidP="00B3093F">
                  <w:pPr>
                    <w:ind w:left="2"/>
                    <w:rPr>
                      <w:b/>
                      <w:sz w:val="14"/>
                    </w:rPr>
                  </w:pPr>
                </w:p>
              </w:tc>
            </w:tr>
            <w:tr w:rsidR="00B3093F" w14:paraId="230FE3A6" w14:textId="77777777" w:rsidTr="00631D6D">
              <w:trPr>
                <w:trHeight w:val="727"/>
              </w:trPr>
              <w:tc>
                <w:tcPr>
                  <w:tcW w:w="1455" w:type="dxa"/>
                  <w:tcBorders>
                    <w:top w:val="single" w:sz="4" w:space="0" w:color="BFBFBF"/>
                    <w:left w:val="single" w:sz="4" w:space="0" w:color="BFBFBF"/>
                    <w:bottom w:val="single" w:sz="4" w:space="0" w:color="BFBFBF"/>
                    <w:right w:val="single" w:sz="4" w:space="0" w:color="BFBFBF"/>
                  </w:tcBorders>
                </w:tcPr>
                <w:p w14:paraId="490F184F" w14:textId="21649ABD" w:rsidR="00B3093F" w:rsidRDefault="00B3093F" w:rsidP="00B3093F">
                  <w:pPr>
                    <w:rPr>
                      <w:b/>
                      <w:sz w:val="14"/>
                    </w:rPr>
                  </w:pPr>
                  <w:r>
                    <w:rPr>
                      <w:b/>
                      <w:sz w:val="14"/>
                    </w:rPr>
                    <w:t>Giovane professionista</w:t>
                  </w:r>
                </w:p>
              </w:tc>
              <w:tc>
                <w:tcPr>
                  <w:tcW w:w="1327" w:type="dxa"/>
                  <w:tcBorders>
                    <w:top w:val="single" w:sz="4" w:space="0" w:color="BFBFBF"/>
                    <w:left w:val="single" w:sz="4" w:space="0" w:color="BFBFBF"/>
                    <w:bottom w:val="single" w:sz="4" w:space="0" w:color="BFBFBF"/>
                    <w:right w:val="single" w:sz="4" w:space="0" w:color="BFBFBF"/>
                  </w:tcBorders>
                  <w:vAlign w:val="center"/>
                </w:tcPr>
                <w:p w14:paraId="632464B7" w14:textId="77777777" w:rsidR="00B3093F" w:rsidRDefault="00B3093F" w:rsidP="00B3093F">
                  <w:pPr>
                    <w:ind w:left="1"/>
                    <w:rPr>
                      <w:b/>
                      <w:sz w:val="14"/>
                    </w:rPr>
                  </w:pPr>
                </w:p>
              </w:tc>
              <w:tc>
                <w:tcPr>
                  <w:tcW w:w="1060" w:type="dxa"/>
                  <w:tcBorders>
                    <w:top w:val="single" w:sz="4" w:space="0" w:color="BFBFBF"/>
                    <w:left w:val="single" w:sz="4" w:space="0" w:color="BFBFBF"/>
                    <w:bottom w:val="single" w:sz="4" w:space="0" w:color="BFBFBF"/>
                    <w:right w:val="single" w:sz="4" w:space="0" w:color="BFBFBF"/>
                  </w:tcBorders>
                  <w:vAlign w:val="center"/>
                </w:tcPr>
                <w:p w14:paraId="0638AE67" w14:textId="77777777" w:rsidR="00B3093F" w:rsidRDefault="00B3093F" w:rsidP="00B3093F">
                  <w:pPr>
                    <w:ind w:left="4"/>
                    <w:rPr>
                      <w:b/>
                      <w:sz w:val="14"/>
                    </w:rPr>
                  </w:pPr>
                </w:p>
              </w:tc>
              <w:tc>
                <w:tcPr>
                  <w:tcW w:w="962" w:type="dxa"/>
                  <w:tcBorders>
                    <w:top w:val="single" w:sz="4" w:space="0" w:color="BFBFBF"/>
                    <w:left w:val="single" w:sz="4" w:space="0" w:color="BFBFBF"/>
                    <w:bottom w:val="single" w:sz="4" w:space="0" w:color="BFBFBF"/>
                    <w:right w:val="single" w:sz="4" w:space="0" w:color="BFBFBF"/>
                  </w:tcBorders>
                  <w:vAlign w:val="center"/>
                </w:tcPr>
                <w:p w14:paraId="47876ACD" w14:textId="77777777" w:rsidR="00B3093F" w:rsidRDefault="00B3093F" w:rsidP="00B3093F">
                  <w:pPr>
                    <w:ind w:left="2"/>
                    <w:rPr>
                      <w:b/>
                      <w:sz w:val="14"/>
                    </w:rPr>
                  </w:pPr>
                </w:p>
              </w:tc>
              <w:tc>
                <w:tcPr>
                  <w:tcW w:w="930" w:type="dxa"/>
                  <w:tcBorders>
                    <w:top w:val="single" w:sz="4" w:space="0" w:color="BFBFBF"/>
                    <w:left w:val="single" w:sz="4" w:space="0" w:color="BFBFBF"/>
                    <w:bottom w:val="single" w:sz="4" w:space="0" w:color="BFBFBF"/>
                    <w:right w:val="single" w:sz="4" w:space="0" w:color="BFBFBF"/>
                  </w:tcBorders>
                  <w:vAlign w:val="center"/>
                </w:tcPr>
                <w:p w14:paraId="31191BF5" w14:textId="77777777" w:rsidR="00B3093F" w:rsidRDefault="00B3093F" w:rsidP="00B3093F">
                  <w:pPr>
                    <w:ind w:left="2"/>
                    <w:rPr>
                      <w:b/>
                      <w:sz w:val="14"/>
                    </w:rPr>
                  </w:pPr>
                </w:p>
              </w:tc>
              <w:tc>
                <w:tcPr>
                  <w:tcW w:w="929" w:type="dxa"/>
                  <w:tcBorders>
                    <w:top w:val="single" w:sz="4" w:space="0" w:color="BFBFBF"/>
                    <w:left w:val="single" w:sz="4" w:space="0" w:color="BFBFBF"/>
                    <w:bottom w:val="single" w:sz="4" w:space="0" w:color="BFBFBF"/>
                    <w:right w:val="single" w:sz="4" w:space="0" w:color="BFBFBF"/>
                  </w:tcBorders>
                  <w:vAlign w:val="center"/>
                </w:tcPr>
                <w:p w14:paraId="2B52458B" w14:textId="77777777" w:rsidR="00B3093F" w:rsidRDefault="00B3093F" w:rsidP="00B3093F">
                  <w:pPr>
                    <w:ind w:left="4"/>
                    <w:rPr>
                      <w:b/>
                      <w:sz w:val="14"/>
                    </w:rPr>
                  </w:pPr>
                </w:p>
              </w:tc>
              <w:tc>
                <w:tcPr>
                  <w:tcW w:w="533" w:type="dxa"/>
                  <w:tcBorders>
                    <w:top w:val="single" w:sz="4" w:space="0" w:color="BFBFBF"/>
                    <w:left w:val="single" w:sz="4" w:space="0" w:color="BFBFBF"/>
                    <w:bottom w:val="single" w:sz="4" w:space="0" w:color="BFBFBF"/>
                    <w:right w:val="single" w:sz="4" w:space="0" w:color="BFBFBF"/>
                  </w:tcBorders>
                  <w:vAlign w:val="center"/>
                </w:tcPr>
                <w:p w14:paraId="0E42C08A" w14:textId="77777777" w:rsidR="00B3093F" w:rsidRDefault="00B3093F" w:rsidP="00B3093F">
                  <w:pPr>
                    <w:ind w:left="2"/>
                    <w:rPr>
                      <w:b/>
                      <w:sz w:val="14"/>
                    </w:rPr>
                  </w:pPr>
                </w:p>
              </w:tc>
              <w:tc>
                <w:tcPr>
                  <w:tcW w:w="1730" w:type="dxa"/>
                  <w:tcBorders>
                    <w:top w:val="single" w:sz="4" w:space="0" w:color="BFBFBF"/>
                    <w:left w:val="single" w:sz="4" w:space="0" w:color="BFBFBF"/>
                    <w:bottom w:val="single" w:sz="4" w:space="0" w:color="BFBFBF"/>
                    <w:right w:val="single" w:sz="4" w:space="0" w:color="BFBFBF"/>
                  </w:tcBorders>
                  <w:vAlign w:val="center"/>
                </w:tcPr>
                <w:p w14:paraId="31E115D9" w14:textId="77777777" w:rsidR="00B3093F" w:rsidRDefault="00B3093F" w:rsidP="00B3093F">
                  <w:pPr>
                    <w:ind w:left="2"/>
                    <w:rPr>
                      <w:b/>
                      <w:sz w:val="14"/>
                    </w:rPr>
                  </w:pPr>
                </w:p>
              </w:tc>
            </w:tr>
          </w:tbl>
          <w:p w14:paraId="4E6E5766" w14:textId="045D1D02" w:rsidR="0009731A" w:rsidRPr="0009731A" w:rsidRDefault="0009731A" w:rsidP="0009731A">
            <w:pPr>
              <w:pStyle w:val="ListParagraph1"/>
              <w:tabs>
                <w:tab w:val="left" w:pos="284"/>
              </w:tabs>
              <w:ind w:left="284"/>
              <w:rPr>
                <w:rFonts w:ascii="Arial" w:hAnsi="Arial" w:cs="Arial"/>
                <w:b/>
                <w:strike/>
                <w:w w:val="0"/>
                <w:sz w:val="15"/>
                <w:szCs w:val="15"/>
              </w:rPr>
            </w:pPr>
          </w:p>
        </w:tc>
      </w:tr>
    </w:tbl>
    <w:p w14:paraId="22A6821F" w14:textId="77777777" w:rsidR="007D1AAF" w:rsidRDefault="007D1AAF" w:rsidP="007D1AAF">
      <w:pPr>
        <w:pStyle w:val="SectionTitle"/>
        <w:spacing w:before="0" w:after="0"/>
        <w:jc w:val="both"/>
        <w:rPr>
          <w:rFonts w:ascii="Arial" w:hAnsi="Arial" w:cs="Arial"/>
          <w:sz w:val="4"/>
          <w:szCs w:val="4"/>
        </w:rPr>
      </w:pPr>
    </w:p>
    <w:p w14:paraId="255BA167" w14:textId="77777777" w:rsidR="007D1AAF" w:rsidRDefault="007D1AAF" w:rsidP="007D1AAF">
      <w:pPr>
        <w:pStyle w:val="SectionTitle"/>
        <w:pageBreakBefore/>
        <w:spacing w:before="0" w:after="0"/>
        <w:jc w:val="both"/>
        <w:rPr>
          <w:rFonts w:ascii="Arial" w:hAnsi="Arial" w:cs="Arial"/>
          <w:b w:val="0"/>
          <w:caps/>
          <w:sz w:val="15"/>
          <w:szCs w:val="15"/>
        </w:rPr>
      </w:pPr>
    </w:p>
    <w:p w14:paraId="474BA956" w14:textId="77777777" w:rsidR="007D1AAF" w:rsidRPr="002A79D1" w:rsidRDefault="007D1AAF" w:rsidP="007D1AAF">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CAC1592" w14:textId="77777777" w:rsidR="007D1AAF" w:rsidRPr="003A443E" w:rsidRDefault="007D1AAF" w:rsidP="007D1AAF">
      <w:pPr>
        <w:pStyle w:val="SectionTitle"/>
        <w:jc w:val="both"/>
        <w:rPr>
          <w:rFonts w:ascii="Arial" w:hAnsi="Arial" w:cs="Arial"/>
          <w:b w:val="0"/>
          <w:color w:val="000000"/>
          <w:sz w:val="15"/>
          <w:szCs w:val="15"/>
        </w:rPr>
      </w:pPr>
      <w:r w:rsidRPr="003A443E">
        <w:rPr>
          <w:rFonts w:ascii="Arial" w:hAnsi="Arial" w:cs="Arial"/>
          <w:b w:val="0"/>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6CB0FC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46E6" w14:textId="77777777" w:rsidR="007D1AAF" w:rsidRPr="000F5035" w:rsidRDefault="007D1AAF" w:rsidP="00D853EA">
            <w:pPr>
              <w:rPr>
                <w:strike/>
              </w:rPr>
            </w:pPr>
            <w:r w:rsidRPr="000F5035">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C9E" w14:textId="77777777" w:rsidR="007D1AAF" w:rsidRDefault="007D1AAF" w:rsidP="00D853EA">
            <w:r>
              <w:rPr>
                <w:rFonts w:ascii="Arial" w:hAnsi="Arial" w:cs="Arial"/>
                <w:b/>
                <w:sz w:val="15"/>
                <w:szCs w:val="15"/>
              </w:rPr>
              <w:t>Risposta</w:t>
            </w:r>
            <w:r>
              <w:rPr>
                <w:rFonts w:ascii="Arial" w:hAnsi="Arial" w:cs="Arial"/>
                <w:b/>
                <w:i/>
                <w:sz w:val="15"/>
                <w:szCs w:val="15"/>
              </w:rPr>
              <w:t>:</w:t>
            </w:r>
          </w:p>
        </w:tc>
      </w:tr>
      <w:tr w:rsidR="007D1AAF" w14:paraId="3B1C1FED"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6164B" w14:textId="77777777" w:rsidR="007D1AAF" w:rsidRPr="000F5035" w:rsidRDefault="007D1AAF" w:rsidP="00D853EA">
            <w:pPr>
              <w:ind w:left="284" w:hanging="284"/>
              <w:rPr>
                <w:rFonts w:ascii="Arial" w:hAnsi="Arial" w:cs="Arial"/>
                <w:b/>
                <w:strike/>
                <w:sz w:val="12"/>
                <w:szCs w:val="12"/>
              </w:rPr>
            </w:pPr>
            <w:r w:rsidRPr="000F5035">
              <w:rPr>
                <w:rFonts w:ascii="Arial" w:hAnsi="Arial" w:cs="Arial"/>
                <w:strike/>
                <w:sz w:val="15"/>
                <w:szCs w:val="15"/>
              </w:rPr>
              <w:t xml:space="preserve">1a)  Il </w:t>
            </w:r>
            <w:r w:rsidRPr="000F5035">
              <w:rPr>
                <w:rFonts w:ascii="Arial" w:hAnsi="Arial" w:cs="Arial"/>
                <w:b/>
                <w:strike/>
                <w:sz w:val="15"/>
                <w:szCs w:val="15"/>
              </w:rPr>
              <w:t>fatturato annuo</w:t>
            </w:r>
            <w:r w:rsidRPr="000F5035">
              <w:rPr>
                <w:rFonts w:ascii="Arial" w:hAnsi="Arial" w:cs="Arial"/>
                <w:strike/>
                <w:sz w:val="15"/>
                <w:szCs w:val="15"/>
              </w:rPr>
              <w:t xml:space="preserve"> ("generale") dell'operatore economico per il numero di esercizi richiesto nell'avviso o bando pertinente o nei documenti di gara è il seguente</w:t>
            </w:r>
            <w:r w:rsidRPr="000F5035">
              <w:rPr>
                <w:rFonts w:ascii="Arial" w:hAnsi="Arial" w:cs="Arial"/>
                <w:b/>
                <w:strike/>
                <w:sz w:val="15"/>
                <w:szCs w:val="15"/>
              </w:rPr>
              <w:t>:</w:t>
            </w:r>
          </w:p>
          <w:p w14:paraId="36522904" w14:textId="77777777" w:rsidR="007D1AAF" w:rsidRPr="000F5035" w:rsidRDefault="007D1AAF" w:rsidP="00D853EA">
            <w:pPr>
              <w:ind w:left="284" w:hanging="284"/>
              <w:rPr>
                <w:rFonts w:ascii="Arial" w:hAnsi="Arial" w:cs="Arial"/>
                <w:b/>
                <w:strike/>
                <w:sz w:val="12"/>
                <w:szCs w:val="12"/>
              </w:rPr>
            </w:pPr>
          </w:p>
          <w:p w14:paraId="08FC5C44" w14:textId="77777777" w:rsidR="007D1AAF" w:rsidRPr="000F5035" w:rsidRDefault="007D1AAF" w:rsidP="00D853EA">
            <w:pPr>
              <w:ind w:left="284" w:hanging="284"/>
              <w:rPr>
                <w:rFonts w:ascii="Arial" w:hAnsi="Arial" w:cs="Arial"/>
                <w:strike/>
                <w:sz w:val="12"/>
                <w:szCs w:val="12"/>
              </w:rPr>
            </w:pPr>
            <w:r w:rsidRPr="000F5035">
              <w:rPr>
                <w:rFonts w:ascii="Arial" w:hAnsi="Arial" w:cs="Arial"/>
                <w:b/>
                <w:strike/>
                <w:sz w:val="15"/>
                <w:szCs w:val="15"/>
              </w:rPr>
              <w:t>e/o,</w:t>
            </w:r>
          </w:p>
          <w:p w14:paraId="546C6010" w14:textId="77777777" w:rsidR="007D1AAF" w:rsidRPr="000F5035" w:rsidRDefault="007D1AAF" w:rsidP="00D853EA">
            <w:pPr>
              <w:ind w:left="284" w:hanging="142"/>
              <w:rPr>
                <w:rFonts w:ascii="Arial" w:hAnsi="Arial" w:cs="Arial"/>
                <w:strike/>
                <w:sz w:val="12"/>
                <w:szCs w:val="12"/>
              </w:rPr>
            </w:pPr>
          </w:p>
          <w:p w14:paraId="5CAE2AF7" w14:textId="77777777" w:rsidR="007D1AAF" w:rsidRPr="000F5035" w:rsidRDefault="007D1AAF" w:rsidP="00D853EA">
            <w:pPr>
              <w:ind w:left="284" w:hanging="284"/>
              <w:rPr>
                <w:rFonts w:ascii="Arial" w:hAnsi="Arial" w:cs="Arial"/>
                <w:strike/>
                <w:sz w:val="15"/>
                <w:szCs w:val="15"/>
              </w:rPr>
            </w:pPr>
            <w:r w:rsidRPr="000F5035">
              <w:rPr>
                <w:rFonts w:ascii="Arial" w:hAnsi="Arial" w:cs="Arial"/>
                <w:strike/>
                <w:sz w:val="15"/>
                <w:szCs w:val="15"/>
              </w:rPr>
              <w:t xml:space="preserve">1b)  Il </w:t>
            </w:r>
            <w:r w:rsidRPr="000F5035">
              <w:rPr>
                <w:rFonts w:ascii="Arial" w:hAnsi="Arial" w:cs="Arial"/>
                <w:b/>
                <w:strike/>
                <w:sz w:val="15"/>
                <w:szCs w:val="15"/>
              </w:rPr>
              <w:t>fatturato annuo medio</w:t>
            </w:r>
            <w:r w:rsidRPr="000F5035">
              <w:rPr>
                <w:rFonts w:ascii="Arial" w:hAnsi="Arial" w:cs="Arial"/>
                <w:strike/>
                <w:sz w:val="15"/>
                <w:szCs w:val="15"/>
              </w:rPr>
              <w:t xml:space="preserve"> dell'operatore economico </w:t>
            </w:r>
            <w:r w:rsidRPr="000F5035">
              <w:rPr>
                <w:rFonts w:ascii="Arial" w:hAnsi="Arial" w:cs="Arial"/>
                <w:b/>
                <w:strike/>
                <w:sz w:val="15"/>
                <w:szCs w:val="15"/>
              </w:rPr>
              <w:t xml:space="preserve">per il numero di esercizi richiesto nell'avviso o bando pertinente o nei documenti di gara è il seguente </w:t>
            </w:r>
            <w:r w:rsidRPr="000F5035">
              <w:rPr>
                <w:rFonts w:ascii="Arial" w:hAnsi="Arial" w:cs="Arial"/>
                <w:strike/>
                <w:sz w:val="15"/>
                <w:szCs w:val="15"/>
              </w:rPr>
              <w:t>(</w:t>
            </w:r>
            <w:r w:rsidRPr="000F5035">
              <w:rPr>
                <w:rStyle w:val="Rimandonotaapidipagina"/>
                <w:rFonts w:ascii="Arial" w:hAnsi="Arial" w:cs="Arial"/>
                <w:strike/>
                <w:sz w:val="15"/>
                <w:szCs w:val="15"/>
              </w:rPr>
              <w:footnoteReference w:id="23"/>
            </w:r>
            <w:r w:rsidRPr="000F5035">
              <w:rPr>
                <w:rFonts w:ascii="Arial" w:hAnsi="Arial" w:cs="Arial"/>
                <w:strike/>
                <w:sz w:val="15"/>
                <w:szCs w:val="15"/>
              </w:rPr>
              <w:t>)</w:t>
            </w:r>
            <w:r w:rsidRPr="000F5035">
              <w:rPr>
                <w:rFonts w:ascii="Arial" w:hAnsi="Arial" w:cs="Arial"/>
                <w:b/>
                <w:strike/>
                <w:sz w:val="15"/>
                <w:szCs w:val="15"/>
              </w:rPr>
              <w:t>:</w:t>
            </w:r>
          </w:p>
          <w:p w14:paraId="20B327D0" w14:textId="77777777" w:rsidR="007D1AAF" w:rsidRPr="000F5035" w:rsidRDefault="007D1AAF" w:rsidP="00D853EA">
            <w:pPr>
              <w:ind w:left="284" w:hanging="284"/>
              <w:rPr>
                <w:strike/>
              </w:rPr>
            </w:pPr>
            <w:r w:rsidRPr="000F5035">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B27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0AF6A07C"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32775FC2" w14:textId="77777777" w:rsidR="007D1AAF" w:rsidRPr="00F3499D" w:rsidRDefault="007D1AAF" w:rsidP="00D853EA">
            <w:pPr>
              <w:rPr>
                <w:rFonts w:ascii="Arial" w:hAnsi="Arial" w:cs="Arial"/>
                <w:strike/>
                <w:sz w:val="15"/>
                <w:szCs w:val="15"/>
              </w:rPr>
            </w:pPr>
          </w:p>
          <w:p w14:paraId="28A15D7C" w14:textId="77777777" w:rsidR="007D1AAF" w:rsidRPr="00F3499D" w:rsidRDefault="007D1AAF" w:rsidP="00D853EA">
            <w:pPr>
              <w:rPr>
                <w:rFonts w:ascii="Arial" w:hAnsi="Arial" w:cs="Arial"/>
                <w:strike/>
                <w:sz w:val="15"/>
                <w:szCs w:val="15"/>
              </w:rPr>
            </w:pPr>
          </w:p>
          <w:p w14:paraId="518C26E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8BC4E7F" w14:textId="77777777" w:rsidR="007D1AAF" w:rsidRPr="00F3499D" w:rsidRDefault="007D1AAF" w:rsidP="00D853EA">
            <w:pPr>
              <w:rPr>
                <w:strike/>
              </w:rPr>
            </w:pPr>
            <w:r w:rsidRPr="00F3499D">
              <w:rPr>
                <w:rFonts w:ascii="Arial" w:hAnsi="Arial" w:cs="Arial"/>
                <w:strike/>
                <w:sz w:val="15"/>
                <w:szCs w:val="15"/>
              </w:rPr>
              <w:t>[…….…][……..…][……..…]</w:t>
            </w:r>
          </w:p>
        </w:tc>
      </w:tr>
      <w:tr w:rsidR="007D1AAF" w14:paraId="2B2AF80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18D02" w14:textId="77777777" w:rsidR="007D1AAF" w:rsidRPr="00F3499D" w:rsidRDefault="007D1AAF" w:rsidP="00D853EA">
            <w:pPr>
              <w:ind w:left="284" w:hanging="284"/>
              <w:jc w:val="both"/>
              <w:rPr>
                <w:rFonts w:ascii="Arial" w:hAnsi="Arial" w:cs="Arial"/>
                <w:b/>
                <w:strike/>
                <w:sz w:val="15"/>
                <w:szCs w:val="15"/>
              </w:rPr>
            </w:pPr>
            <w:r w:rsidRPr="00F3499D">
              <w:rPr>
                <w:rFonts w:ascii="Arial" w:hAnsi="Arial" w:cs="Arial"/>
                <w:strike/>
                <w:sz w:val="15"/>
                <w:szCs w:val="15"/>
              </w:rPr>
              <w:t xml:space="preserve">2a)  Il </w:t>
            </w:r>
            <w:r w:rsidRPr="00F3499D">
              <w:rPr>
                <w:rFonts w:ascii="Arial" w:hAnsi="Arial" w:cs="Arial"/>
                <w:b/>
                <w:strike/>
                <w:sz w:val="15"/>
                <w:szCs w:val="15"/>
              </w:rPr>
              <w:t>fatturato</w:t>
            </w:r>
            <w:r w:rsidRPr="00F3499D">
              <w:rPr>
                <w:rFonts w:ascii="Arial" w:hAnsi="Arial" w:cs="Arial"/>
                <w:strike/>
                <w:sz w:val="15"/>
                <w:szCs w:val="15"/>
              </w:rPr>
              <w:t xml:space="preserve"> annuo ("specifico") dell'operatore economico</w:t>
            </w:r>
            <w:r w:rsidRPr="00F3499D">
              <w:rPr>
                <w:rFonts w:ascii="Arial" w:hAnsi="Arial" w:cs="Arial"/>
                <w:b/>
                <w:strike/>
                <w:sz w:val="15"/>
                <w:szCs w:val="15"/>
              </w:rPr>
              <w:t xml:space="preserve"> nel settore di attività oggetto dell'appalto</w:t>
            </w:r>
            <w:r w:rsidRPr="00F3499D">
              <w:rPr>
                <w:rFonts w:ascii="Arial" w:hAnsi="Arial" w:cs="Arial"/>
                <w:strike/>
                <w:sz w:val="15"/>
                <w:szCs w:val="15"/>
              </w:rPr>
              <w:t xml:space="preserve"> e specificato nell'avviso o bando pertinente o nei documenti di gara per il numero di esercizi richiesto è il seguente:</w:t>
            </w:r>
          </w:p>
          <w:p w14:paraId="738B4B42" w14:textId="77777777" w:rsidR="007D1AAF" w:rsidRPr="00F3499D" w:rsidRDefault="007D1AAF" w:rsidP="00D853EA">
            <w:pPr>
              <w:rPr>
                <w:rFonts w:ascii="Arial" w:hAnsi="Arial" w:cs="Arial"/>
                <w:strike/>
                <w:sz w:val="15"/>
                <w:szCs w:val="15"/>
              </w:rPr>
            </w:pPr>
            <w:r w:rsidRPr="00F3499D">
              <w:rPr>
                <w:rFonts w:ascii="Arial" w:hAnsi="Arial" w:cs="Arial"/>
                <w:b/>
                <w:strike/>
                <w:sz w:val="15"/>
                <w:szCs w:val="15"/>
              </w:rPr>
              <w:t>e/o,</w:t>
            </w:r>
          </w:p>
          <w:p w14:paraId="41D31265" w14:textId="77777777" w:rsidR="007D1AAF" w:rsidRPr="00F3499D" w:rsidRDefault="007D1AAF" w:rsidP="00D853EA">
            <w:pPr>
              <w:ind w:left="284" w:hanging="284"/>
              <w:jc w:val="both"/>
              <w:rPr>
                <w:rFonts w:ascii="Arial" w:hAnsi="Arial" w:cs="Arial"/>
                <w:strike/>
                <w:sz w:val="15"/>
                <w:szCs w:val="15"/>
              </w:rPr>
            </w:pPr>
            <w:r w:rsidRPr="00F3499D">
              <w:rPr>
                <w:rFonts w:ascii="Arial" w:hAnsi="Arial" w:cs="Arial"/>
                <w:strike/>
                <w:sz w:val="15"/>
                <w:szCs w:val="15"/>
              </w:rPr>
              <w:t xml:space="preserve">2b) Il </w:t>
            </w:r>
            <w:r w:rsidRPr="00F3499D">
              <w:rPr>
                <w:rFonts w:ascii="Arial" w:hAnsi="Arial" w:cs="Arial"/>
                <w:b/>
                <w:strike/>
                <w:sz w:val="15"/>
                <w:szCs w:val="15"/>
              </w:rPr>
              <w:t>fatturato annuo medio</w:t>
            </w:r>
            <w:r w:rsidRPr="00F3499D">
              <w:rPr>
                <w:rFonts w:ascii="Arial" w:hAnsi="Arial" w:cs="Arial"/>
                <w:strike/>
                <w:sz w:val="15"/>
                <w:szCs w:val="15"/>
              </w:rPr>
              <w:t xml:space="preserve"> dell'operatore economico </w:t>
            </w:r>
            <w:r w:rsidRPr="00F3499D">
              <w:rPr>
                <w:rFonts w:ascii="Arial" w:hAnsi="Arial" w:cs="Arial"/>
                <w:b/>
                <w:strike/>
                <w:sz w:val="15"/>
                <w:szCs w:val="15"/>
              </w:rPr>
              <w:t xml:space="preserve">nel settore e per il numero di esercizi specificato nell'avviso o bando pertinente o nei documenti di gara è il seguente </w:t>
            </w:r>
            <w:r w:rsidRPr="00F3499D">
              <w:rPr>
                <w:rFonts w:ascii="Arial" w:hAnsi="Arial" w:cs="Arial"/>
                <w:strike/>
                <w:sz w:val="15"/>
                <w:szCs w:val="15"/>
              </w:rPr>
              <w:t>(</w:t>
            </w:r>
            <w:r w:rsidRPr="00F3499D">
              <w:rPr>
                <w:rStyle w:val="Rimandonotaapidipagina"/>
                <w:rFonts w:ascii="Arial" w:hAnsi="Arial" w:cs="Arial"/>
                <w:strike/>
                <w:sz w:val="15"/>
                <w:szCs w:val="15"/>
              </w:rPr>
              <w:footnoteReference w:id="24"/>
            </w:r>
            <w:r w:rsidRPr="00F3499D">
              <w:rPr>
                <w:rFonts w:ascii="Arial" w:hAnsi="Arial" w:cs="Arial"/>
                <w:strike/>
                <w:sz w:val="15"/>
                <w:szCs w:val="15"/>
              </w:rPr>
              <w:t>)</w:t>
            </w:r>
            <w:r w:rsidRPr="00F3499D">
              <w:rPr>
                <w:rFonts w:ascii="Arial" w:hAnsi="Arial" w:cs="Arial"/>
                <w:b/>
                <w:strike/>
                <w:sz w:val="15"/>
                <w:szCs w:val="15"/>
              </w:rPr>
              <w:t>:</w:t>
            </w:r>
          </w:p>
          <w:p w14:paraId="59758A6D"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C5A5B"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453317F8"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542B66C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 xml:space="preserve">(indirizzo web, autorità o organismo di emanazione, riferimento preciso della documentazione): </w:t>
            </w:r>
          </w:p>
          <w:p w14:paraId="20139AEB" w14:textId="77777777" w:rsidR="007D1AAF" w:rsidRPr="00F3499D" w:rsidRDefault="007D1AAF" w:rsidP="00D853EA">
            <w:pPr>
              <w:rPr>
                <w:strike/>
              </w:rPr>
            </w:pPr>
            <w:r w:rsidRPr="00F3499D">
              <w:rPr>
                <w:rFonts w:ascii="Arial" w:hAnsi="Arial" w:cs="Arial"/>
                <w:strike/>
                <w:sz w:val="15"/>
                <w:szCs w:val="15"/>
              </w:rPr>
              <w:t>[……….…][…………][…………]</w:t>
            </w:r>
          </w:p>
        </w:tc>
      </w:tr>
      <w:tr w:rsidR="007D1AAF" w14:paraId="0A9DCD7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AB38F" w14:textId="77777777" w:rsidR="007D1AAF" w:rsidRPr="00F3499D" w:rsidRDefault="007D1AAF" w:rsidP="00D853EA">
            <w:pPr>
              <w:jc w:val="both"/>
              <w:rPr>
                <w:strike/>
              </w:rPr>
            </w:pPr>
            <w:r w:rsidRPr="00F3499D">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4E90" w14:textId="77777777" w:rsidR="007D1AAF" w:rsidRPr="00F3499D" w:rsidRDefault="007D1AAF" w:rsidP="00D853EA">
            <w:pPr>
              <w:rPr>
                <w:strike/>
              </w:rPr>
            </w:pPr>
            <w:r w:rsidRPr="00F3499D">
              <w:rPr>
                <w:rFonts w:ascii="Arial" w:hAnsi="Arial" w:cs="Arial"/>
                <w:strike/>
                <w:sz w:val="15"/>
                <w:szCs w:val="15"/>
              </w:rPr>
              <w:t>[……]</w:t>
            </w:r>
          </w:p>
        </w:tc>
      </w:tr>
      <w:tr w:rsidR="007D1AAF" w14:paraId="5881998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F4DCD" w14:textId="77777777" w:rsidR="007D1AAF" w:rsidRPr="00F3499D" w:rsidRDefault="007D1AAF" w:rsidP="007D1AAF">
            <w:pPr>
              <w:pStyle w:val="ListParagraph1"/>
              <w:numPr>
                <w:ilvl w:val="0"/>
                <w:numId w:val="20"/>
              </w:numPr>
              <w:ind w:left="284" w:hanging="284"/>
              <w:jc w:val="both"/>
              <w:rPr>
                <w:rFonts w:ascii="Arial" w:hAnsi="Arial" w:cs="Arial"/>
                <w:strike/>
                <w:sz w:val="15"/>
                <w:szCs w:val="15"/>
              </w:rPr>
            </w:pPr>
            <w:r w:rsidRPr="00F3499D">
              <w:rPr>
                <w:rFonts w:ascii="Arial" w:hAnsi="Arial" w:cs="Arial"/>
                <w:strike/>
                <w:sz w:val="15"/>
                <w:szCs w:val="15"/>
              </w:rPr>
              <w:t xml:space="preserve">Per quanto riguarda gli </w:t>
            </w:r>
            <w:r w:rsidRPr="00F3499D">
              <w:rPr>
                <w:rFonts w:ascii="Arial" w:hAnsi="Arial" w:cs="Arial"/>
                <w:b/>
                <w:strike/>
                <w:sz w:val="15"/>
                <w:szCs w:val="15"/>
              </w:rPr>
              <w:t xml:space="preserve">indici finanziari </w:t>
            </w:r>
            <w:r w:rsidRPr="00F3499D">
              <w:rPr>
                <w:rFonts w:ascii="Arial" w:hAnsi="Arial" w:cs="Arial"/>
                <w:strike/>
                <w:sz w:val="15"/>
                <w:szCs w:val="15"/>
              </w:rPr>
              <w:t>(</w:t>
            </w:r>
            <w:r w:rsidRPr="00F3499D">
              <w:rPr>
                <w:rStyle w:val="Rimandonotaapidipagina"/>
                <w:rFonts w:ascii="Arial" w:hAnsi="Arial" w:cs="Arial"/>
                <w:strike/>
                <w:sz w:val="15"/>
                <w:szCs w:val="15"/>
              </w:rPr>
              <w:footnoteReference w:id="25"/>
            </w:r>
            <w:r w:rsidRPr="00F3499D">
              <w:rPr>
                <w:rFonts w:ascii="Arial" w:hAnsi="Arial" w:cs="Arial"/>
                <w:strike/>
                <w:sz w:val="15"/>
                <w:szCs w:val="15"/>
              </w:rPr>
              <w:t>) specificati nell'avviso o bando pertinente o nei documenti di gar</w:t>
            </w:r>
            <w:r w:rsidRPr="00F3499D">
              <w:rPr>
                <w:rFonts w:ascii="Arial" w:hAnsi="Arial" w:cs="Arial"/>
                <w:strike/>
                <w:color w:val="000000"/>
                <w:sz w:val="15"/>
                <w:szCs w:val="15"/>
              </w:rPr>
              <w:t xml:space="preserve">a ai sensi dell’art. 83 comma 4, </w:t>
            </w:r>
            <w:proofErr w:type="spellStart"/>
            <w:r w:rsidRPr="00F3499D">
              <w:rPr>
                <w:rFonts w:ascii="Arial" w:hAnsi="Arial" w:cs="Arial"/>
                <w:strike/>
                <w:color w:val="000000"/>
                <w:sz w:val="15"/>
                <w:szCs w:val="15"/>
              </w:rPr>
              <w:t>lett</w:t>
            </w:r>
            <w:proofErr w:type="spellEnd"/>
            <w:r w:rsidRPr="00F3499D">
              <w:rPr>
                <w:rFonts w:ascii="Arial" w:hAnsi="Arial" w:cs="Arial"/>
                <w:strike/>
                <w:color w:val="000000"/>
                <w:sz w:val="15"/>
                <w:szCs w:val="15"/>
              </w:rPr>
              <w:t xml:space="preserve">. </w:t>
            </w:r>
            <w:r w:rsidRPr="00F3499D">
              <w:rPr>
                <w:rFonts w:ascii="Arial" w:hAnsi="Arial" w:cs="Arial"/>
                <w:i/>
                <w:strike/>
                <w:color w:val="000000"/>
                <w:sz w:val="15"/>
                <w:szCs w:val="15"/>
              </w:rPr>
              <w:t>b)</w:t>
            </w:r>
            <w:r w:rsidRPr="00F3499D">
              <w:rPr>
                <w:rFonts w:ascii="Arial" w:hAnsi="Arial" w:cs="Arial"/>
                <w:strike/>
                <w:color w:val="000000"/>
                <w:sz w:val="15"/>
                <w:szCs w:val="15"/>
              </w:rPr>
              <w:t xml:space="preserve">, del Codice, l'operatore economico dichiara che i valori attuali degli indici richiesti </w:t>
            </w:r>
            <w:r w:rsidRPr="00F3499D">
              <w:rPr>
                <w:rFonts w:ascii="Arial" w:hAnsi="Arial" w:cs="Arial"/>
                <w:strike/>
                <w:sz w:val="15"/>
                <w:szCs w:val="15"/>
              </w:rPr>
              <w:t>sono i seguenti:</w:t>
            </w:r>
          </w:p>
          <w:p w14:paraId="2BB8A4F0" w14:textId="77777777" w:rsidR="007D1AAF" w:rsidRPr="00F3499D" w:rsidRDefault="007D1AAF" w:rsidP="00D853EA">
            <w:pPr>
              <w:pStyle w:val="ListParagraph1"/>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C618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(indicazione dell'indice richiesto, come rapporto tra x e y (</w:t>
            </w:r>
            <w:r w:rsidRPr="00F3499D">
              <w:rPr>
                <w:rStyle w:val="Rimandonotaapidipagina"/>
                <w:rFonts w:ascii="Arial" w:hAnsi="Arial" w:cs="Arial"/>
                <w:strike/>
                <w:sz w:val="15"/>
                <w:szCs w:val="15"/>
              </w:rPr>
              <w:footnoteReference w:id="26"/>
            </w:r>
            <w:r w:rsidRPr="00F3499D">
              <w:rPr>
                <w:rFonts w:ascii="Arial" w:hAnsi="Arial" w:cs="Arial"/>
                <w:strike/>
                <w:sz w:val="15"/>
                <w:szCs w:val="15"/>
              </w:rPr>
              <w:t>), e valore)</w:t>
            </w:r>
            <w:r w:rsidRPr="00F3499D">
              <w:rPr>
                <w:rFonts w:ascii="Arial" w:hAnsi="Arial" w:cs="Arial"/>
                <w:strike/>
                <w:sz w:val="15"/>
                <w:szCs w:val="15"/>
              </w:rPr>
              <w:br/>
              <w:t>[……], [……] (</w:t>
            </w:r>
            <w:r w:rsidRPr="00F3499D">
              <w:rPr>
                <w:rStyle w:val="Rimandonotaapidipagina"/>
                <w:rFonts w:ascii="Arial" w:hAnsi="Arial" w:cs="Arial"/>
                <w:strike/>
                <w:sz w:val="15"/>
                <w:szCs w:val="15"/>
              </w:rPr>
              <w:footnoteReference w:id="27"/>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i/>
                <w:strike/>
                <w:sz w:val="15"/>
                <w:szCs w:val="15"/>
              </w:rPr>
              <w:br/>
            </w:r>
            <w:r w:rsidRPr="00F3499D">
              <w:rPr>
                <w:rFonts w:ascii="Arial" w:hAnsi="Arial" w:cs="Arial"/>
                <w:strike/>
                <w:sz w:val="15"/>
                <w:szCs w:val="15"/>
              </w:rPr>
              <w:t>(indirizzo web, autorità o organismo di emanazione, riferimento preciso della documentazione):</w:t>
            </w:r>
            <w:r w:rsidRPr="00F3499D">
              <w:rPr>
                <w:rFonts w:ascii="Arial" w:hAnsi="Arial" w:cs="Arial"/>
                <w:i/>
                <w:strike/>
                <w:sz w:val="15"/>
                <w:szCs w:val="15"/>
              </w:rPr>
              <w:t xml:space="preserve"> </w:t>
            </w:r>
          </w:p>
          <w:p w14:paraId="3B55754B" w14:textId="77777777" w:rsidR="007D1AAF" w:rsidRPr="00F3499D" w:rsidRDefault="007D1AAF" w:rsidP="00D853EA">
            <w:pPr>
              <w:rPr>
                <w:strike/>
              </w:rPr>
            </w:pPr>
            <w:r w:rsidRPr="00F3499D">
              <w:rPr>
                <w:rFonts w:ascii="Arial" w:hAnsi="Arial" w:cs="Arial"/>
                <w:strike/>
                <w:sz w:val="15"/>
                <w:szCs w:val="15"/>
              </w:rPr>
              <w:t>[………..…][…………][……….…]</w:t>
            </w:r>
          </w:p>
        </w:tc>
      </w:tr>
      <w:tr w:rsidR="007D1AAF" w14:paraId="4A0AC51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AF334" w14:textId="77777777" w:rsidR="007D1AAF" w:rsidRPr="00F3499D" w:rsidRDefault="007D1AAF" w:rsidP="007D1AAF">
            <w:pPr>
              <w:pStyle w:val="ListParagraph1"/>
              <w:numPr>
                <w:ilvl w:val="0"/>
                <w:numId w:val="20"/>
              </w:numPr>
              <w:ind w:left="284" w:hanging="284"/>
              <w:rPr>
                <w:rStyle w:val="NormalBoldChar"/>
                <w:rFonts w:ascii="Arial" w:eastAsia="Calibri" w:hAnsi="Arial" w:cs="Arial"/>
                <w:b w:val="0"/>
                <w:strike/>
                <w:sz w:val="15"/>
                <w:szCs w:val="15"/>
              </w:rPr>
            </w:pPr>
            <w:r w:rsidRPr="00F3499D">
              <w:rPr>
                <w:rFonts w:ascii="Arial" w:hAnsi="Arial" w:cs="Arial"/>
                <w:strike/>
                <w:sz w:val="15"/>
                <w:szCs w:val="15"/>
              </w:rPr>
              <w:t xml:space="preserve">L'importo assicurato </w:t>
            </w:r>
            <w:r w:rsidRPr="00F3499D">
              <w:rPr>
                <w:rFonts w:ascii="Arial" w:hAnsi="Arial" w:cs="Arial"/>
                <w:strike/>
                <w:color w:val="000000"/>
                <w:sz w:val="15"/>
                <w:szCs w:val="15"/>
              </w:rPr>
              <w:t xml:space="preserve">dalla </w:t>
            </w:r>
            <w:r w:rsidRPr="00F3499D">
              <w:rPr>
                <w:rFonts w:ascii="Arial" w:hAnsi="Arial" w:cs="Arial"/>
                <w:b/>
                <w:strike/>
                <w:color w:val="000000"/>
                <w:sz w:val="15"/>
                <w:szCs w:val="15"/>
              </w:rPr>
              <w:t>copertura contro i rischi professional</w:t>
            </w:r>
            <w:r w:rsidRPr="00F3499D">
              <w:rPr>
                <w:rFonts w:ascii="Arial" w:hAnsi="Arial" w:cs="Arial"/>
                <w:strike/>
                <w:color w:val="000000"/>
                <w:sz w:val="15"/>
                <w:szCs w:val="15"/>
              </w:rPr>
              <w:t xml:space="preserve">i è il seguente (articolo 83, comma 4, lettera </w:t>
            </w:r>
            <w:r w:rsidRPr="00F3499D">
              <w:rPr>
                <w:rFonts w:ascii="Arial" w:hAnsi="Arial" w:cs="Arial"/>
                <w:i/>
                <w:strike/>
                <w:color w:val="000000"/>
                <w:sz w:val="15"/>
                <w:szCs w:val="15"/>
              </w:rPr>
              <w:t>c)</w:t>
            </w:r>
            <w:r w:rsidRPr="00F3499D">
              <w:rPr>
                <w:rFonts w:ascii="Arial" w:hAnsi="Arial" w:cs="Arial"/>
                <w:strike/>
                <w:color w:val="000000"/>
                <w:sz w:val="15"/>
                <w:szCs w:val="15"/>
              </w:rPr>
              <w:t xml:space="preserve"> del Codice):</w:t>
            </w:r>
          </w:p>
          <w:p w14:paraId="16811013" w14:textId="77777777" w:rsidR="007D1AAF" w:rsidRPr="00F3499D" w:rsidRDefault="007D1AAF" w:rsidP="00D853EA">
            <w:pPr>
              <w:rPr>
                <w:strike/>
              </w:rPr>
            </w:pPr>
            <w:r w:rsidRPr="00F3499D">
              <w:rPr>
                <w:rStyle w:val="NormalBoldChar"/>
                <w:rFonts w:ascii="Arial" w:eastAsia="Calibri" w:hAnsi="Arial" w:cs="Arial"/>
                <w:strike/>
                <w:sz w:val="15"/>
                <w:szCs w:val="15"/>
              </w:rPr>
              <w:t xml:space="preserve">Se </w:t>
            </w:r>
            <w:r w:rsidRPr="00F3499D">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257E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valuta</w:t>
            </w:r>
          </w:p>
          <w:p w14:paraId="22024EAC" w14:textId="77777777" w:rsidR="007D1AAF" w:rsidRPr="00F3499D" w:rsidRDefault="007D1AAF" w:rsidP="00D853EA">
            <w:pPr>
              <w:spacing w:after="0"/>
              <w:rPr>
                <w:rFonts w:ascii="Arial" w:hAnsi="Arial" w:cs="Arial"/>
                <w:i/>
                <w:strike/>
                <w:sz w:val="15"/>
                <w:szCs w:val="15"/>
              </w:rPr>
            </w:pPr>
            <w:r w:rsidRPr="00F3499D">
              <w:rPr>
                <w:rFonts w:ascii="Arial" w:hAnsi="Arial" w:cs="Arial"/>
                <w:strike/>
                <w:sz w:val="15"/>
                <w:szCs w:val="15"/>
              </w:rPr>
              <w:br/>
              <w:t>(indirizzo web, autorità o organismo di emanazione, riferimento preciso della documentazione):</w:t>
            </w:r>
          </w:p>
          <w:p w14:paraId="4D90E0BE" w14:textId="77777777" w:rsidR="007D1AAF" w:rsidRPr="00F3499D" w:rsidRDefault="007D1AAF" w:rsidP="00D853EA">
            <w:pPr>
              <w:spacing w:after="0"/>
              <w:rPr>
                <w:strike/>
              </w:rPr>
            </w:pPr>
            <w:r w:rsidRPr="00F3499D">
              <w:rPr>
                <w:rFonts w:ascii="Arial" w:hAnsi="Arial" w:cs="Arial"/>
                <w:i/>
                <w:strike/>
                <w:sz w:val="15"/>
                <w:szCs w:val="15"/>
              </w:rPr>
              <w:t xml:space="preserve"> </w:t>
            </w:r>
            <w:r w:rsidRPr="00F3499D">
              <w:rPr>
                <w:rFonts w:ascii="Arial" w:hAnsi="Arial" w:cs="Arial"/>
                <w:strike/>
                <w:sz w:val="15"/>
                <w:szCs w:val="15"/>
              </w:rPr>
              <w:t>[……….…][…………][………..…]</w:t>
            </w:r>
          </w:p>
        </w:tc>
      </w:tr>
      <w:tr w:rsidR="007D1AAF" w14:paraId="75B5755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71A89" w14:textId="77777777" w:rsidR="007D1AAF" w:rsidRPr="008D7D09" w:rsidRDefault="007D1AAF" w:rsidP="007D1AAF">
            <w:pPr>
              <w:pStyle w:val="ListParagraph1"/>
              <w:numPr>
                <w:ilvl w:val="0"/>
                <w:numId w:val="20"/>
              </w:numPr>
              <w:ind w:left="284" w:hanging="284"/>
              <w:rPr>
                <w:rFonts w:ascii="Arial" w:hAnsi="Arial" w:cs="Arial"/>
                <w:strike/>
                <w:sz w:val="15"/>
                <w:szCs w:val="15"/>
              </w:rPr>
            </w:pPr>
            <w:r w:rsidRPr="008D7D09">
              <w:rPr>
                <w:rFonts w:ascii="Arial" w:hAnsi="Arial" w:cs="Arial"/>
                <w:strike/>
                <w:sz w:val="15"/>
                <w:szCs w:val="15"/>
              </w:rPr>
              <w:lastRenderedPageBreak/>
              <w:t xml:space="preserve">Per quanto riguarda gli </w:t>
            </w:r>
            <w:r w:rsidRPr="008D7D09">
              <w:rPr>
                <w:rFonts w:ascii="Arial" w:hAnsi="Arial" w:cs="Arial"/>
                <w:b/>
                <w:strike/>
                <w:sz w:val="15"/>
                <w:szCs w:val="15"/>
              </w:rPr>
              <w:t>eventuali altri requisiti economici o finanziari</w:t>
            </w:r>
            <w:r w:rsidRPr="008D7D09">
              <w:rPr>
                <w:rFonts w:ascii="Arial" w:hAnsi="Arial" w:cs="Arial"/>
                <w:strike/>
                <w:sz w:val="15"/>
                <w:szCs w:val="15"/>
              </w:rPr>
              <w:t xml:space="preserve"> specificati nell'avviso o bando pertinente o nei documenti di gara, l'operatore economico dichiara che:</w:t>
            </w:r>
            <w:r w:rsidRPr="008D7D09">
              <w:rPr>
                <w:rFonts w:ascii="Arial" w:hAnsi="Arial" w:cs="Arial"/>
                <w:strike/>
                <w:sz w:val="15"/>
                <w:szCs w:val="15"/>
              </w:rPr>
              <w:br/>
            </w:r>
          </w:p>
          <w:p w14:paraId="4F01A8D3" w14:textId="77777777" w:rsidR="007D1AAF" w:rsidRPr="008D7D09" w:rsidRDefault="007D1AAF" w:rsidP="00D853EA">
            <w:pPr>
              <w:rPr>
                <w:strike/>
              </w:rPr>
            </w:pPr>
            <w:r w:rsidRPr="008D7D09">
              <w:rPr>
                <w:rFonts w:ascii="Arial" w:hAnsi="Arial" w:cs="Arial"/>
                <w:strike/>
                <w:sz w:val="15"/>
                <w:szCs w:val="15"/>
              </w:rPr>
              <w:t xml:space="preserve">Se la documentazione pertinente </w:t>
            </w:r>
            <w:r w:rsidRPr="008D7D09">
              <w:rPr>
                <w:rFonts w:ascii="Arial" w:hAnsi="Arial" w:cs="Arial"/>
                <w:b/>
                <w:strike/>
                <w:sz w:val="15"/>
                <w:szCs w:val="15"/>
              </w:rPr>
              <w:t>eventualmente</w:t>
            </w:r>
            <w:r w:rsidRPr="008D7D09">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68331"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w:t>
            </w:r>
            <w:r w:rsidRPr="008D7D09">
              <w:rPr>
                <w:rFonts w:ascii="Arial" w:hAnsi="Arial" w:cs="Arial"/>
                <w:strike/>
                <w:sz w:val="15"/>
                <w:szCs w:val="15"/>
              </w:rPr>
              <w:br/>
            </w:r>
            <w:r w:rsidRPr="008D7D09">
              <w:rPr>
                <w:rFonts w:ascii="Arial" w:hAnsi="Arial" w:cs="Arial"/>
                <w:strike/>
                <w:sz w:val="15"/>
                <w:szCs w:val="15"/>
              </w:rPr>
              <w:br/>
            </w:r>
            <w:r w:rsidRPr="008D7D09">
              <w:rPr>
                <w:rFonts w:ascii="Arial" w:hAnsi="Arial" w:cs="Arial"/>
                <w:strike/>
                <w:sz w:val="15"/>
                <w:szCs w:val="15"/>
              </w:rPr>
              <w:br/>
            </w:r>
          </w:p>
          <w:p w14:paraId="2DD3AECA"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 xml:space="preserve">(indirizzo web, autorità o organismo di emanazione, riferimento preciso della documentazione): </w:t>
            </w:r>
          </w:p>
          <w:p w14:paraId="2CE559DE" w14:textId="77777777" w:rsidR="007D1AAF" w:rsidRPr="008D7D09" w:rsidRDefault="007D1AAF" w:rsidP="00D853EA">
            <w:pPr>
              <w:rPr>
                <w:strike/>
              </w:rPr>
            </w:pPr>
            <w:r w:rsidRPr="008D7D09">
              <w:rPr>
                <w:rFonts w:ascii="Arial" w:hAnsi="Arial" w:cs="Arial"/>
                <w:strike/>
                <w:sz w:val="15"/>
                <w:szCs w:val="15"/>
              </w:rPr>
              <w:t>[…………..][……….…][………..…]</w:t>
            </w:r>
          </w:p>
        </w:tc>
      </w:tr>
    </w:tbl>
    <w:p w14:paraId="4D6430D9" w14:textId="77777777" w:rsidR="007D1AAF" w:rsidRDefault="007D1AAF" w:rsidP="007D1AAF">
      <w:pPr>
        <w:pStyle w:val="SectionTitle"/>
        <w:spacing w:before="0" w:after="0"/>
        <w:jc w:val="both"/>
        <w:rPr>
          <w:rFonts w:ascii="Arial" w:hAnsi="Arial" w:cs="Arial"/>
          <w:caps/>
          <w:sz w:val="15"/>
          <w:szCs w:val="15"/>
        </w:rPr>
      </w:pPr>
    </w:p>
    <w:p w14:paraId="17B2DA5D" w14:textId="77777777" w:rsidR="007D1AAF" w:rsidRDefault="007D1AAF" w:rsidP="007D1AAF">
      <w:pPr>
        <w:pStyle w:val="Titolo1"/>
        <w:spacing w:after="0"/>
        <w:ind w:left="850"/>
        <w:rPr>
          <w:sz w:val="16"/>
          <w:szCs w:val="16"/>
        </w:rPr>
      </w:pPr>
    </w:p>
    <w:p w14:paraId="436FD9FB" w14:textId="77777777" w:rsidR="007D1AAF" w:rsidRPr="00F3499D" w:rsidRDefault="007D1AAF" w:rsidP="007D1AAF">
      <w:pPr>
        <w:pStyle w:val="SectionTitle"/>
        <w:spacing w:before="0" w:after="0"/>
        <w:jc w:val="both"/>
        <w:rPr>
          <w:strike/>
          <w:color w:val="000000"/>
          <w:sz w:val="16"/>
          <w:szCs w:val="16"/>
        </w:rPr>
      </w:pPr>
      <w:r w:rsidRPr="00F3499D">
        <w:rPr>
          <w:rFonts w:ascii="Arial" w:hAnsi="Arial" w:cs="Arial"/>
          <w:b w:val="0"/>
          <w:caps/>
          <w:strike/>
          <w:sz w:val="16"/>
          <w:szCs w:val="16"/>
        </w:rPr>
        <w:t xml:space="preserve">C: Capacità tecniche e </w:t>
      </w:r>
      <w:r w:rsidRPr="00F3499D">
        <w:rPr>
          <w:rFonts w:ascii="Arial" w:hAnsi="Arial" w:cs="Arial"/>
          <w:b w:val="0"/>
          <w:caps/>
          <w:strike/>
          <w:color w:val="000000"/>
          <w:sz w:val="16"/>
          <w:szCs w:val="16"/>
        </w:rPr>
        <w:t xml:space="preserve">professionali </w:t>
      </w:r>
      <w:r w:rsidRPr="00F3499D">
        <w:rPr>
          <w:rFonts w:ascii="Arial" w:hAnsi="Arial" w:cs="Arial"/>
          <w:b w:val="0"/>
          <w:caps/>
          <w:strike/>
          <w:color w:val="000000"/>
          <w:sz w:val="15"/>
          <w:szCs w:val="15"/>
        </w:rPr>
        <w:t>(A</w:t>
      </w:r>
      <w:r w:rsidRPr="00F3499D">
        <w:rPr>
          <w:rFonts w:ascii="Arial" w:hAnsi="Arial" w:cs="Arial"/>
          <w:b w:val="0"/>
          <w:smallCaps w:val="0"/>
          <w:strike/>
          <w:color w:val="000000"/>
          <w:sz w:val="16"/>
          <w:szCs w:val="16"/>
        </w:rPr>
        <w:t xml:space="preserve">rticolo 83, comma 1, lettera </w:t>
      </w:r>
      <w:r w:rsidRPr="00F3499D">
        <w:rPr>
          <w:rFonts w:ascii="Arial" w:hAnsi="Arial" w:cs="Arial"/>
          <w:b w:val="0"/>
          <w:i/>
          <w:smallCaps w:val="0"/>
          <w:strike/>
          <w:color w:val="000000"/>
          <w:sz w:val="16"/>
          <w:szCs w:val="16"/>
        </w:rPr>
        <w:t>c)</w:t>
      </w:r>
      <w:r w:rsidRPr="00F3499D">
        <w:rPr>
          <w:rFonts w:ascii="Arial" w:hAnsi="Arial" w:cs="Arial"/>
          <w:b w:val="0"/>
          <w:smallCaps w:val="0"/>
          <w:strike/>
          <w:color w:val="000000"/>
          <w:sz w:val="16"/>
          <w:szCs w:val="16"/>
        </w:rPr>
        <w:t>, del Codice)</w:t>
      </w:r>
    </w:p>
    <w:p w14:paraId="350A54DD" w14:textId="77777777" w:rsidR="007D1AAF" w:rsidRPr="00F3499D" w:rsidRDefault="007D1AAF" w:rsidP="007D1AAF">
      <w:pPr>
        <w:pStyle w:val="Titolo1"/>
        <w:spacing w:after="0"/>
        <w:ind w:left="850"/>
        <w:rPr>
          <w:strike/>
          <w:sz w:val="16"/>
          <w:szCs w:val="16"/>
        </w:rPr>
      </w:pPr>
    </w:p>
    <w:p w14:paraId="68668497" w14:textId="77777777" w:rsidR="007D1AAF" w:rsidRPr="00F3499D"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sz w:val="15"/>
          <w:szCs w:val="15"/>
        </w:rPr>
      </w:pPr>
      <w:r w:rsidRPr="00F3499D">
        <w:rPr>
          <w:rFonts w:ascii="Arial" w:hAnsi="Arial" w:cs="Arial"/>
          <w:b/>
          <w:strike/>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rsidRPr="00F3499D" w14:paraId="34360F24"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7AAF" w14:textId="77777777" w:rsidR="007D1AAF" w:rsidRPr="00F3499D" w:rsidRDefault="007D1AAF" w:rsidP="00D853EA">
            <w:pPr>
              <w:rPr>
                <w:strike/>
              </w:rPr>
            </w:pPr>
            <w:bookmarkStart w:id="2" w:name="_DV_M4301"/>
            <w:bookmarkStart w:id="3" w:name="_DV_M4300"/>
            <w:bookmarkEnd w:id="2"/>
            <w:bookmarkEnd w:id="3"/>
            <w:r w:rsidRPr="00F3499D">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45FA4" w14:textId="77777777" w:rsidR="007D1AAF" w:rsidRPr="00F3499D" w:rsidRDefault="007D1AAF" w:rsidP="00D853EA">
            <w:pPr>
              <w:rPr>
                <w:strike/>
              </w:rPr>
            </w:pPr>
            <w:r w:rsidRPr="00F3499D">
              <w:rPr>
                <w:rFonts w:ascii="Arial" w:hAnsi="Arial" w:cs="Arial"/>
                <w:b/>
                <w:strike/>
                <w:sz w:val="15"/>
                <w:szCs w:val="15"/>
              </w:rPr>
              <w:t>Risposta</w:t>
            </w:r>
            <w:r w:rsidRPr="00F3499D">
              <w:rPr>
                <w:rFonts w:ascii="Arial" w:hAnsi="Arial" w:cs="Arial"/>
                <w:b/>
                <w:i/>
                <w:strike/>
                <w:sz w:val="15"/>
                <w:szCs w:val="15"/>
              </w:rPr>
              <w:t>:</w:t>
            </w:r>
          </w:p>
        </w:tc>
      </w:tr>
      <w:tr w:rsidR="007D1AAF" w:rsidRPr="00F3499D" w14:paraId="575B43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F958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1a) Unicamente per gli </w:t>
            </w:r>
            <w:r w:rsidRPr="00F3499D">
              <w:rPr>
                <w:rFonts w:ascii="Arial" w:hAnsi="Arial" w:cs="Arial"/>
                <w:b/>
                <w:strike/>
                <w:sz w:val="15"/>
                <w:szCs w:val="15"/>
              </w:rPr>
              <w:t xml:space="preserve">appalti pubblici di lavori, </w:t>
            </w:r>
            <w:r w:rsidRPr="00F3499D">
              <w:rPr>
                <w:rFonts w:ascii="Arial" w:hAnsi="Arial" w:cs="Arial"/>
                <w:strike/>
                <w:sz w:val="15"/>
                <w:szCs w:val="15"/>
              </w:rPr>
              <w:t>durante il periodo di riferimento(</w:t>
            </w:r>
            <w:r w:rsidRPr="00F3499D">
              <w:rPr>
                <w:rStyle w:val="Rimandonotaapidipagina"/>
                <w:rFonts w:ascii="Arial" w:hAnsi="Arial" w:cs="Arial"/>
                <w:strike/>
                <w:sz w:val="15"/>
                <w:szCs w:val="15"/>
              </w:rPr>
              <w:footnoteReference w:id="28"/>
            </w:r>
            <w:r w:rsidRPr="00F3499D">
              <w:rPr>
                <w:rFonts w:ascii="Arial" w:hAnsi="Arial" w:cs="Arial"/>
                <w:strike/>
                <w:sz w:val="15"/>
                <w:szCs w:val="15"/>
              </w:rPr>
              <w:t xml:space="preserve">) l'operatore economico </w:t>
            </w:r>
            <w:r w:rsidRPr="00F3499D">
              <w:rPr>
                <w:rFonts w:ascii="Arial" w:hAnsi="Arial" w:cs="Arial"/>
                <w:b/>
                <w:strike/>
                <w:sz w:val="15"/>
                <w:szCs w:val="15"/>
              </w:rPr>
              <w:t>ha eseguito i seguenti lavori del tipo specificato</w:t>
            </w:r>
            <w:r w:rsidRPr="00F3499D">
              <w:rPr>
                <w:rFonts w:ascii="Arial" w:hAnsi="Arial" w:cs="Arial"/>
                <w:strike/>
                <w:sz w:val="15"/>
                <w:szCs w:val="15"/>
              </w:rPr>
              <w:t xml:space="preserve">: </w:t>
            </w:r>
          </w:p>
          <w:p w14:paraId="3A47E70F" w14:textId="77777777" w:rsidR="007D1AAF" w:rsidRPr="00F3499D" w:rsidRDefault="007D1AAF" w:rsidP="00D853EA">
            <w:pPr>
              <w:rPr>
                <w:strike/>
              </w:rPr>
            </w:pPr>
            <w:r w:rsidRPr="00F3499D">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F8D2"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Numero di anni (periodo specificato nell'avviso o bando pertinente o nei documenti di gara): […]</w:t>
            </w:r>
            <w:r w:rsidRPr="00F3499D">
              <w:rPr>
                <w:rFonts w:ascii="Arial" w:hAnsi="Arial" w:cs="Arial"/>
                <w:strike/>
                <w:sz w:val="15"/>
                <w:szCs w:val="15"/>
              </w:rPr>
              <w:br/>
              <w:t>Lavori:  [……]</w:t>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5C919057"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08582B2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411E4" w14:textId="77777777" w:rsidR="007D1AAF" w:rsidRPr="00461DD8" w:rsidRDefault="007D1AAF" w:rsidP="00D853EA">
            <w:pPr>
              <w:ind w:left="426" w:hanging="426"/>
              <w:rPr>
                <w:rFonts w:ascii="Arial" w:hAnsi="Arial" w:cs="Arial"/>
                <w:i/>
                <w:iCs/>
                <w:strike/>
                <w:sz w:val="14"/>
                <w:szCs w:val="14"/>
              </w:rPr>
            </w:pPr>
            <w:r w:rsidRPr="00F3499D">
              <w:rPr>
                <w:rFonts w:ascii="Arial" w:hAnsi="Arial" w:cs="Arial"/>
                <w:strike/>
                <w:sz w:val="15"/>
                <w:szCs w:val="15"/>
              </w:rPr>
              <w:t xml:space="preserve">1b)    Unicamente per </w:t>
            </w:r>
            <w:r w:rsidRPr="00461DD8">
              <w:rPr>
                <w:rFonts w:ascii="Arial" w:hAnsi="Arial" w:cs="Arial"/>
                <w:strike/>
                <w:sz w:val="15"/>
                <w:szCs w:val="15"/>
              </w:rPr>
              <w:t xml:space="preserve">gli </w:t>
            </w:r>
            <w:r w:rsidRPr="00461DD8">
              <w:rPr>
                <w:rFonts w:ascii="Arial" w:hAnsi="Arial" w:cs="Arial"/>
                <w:b/>
                <w:strike/>
                <w:sz w:val="15"/>
                <w:szCs w:val="15"/>
              </w:rPr>
              <w:t>appalti pubblici di forniture e di servizi</w:t>
            </w:r>
            <w:r w:rsidRPr="00461DD8">
              <w:rPr>
                <w:rFonts w:ascii="Arial" w:hAnsi="Arial" w:cs="Arial"/>
                <w:strike/>
                <w:sz w:val="15"/>
                <w:szCs w:val="15"/>
              </w:rPr>
              <w:t>:</w:t>
            </w:r>
            <w:r w:rsidRPr="00461DD8">
              <w:rPr>
                <w:rFonts w:ascii="Arial" w:hAnsi="Arial" w:cs="Arial"/>
                <w:strike/>
                <w:sz w:val="15"/>
                <w:szCs w:val="15"/>
                <w:shd w:val="clear" w:color="auto" w:fill="BFBFBF"/>
              </w:rPr>
              <w:br/>
            </w:r>
          </w:p>
          <w:p w14:paraId="456F478C" w14:textId="77777777" w:rsidR="007D1AAF" w:rsidRPr="00F3499D" w:rsidRDefault="007D1AAF" w:rsidP="00D853EA">
            <w:pPr>
              <w:ind w:left="426" w:hanging="426"/>
              <w:rPr>
                <w:strike/>
              </w:rPr>
            </w:pPr>
            <w:r w:rsidRPr="00F3499D">
              <w:rPr>
                <w:rFonts w:ascii="Arial" w:hAnsi="Arial" w:cs="Arial"/>
                <w:strike/>
                <w:sz w:val="14"/>
                <w:szCs w:val="14"/>
              </w:rPr>
              <w:t xml:space="preserve">           Durante il periodo di riferimento l'operatore economico </w:t>
            </w:r>
            <w:r w:rsidRPr="00F3499D">
              <w:rPr>
                <w:rFonts w:ascii="Arial" w:hAnsi="Arial" w:cs="Arial"/>
                <w:b/>
                <w:strike/>
                <w:sz w:val="14"/>
                <w:szCs w:val="14"/>
              </w:rPr>
              <w:t xml:space="preserve">ha consegnato le seguenti forniture principali del tipo specificato o prestato i seguenti servizi principali del tipo specificato: </w:t>
            </w:r>
            <w:r w:rsidRPr="00F3499D">
              <w:rPr>
                <w:rFonts w:ascii="Arial" w:hAnsi="Arial" w:cs="Arial"/>
                <w:strike/>
                <w:sz w:val="14"/>
                <w:szCs w:val="14"/>
              </w:rPr>
              <w:t>Indicare nell'elenco gli importi, le date e i destinatari, pubblici o privati(</w:t>
            </w:r>
            <w:r w:rsidRPr="00F3499D">
              <w:rPr>
                <w:rStyle w:val="Rimandonotaapidipagina"/>
                <w:rFonts w:ascii="Arial" w:hAnsi="Arial" w:cs="Arial"/>
                <w:strike/>
                <w:sz w:val="14"/>
                <w:szCs w:val="14"/>
              </w:rPr>
              <w:footnoteReference w:id="29"/>
            </w:r>
            <w:r w:rsidRPr="00F3499D">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8990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Numero di anni (periodo specificato nell'avviso o bando pertinente o nei documenti di gara): </w:t>
            </w:r>
          </w:p>
          <w:p w14:paraId="1FB3933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D1AAF" w:rsidRPr="00F3499D" w14:paraId="32C442F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7234726" w14:textId="77777777" w:rsidR="007D1AAF" w:rsidRPr="00F3499D" w:rsidRDefault="007D1AAF" w:rsidP="00D853EA">
                  <w:pPr>
                    <w:rPr>
                      <w:strike/>
                    </w:rPr>
                  </w:pPr>
                  <w:r w:rsidRPr="00F3499D">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D500D" w14:textId="77777777" w:rsidR="007D1AAF" w:rsidRPr="00F3499D" w:rsidRDefault="007D1AAF" w:rsidP="00D853EA">
                  <w:pPr>
                    <w:rPr>
                      <w:strike/>
                    </w:rPr>
                  </w:pPr>
                  <w:r w:rsidRPr="00F3499D">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A4D4FF" w14:textId="77777777" w:rsidR="007D1AAF" w:rsidRPr="00F3499D" w:rsidRDefault="007D1AAF" w:rsidP="00D853EA">
                  <w:pPr>
                    <w:rPr>
                      <w:strike/>
                    </w:rPr>
                  </w:pPr>
                  <w:r w:rsidRPr="00F3499D">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8BFF0C" w14:textId="77777777" w:rsidR="007D1AAF" w:rsidRPr="00F3499D" w:rsidRDefault="007D1AAF" w:rsidP="00D853EA">
                  <w:pPr>
                    <w:rPr>
                      <w:strike/>
                    </w:rPr>
                  </w:pPr>
                  <w:r w:rsidRPr="00F3499D">
                    <w:rPr>
                      <w:rFonts w:ascii="Arial" w:hAnsi="Arial" w:cs="Arial"/>
                      <w:strike/>
                      <w:sz w:val="15"/>
                      <w:szCs w:val="15"/>
                    </w:rPr>
                    <w:t>destinatari</w:t>
                  </w:r>
                </w:p>
              </w:tc>
            </w:tr>
            <w:tr w:rsidR="007D1AAF" w:rsidRPr="00F3499D" w14:paraId="3D5A5BD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4A65EF" w14:textId="77777777" w:rsidR="007D1AAF" w:rsidRPr="00F3499D" w:rsidRDefault="007D1AAF" w:rsidP="00D853EA">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3557FD" w14:textId="77777777" w:rsidR="007D1AAF" w:rsidRPr="00F3499D" w:rsidRDefault="007D1AAF" w:rsidP="00D853EA">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7D80C4" w14:textId="77777777" w:rsidR="007D1AAF" w:rsidRPr="00F3499D" w:rsidRDefault="007D1AAF" w:rsidP="00D853EA">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DC1C2C8" w14:textId="77777777" w:rsidR="007D1AAF" w:rsidRPr="00F3499D" w:rsidRDefault="007D1AAF" w:rsidP="00D853EA">
                  <w:pPr>
                    <w:rPr>
                      <w:rFonts w:ascii="Arial" w:hAnsi="Arial" w:cs="Arial"/>
                      <w:strike/>
                      <w:sz w:val="15"/>
                      <w:szCs w:val="15"/>
                    </w:rPr>
                  </w:pPr>
                </w:p>
              </w:tc>
            </w:tr>
          </w:tbl>
          <w:p w14:paraId="4E82BB4C" w14:textId="77777777" w:rsidR="007D1AAF" w:rsidRPr="00F3499D" w:rsidRDefault="007D1AAF" w:rsidP="00D853EA">
            <w:pPr>
              <w:rPr>
                <w:rFonts w:ascii="Arial" w:hAnsi="Arial" w:cs="Arial"/>
                <w:strike/>
                <w:sz w:val="15"/>
                <w:szCs w:val="15"/>
              </w:rPr>
            </w:pPr>
          </w:p>
        </w:tc>
      </w:tr>
      <w:tr w:rsidR="007D1AAF" w:rsidRPr="00F3499D" w14:paraId="0964905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D2BA6"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 xml:space="preserve">2)    Può disporre dei seguenti </w:t>
            </w:r>
            <w:r w:rsidRPr="00F3499D">
              <w:rPr>
                <w:rFonts w:ascii="Arial" w:hAnsi="Arial" w:cs="Arial"/>
                <w:b/>
                <w:strike/>
                <w:sz w:val="15"/>
                <w:szCs w:val="15"/>
              </w:rPr>
              <w:t xml:space="preserve">tecnici o organismi tecnici </w:t>
            </w:r>
            <w:r w:rsidRPr="00F3499D">
              <w:rPr>
                <w:rFonts w:ascii="Arial" w:hAnsi="Arial" w:cs="Arial"/>
                <w:strike/>
                <w:sz w:val="15"/>
                <w:szCs w:val="15"/>
              </w:rPr>
              <w:t>(</w:t>
            </w:r>
            <w:r w:rsidRPr="00F3499D">
              <w:rPr>
                <w:rStyle w:val="Rimandonotaapidipagina"/>
                <w:rFonts w:ascii="Arial" w:hAnsi="Arial" w:cs="Arial"/>
                <w:strike/>
                <w:sz w:val="15"/>
                <w:szCs w:val="15"/>
              </w:rPr>
              <w:footnoteReference w:id="30"/>
            </w:r>
            <w:r w:rsidRPr="00F3499D">
              <w:rPr>
                <w:rFonts w:ascii="Arial" w:hAnsi="Arial" w:cs="Arial"/>
                <w:strike/>
                <w:sz w:val="15"/>
                <w:szCs w:val="15"/>
              </w:rPr>
              <w:t>), citando in particolare quelli responsabili del controllo della qualità:</w:t>
            </w:r>
          </w:p>
          <w:p w14:paraId="12005207" w14:textId="77777777" w:rsidR="007D1AAF" w:rsidRPr="00F3499D" w:rsidRDefault="007D1AAF" w:rsidP="00D853EA">
            <w:pPr>
              <w:ind w:left="426"/>
              <w:rPr>
                <w:strike/>
              </w:rPr>
            </w:pPr>
            <w:r w:rsidRPr="00F3499D">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9E67" w14:textId="77777777" w:rsidR="007D1AAF" w:rsidRPr="00F3499D" w:rsidRDefault="007D1AAF" w:rsidP="00D853EA">
            <w:pPr>
              <w:rPr>
                <w:strike/>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w:t>
            </w:r>
          </w:p>
        </w:tc>
      </w:tr>
      <w:tr w:rsidR="007D1AAF" w:rsidRPr="00F3499D" w14:paraId="6758D4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11E0F" w14:textId="77777777" w:rsidR="007D1AAF" w:rsidRPr="00F3499D" w:rsidRDefault="007D1AAF" w:rsidP="00D853EA">
            <w:pPr>
              <w:ind w:left="426" w:hanging="426"/>
              <w:rPr>
                <w:strike/>
              </w:rPr>
            </w:pPr>
            <w:r w:rsidRPr="00F3499D">
              <w:rPr>
                <w:rFonts w:ascii="Arial" w:hAnsi="Arial" w:cs="Arial"/>
                <w:strike/>
                <w:sz w:val="15"/>
                <w:szCs w:val="15"/>
              </w:rPr>
              <w:t xml:space="preserve">3)   Utilizza le seguenti </w:t>
            </w:r>
            <w:r w:rsidRPr="00F3499D">
              <w:rPr>
                <w:rFonts w:ascii="Arial" w:hAnsi="Arial" w:cs="Arial"/>
                <w:b/>
                <w:strike/>
                <w:sz w:val="15"/>
                <w:szCs w:val="15"/>
              </w:rPr>
              <w:t xml:space="preserve">attrezzature tecniche e adotta le seguenti misure per garantire la qualità </w:t>
            </w:r>
            <w:r w:rsidRPr="00F3499D">
              <w:rPr>
                <w:rFonts w:ascii="Arial" w:hAnsi="Arial" w:cs="Arial"/>
                <w:strike/>
                <w:sz w:val="15"/>
                <w:szCs w:val="15"/>
              </w:rPr>
              <w:t xml:space="preserve">e dispone degli </w:t>
            </w:r>
            <w:r w:rsidRPr="00F3499D">
              <w:rPr>
                <w:rFonts w:ascii="Arial" w:hAnsi="Arial" w:cs="Arial"/>
                <w:b/>
                <w:strike/>
                <w:sz w:val="15"/>
                <w:szCs w:val="15"/>
              </w:rPr>
              <w:t>strumenti di studio e ricerca</w:t>
            </w:r>
            <w:r w:rsidRPr="00F3499D">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B0CDA"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79DDC5E6"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F7E2F" w14:textId="77777777" w:rsidR="007D1AAF" w:rsidRPr="00F3499D" w:rsidRDefault="007D1AAF" w:rsidP="00D853EA">
            <w:pPr>
              <w:ind w:left="426" w:hanging="426"/>
              <w:rPr>
                <w:strike/>
              </w:rPr>
            </w:pPr>
            <w:r w:rsidRPr="00F3499D">
              <w:rPr>
                <w:rFonts w:ascii="Arial" w:hAnsi="Arial" w:cs="Arial"/>
                <w:strike/>
                <w:sz w:val="15"/>
                <w:szCs w:val="15"/>
              </w:rPr>
              <w:t xml:space="preserve">4)  Potrà applicare i seguenti </w:t>
            </w:r>
            <w:r w:rsidRPr="00F3499D">
              <w:rPr>
                <w:rFonts w:ascii="Arial" w:hAnsi="Arial" w:cs="Arial"/>
                <w:b/>
                <w:strike/>
                <w:sz w:val="15"/>
                <w:szCs w:val="15"/>
              </w:rPr>
              <w:t>sistemi di gestione e di tracciabilità della catena di approvvigionamento</w:t>
            </w:r>
            <w:r w:rsidRPr="00F3499D">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8BCC0"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1BF1986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FF280" w14:textId="3E2A27E2" w:rsidR="007D1AAF" w:rsidRPr="00B73EE1" w:rsidRDefault="007D1AAF" w:rsidP="00B73EE1">
            <w:pPr>
              <w:ind w:left="426" w:hanging="426"/>
              <w:rPr>
                <w:rFonts w:ascii="Arial" w:hAnsi="Arial" w:cs="Arial"/>
                <w:strike/>
                <w:sz w:val="15"/>
                <w:szCs w:val="15"/>
              </w:rPr>
            </w:pPr>
            <w:r w:rsidRPr="00F3499D">
              <w:rPr>
                <w:rFonts w:ascii="Arial" w:hAnsi="Arial" w:cs="Arial"/>
                <w:strike/>
                <w:sz w:val="15"/>
                <w:szCs w:val="15"/>
              </w:rPr>
              <w:t>5)</w:t>
            </w:r>
            <w:r w:rsidRPr="00F3499D">
              <w:rPr>
                <w:rFonts w:ascii="Arial" w:hAnsi="Arial" w:cs="Arial"/>
                <w:b/>
                <w:strike/>
                <w:sz w:val="15"/>
                <w:szCs w:val="15"/>
              </w:rPr>
              <w:t xml:space="preserve">       Per la fornitura di prodotti o la prestazione di servizi complessi o, eccezionalmente, di prodotti o servizi richiesti per una finalità particolare:</w:t>
            </w:r>
            <w:r w:rsidRPr="00F3499D">
              <w:rPr>
                <w:rFonts w:ascii="Arial" w:hAnsi="Arial" w:cs="Arial"/>
                <w:b/>
                <w:strike/>
                <w:sz w:val="15"/>
                <w:szCs w:val="15"/>
                <w:shd w:val="clear" w:color="auto" w:fill="BFBFBF"/>
              </w:rPr>
              <w:br/>
            </w:r>
            <w:r w:rsidRPr="00F3499D">
              <w:rPr>
                <w:rFonts w:ascii="Arial" w:hAnsi="Arial" w:cs="Arial"/>
                <w:strike/>
                <w:sz w:val="15"/>
                <w:szCs w:val="15"/>
              </w:rPr>
              <w:t xml:space="preserve">L'operatore economico </w:t>
            </w:r>
            <w:r w:rsidRPr="00F3499D">
              <w:rPr>
                <w:rFonts w:ascii="Arial" w:hAnsi="Arial" w:cs="Arial"/>
                <w:b/>
                <w:strike/>
                <w:sz w:val="15"/>
                <w:szCs w:val="15"/>
              </w:rPr>
              <w:t>consentirà</w:t>
            </w:r>
            <w:r w:rsidRPr="00F3499D">
              <w:rPr>
                <w:rFonts w:ascii="Arial" w:hAnsi="Arial" w:cs="Arial"/>
                <w:strike/>
                <w:sz w:val="15"/>
                <w:szCs w:val="15"/>
              </w:rPr>
              <w:t xml:space="preserve"> l'esecuzione di </w:t>
            </w:r>
            <w:r w:rsidRPr="00F3499D">
              <w:rPr>
                <w:rFonts w:ascii="Arial" w:hAnsi="Arial" w:cs="Arial"/>
                <w:b/>
                <w:strike/>
                <w:sz w:val="15"/>
                <w:szCs w:val="15"/>
              </w:rPr>
              <w:t>verifiche</w:t>
            </w:r>
            <w:r w:rsidRPr="00F3499D">
              <w:rPr>
                <w:rFonts w:ascii="Arial" w:hAnsi="Arial" w:cs="Arial"/>
                <w:strike/>
                <w:sz w:val="15"/>
                <w:szCs w:val="15"/>
              </w:rPr>
              <w:t>(</w:t>
            </w:r>
            <w:r w:rsidRPr="00F3499D">
              <w:rPr>
                <w:rStyle w:val="Rimandonotaapidipagina"/>
                <w:rFonts w:ascii="Arial" w:hAnsi="Arial" w:cs="Arial"/>
                <w:strike/>
                <w:sz w:val="15"/>
                <w:szCs w:val="15"/>
              </w:rPr>
              <w:footnoteReference w:id="31"/>
            </w:r>
            <w:r w:rsidRPr="00F3499D">
              <w:rPr>
                <w:rFonts w:ascii="Arial" w:hAnsi="Arial" w:cs="Arial"/>
                <w:strike/>
                <w:sz w:val="15"/>
                <w:szCs w:val="15"/>
              </w:rPr>
              <w:t>) delle sue capacità di</w:t>
            </w:r>
            <w:r w:rsidRPr="00F3499D">
              <w:rPr>
                <w:rFonts w:ascii="Arial" w:hAnsi="Arial" w:cs="Arial"/>
                <w:b/>
                <w:strike/>
                <w:sz w:val="15"/>
                <w:szCs w:val="15"/>
              </w:rPr>
              <w:t xml:space="preserve"> produzione</w:t>
            </w:r>
            <w:r w:rsidRPr="00F3499D">
              <w:rPr>
                <w:rFonts w:ascii="Arial" w:hAnsi="Arial" w:cs="Arial"/>
                <w:strike/>
                <w:sz w:val="15"/>
                <w:szCs w:val="15"/>
              </w:rPr>
              <w:t xml:space="preserve"> o </w:t>
            </w:r>
            <w:r w:rsidRPr="00F3499D">
              <w:rPr>
                <w:rFonts w:ascii="Arial" w:hAnsi="Arial" w:cs="Arial"/>
                <w:b/>
                <w:strike/>
                <w:sz w:val="15"/>
                <w:szCs w:val="15"/>
              </w:rPr>
              <w:t>strutture tecniche</w:t>
            </w:r>
            <w:r w:rsidRPr="00F3499D">
              <w:rPr>
                <w:rFonts w:ascii="Arial" w:hAnsi="Arial" w:cs="Arial"/>
                <w:strike/>
                <w:sz w:val="15"/>
                <w:szCs w:val="15"/>
              </w:rPr>
              <w:t xml:space="preserve"> e, se necessario, degli </w:t>
            </w:r>
            <w:r w:rsidRPr="00F3499D">
              <w:rPr>
                <w:rFonts w:ascii="Arial" w:hAnsi="Arial" w:cs="Arial"/>
                <w:b/>
                <w:strike/>
                <w:sz w:val="15"/>
                <w:szCs w:val="15"/>
              </w:rPr>
              <w:t>strumenti di studio e di ricerca</w:t>
            </w:r>
            <w:r w:rsidRPr="00F3499D">
              <w:rPr>
                <w:rFonts w:ascii="Arial" w:hAnsi="Arial" w:cs="Arial"/>
                <w:strike/>
                <w:sz w:val="15"/>
                <w:szCs w:val="15"/>
              </w:rPr>
              <w:t xml:space="preserve"> di cui egli dispone, nonché delle </w:t>
            </w:r>
            <w:r w:rsidRPr="00F3499D">
              <w:rPr>
                <w:rFonts w:ascii="Arial" w:hAnsi="Arial" w:cs="Arial"/>
                <w:b/>
                <w:strike/>
                <w:sz w:val="15"/>
                <w:szCs w:val="15"/>
              </w:rPr>
              <w:t xml:space="preserve">misure adottate </w:t>
            </w:r>
            <w:r w:rsidRPr="00F3499D">
              <w:rPr>
                <w:rFonts w:ascii="Arial" w:hAnsi="Arial" w:cs="Arial"/>
                <w:b/>
                <w:strike/>
                <w:sz w:val="15"/>
                <w:szCs w:val="15"/>
              </w:rPr>
              <w:lastRenderedPageBreak/>
              <w:t>per garantire la qualità</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7176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lastRenderedPageBreak/>
              <w:br/>
            </w:r>
            <w:r w:rsidRPr="00F3499D">
              <w:rPr>
                <w:rFonts w:ascii="Arial" w:hAnsi="Arial" w:cs="Arial"/>
                <w:strike/>
                <w:sz w:val="15"/>
                <w:szCs w:val="15"/>
              </w:rPr>
              <w:br/>
            </w:r>
          </w:p>
          <w:p w14:paraId="36EAA543"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 ] Sì [ ] No</w:t>
            </w:r>
          </w:p>
          <w:p w14:paraId="62D2CE0F" w14:textId="77777777" w:rsidR="007D1AAF" w:rsidRPr="00F3499D" w:rsidRDefault="007D1AAF" w:rsidP="00D853EA">
            <w:pPr>
              <w:rPr>
                <w:rFonts w:ascii="Arial" w:hAnsi="Arial" w:cs="Arial"/>
                <w:strike/>
                <w:sz w:val="15"/>
                <w:szCs w:val="15"/>
              </w:rPr>
            </w:pPr>
          </w:p>
          <w:p w14:paraId="4C3803AB" w14:textId="77777777" w:rsidR="007D1AAF" w:rsidRPr="00F3499D" w:rsidRDefault="007D1AAF" w:rsidP="00D853EA">
            <w:pPr>
              <w:rPr>
                <w:strike/>
              </w:rPr>
            </w:pPr>
          </w:p>
        </w:tc>
      </w:tr>
      <w:tr w:rsidR="007D1AAF" w:rsidRPr="00F3499D" w14:paraId="6EB95D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F923D"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lastRenderedPageBreak/>
              <w:t xml:space="preserve">6)       Indicare i </w:t>
            </w:r>
            <w:r w:rsidRPr="00F3499D">
              <w:rPr>
                <w:rFonts w:ascii="Arial" w:hAnsi="Arial" w:cs="Arial"/>
                <w:b/>
                <w:strike/>
                <w:sz w:val="15"/>
                <w:szCs w:val="15"/>
              </w:rPr>
              <w:t>titoli di studio e professionali</w:t>
            </w:r>
            <w:r w:rsidRPr="00F3499D">
              <w:rPr>
                <w:rFonts w:ascii="Arial" w:hAnsi="Arial" w:cs="Arial"/>
                <w:strike/>
                <w:sz w:val="15"/>
                <w:szCs w:val="15"/>
              </w:rPr>
              <w:t xml:space="preserve"> di cui sono in possesso:</w:t>
            </w:r>
          </w:p>
          <w:p w14:paraId="3949EF33" w14:textId="77777777" w:rsidR="007D1AAF" w:rsidRPr="00F3499D" w:rsidRDefault="007D1AAF" w:rsidP="00D853EA">
            <w:pPr>
              <w:rPr>
                <w:rFonts w:ascii="Arial" w:hAnsi="Arial" w:cs="Arial"/>
                <w:b/>
                <w:i/>
                <w:strike/>
                <w:sz w:val="15"/>
                <w:szCs w:val="15"/>
              </w:rPr>
            </w:pPr>
            <w:r w:rsidRPr="00F3499D">
              <w:rPr>
                <w:rFonts w:ascii="Arial" w:hAnsi="Arial" w:cs="Arial"/>
                <w:strike/>
                <w:sz w:val="15"/>
                <w:szCs w:val="15"/>
              </w:rPr>
              <w:t>a)       lo stesso prestatore di servizi o imprenditore,</w:t>
            </w:r>
          </w:p>
          <w:p w14:paraId="646A447A" w14:textId="77777777" w:rsidR="007D1AAF" w:rsidRPr="00F3499D" w:rsidRDefault="007D1AAF" w:rsidP="00D853EA">
            <w:pPr>
              <w:ind w:left="426"/>
              <w:rPr>
                <w:rFonts w:ascii="Arial" w:hAnsi="Arial" w:cs="Arial"/>
                <w:strike/>
                <w:sz w:val="15"/>
                <w:szCs w:val="15"/>
              </w:rPr>
            </w:pPr>
            <w:r w:rsidRPr="00F3499D">
              <w:rPr>
                <w:rFonts w:ascii="Arial" w:hAnsi="Arial" w:cs="Arial"/>
                <w:b/>
                <w:i/>
                <w:strike/>
                <w:sz w:val="15"/>
                <w:szCs w:val="15"/>
              </w:rPr>
              <w:t>e/o</w:t>
            </w:r>
            <w:r w:rsidRPr="00F3499D">
              <w:rPr>
                <w:rFonts w:ascii="Arial" w:hAnsi="Arial" w:cs="Arial"/>
                <w:strike/>
                <w:sz w:val="15"/>
                <w:szCs w:val="15"/>
              </w:rPr>
              <w:t xml:space="preserve"> (in funzione dei requisiti richiesti nell'avviso o bando pertinente o nei documenti di gara)</w:t>
            </w:r>
            <w:r w:rsidRPr="00F3499D">
              <w:rPr>
                <w:rFonts w:ascii="Arial" w:hAnsi="Arial" w:cs="Arial"/>
                <w:strike/>
                <w:sz w:val="15"/>
                <w:szCs w:val="15"/>
              </w:rPr>
              <w:br/>
            </w:r>
          </w:p>
          <w:p w14:paraId="5BD1EB10" w14:textId="77777777" w:rsidR="007D1AAF" w:rsidRPr="00F3499D" w:rsidRDefault="007D1AAF" w:rsidP="00D853EA">
            <w:pPr>
              <w:ind w:left="426" w:hanging="426"/>
              <w:rPr>
                <w:strike/>
              </w:rPr>
            </w:pPr>
            <w:r w:rsidRPr="00F3499D">
              <w:rPr>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3B0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r>
          </w:p>
          <w:p w14:paraId="1D065F9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a) [………..…]</w:t>
            </w:r>
            <w:r w:rsidRPr="00F3499D">
              <w:rPr>
                <w:rFonts w:ascii="Arial" w:hAnsi="Arial" w:cs="Arial"/>
                <w:strike/>
                <w:sz w:val="15"/>
                <w:szCs w:val="15"/>
              </w:rPr>
              <w:br/>
            </w:r>
            <w:r w:rsidRPr="00F3499D">
              <w:rPr>
                <w:rFonts w:ascii="Arial" w:hAnsi="Arial" w:cs="Arial"/>
                <w:strike/>
                <w:sz w:val="15"/>
                <w:szCs w:val="15"/>
              </w:rPr>
              <w:br/>
            </w:r>
          </w:p>
          <w:p w14:paraId="188CDAFA" w14:textId="77777777" w:rsidR="007D1AAF" w:rsidRPr="00F3499D" w:rsidRDefault="007D1AAF" w:rsidP="00D853EA">
            <w:pPr>
              <w:rPr>
                <w:strike/>
              </w:rPr>
            </w:pPr>
            <w:r w:rsidRPr="00F3499D">
              <w:rPr>
                <w:rFonts w:ascii="Arial" w:hAnsi="Arial" w:cs="Arial"/>
                <w:strike/>
                <w:sz w:val="15"/>
                <w:szCs w:val="15"/>
              </w:rPr>
              <w:br/>
              <w:t>b) [………..…]</w:t>
            </w:r>
          </w:p>
        </w:tc>
      </w:tr>
      <w:tr w:rsidR="007D1AAF" w14:paraId="16D5BB3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63FDC" w14:textId="77777777" w:rsidR="007D1AAF" w:rsidRPr="00F3499D" w:rsidRDefault="007D1AAF" w:rsidP="00D853EA">
            <w:pPr>
              <w:ind w:left="426" w:hanging="426"/>
              <w:rPr>
                <w:strike/>
              </w:rPr>
            </w:pPr>
            <w:r w:rsidRPr="00F3499D">
              <w:rPr>
                <w:rFonts w:ascii="Arial" w:hAnsi="Arial" w:cs="Arial"/>
                <w:strike/>
                <w:sz w:val="15"/>
                <w:szCs w:val="15"/>
              </w:rPr>
              <w:t xml:space="preserve">7)       L'operatore economico potrà applicare durante l'esecuzione dell'appalto le seguenti </w:t>
            </w:r>
            <w:r w:rsidRPr="00F3499D">
              <w:rPr>
                <w:rFonts w:ascii="Arial" w:hAnsi="Arial" w:cs="Arial"/>
                <w:b/>
                <w:strike/>
                <w:sz w:val="15"/>
                <w:szCs w:val="15"/>
              </w:rPr>
              <w:t>misure di gestione ambientale</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CAD6B" w14:textId="77777777" w:rsidR="007D1AAF" w:rsidRPr="00F3499D" w:rsidRDefault="007D1AAF" w:rsidP="00D853EA">
            <w:pPr>
              <w:rPr>
                <w:strike/>
              </w:rPr>
            </w:pPr>
            <w:r w:rsidRPr="00F3499D">
              <w:rPr>
                <w:rFonts w:ascii="Arial" w:hAnsi="Arial" w:cs="Arial"/>
                <w:strike/>
                <w:sz w:val="15"/>
                <w:szCs w:val="15"/>
              </w:rPr>
              <w:t>[…………..…]</w:t>
            </w:r>
          </w:p>
        </w:tc>
      </w:tr>
      <w:tr w:rsidR="007D1AAF" w14:paraId="1DC472D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AE7B2" w14:textId="77777777" w:rsidR="007D1AAF" w:rsidRPr="00F3499D" w:rsidRDefault="007D1AAF" w:rsidP="00D853EA">
            <w:pPr>
              <w:spacing w:after="0"/>
              <w:ind w:left="426" w:hanging="426"/>
              <w:rPr>
                <w:strike/>
              </w:rPr>
            </w:pPr>
            <w:r w:rsidRPr="00F3499D">
              <w:rPr>
                <w:rFonts w:ascii="Arial" w:hAnsi="Arial" w:cs="Arial"/>
                <w:strike/>
                <w:sz w:val="15"/>
                <w:szCs w:val="15"/>
              </w:rPr>
              <w:t>8)       L'</w:t>
            </w:r>
            <w:r w:rsidRPr="00F3499D">
              <w:rPr>
                <w:rFonts w:ascii="Arial" w:hAnsi="Arial" w:cs="Arial"/>
                <w:b/>
                <w:strike/>
                <w:sz w:val="15"/>
                <w:szCs w:val="15"/>
              </w:rPr>
              <w:t>organico medio annuo</w:t>
            </w:r>
            <w:r w:rsidRPr="00F3499D">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678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organico medio annuo:</w:t>
            </w:r>
          </w:p>
          <w:p w14:paraId="6AEBE4BC"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76B2E4B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47FC902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F32FC0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numero di dirigenti</w:t>
            </w:r>
          </w:p>
          <w:p w14:paraId="21FAE2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0D98331"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238AC56C" w14:textId="77777777" w:rsidR="007D1AAF" w:rsidRPr="00F3499D" w:rsidRDefault="007D1AAF" w:rsidP="00D853EA">
            <w:pPr>
              <w:spacing w:after="0"/>
              <w:rPr>
                <w:strike/>
              </w:rPr>
            </w:pPr>
            <w:r w:rsidRPr="00F3499D">
              <w:rPr>
                <w:rFonts w:ascii="Arial" w:hAnsi="Arial" w:cs="Arial"/>
                <w:strike/>
                <w:sz w:val="15"/>
                <w:szCs w:val="15"/>
              </w:rPr>
              <w:t>[…………],[……..…]</w:t>
            </w:r>
          </w:p>
        </w:tc>
      </w:tr>
      <w:tr w:rsidR="007D1AAF" w14:paraId="24D7EBB9"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56058" w14:textId="77777777" w:rsidR="007D1AAF" w:rsidRPr="00F3499D" w:rsidRDefault="007D1AAF" w:rsidP="00D853EA">
            <w:pPr>
              <w:ind w:left="426" w:hanging="426"/>
              <w:rPr>
                <w:strike/>
              </w:rPr>
            </w:pPr>
            <w:r w:rsidRPr="00F3499D">
              <w:rPr>
                <w:rFonts w:ascii="Arial" w:hAnsi="Arial" w:cs="Arial"/>
                <w:strike/>
                <w:sz w:val="15"/>
                <w:szCs w:val="15"/>
              </w:rPr>
              <w:t>9)       Per l'esecuzione dell'appalto l'operatore economico disporrà dell'</w:t>
            </w:r>
            <w:r w:rsidRPr="00F3499D">
              <w:rPr>
                <w:rFonts w:ascii="Arial" w:hAnsi="Arial" w:cs="Arial"/>
                <w:b/>
                <w:strike/>
                <w:sz w:val="15"/>
                <w:szCs w:val="15"/>
              </w:rPr>
              <w:t>attrezzatura, del materiale e dell'equipaggiamento tecnico</w:t>
            </w:r>
            <w:r w:rsidRPr="00F3499D">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DCE15" w14:textId="77777777" w:rsidR="007D1AAF" w:rsidRPr="00F3499D" w:rsidRDefault="007D1AAF" w:rsidP="00D853EA">
            <w:pPr>
              <w:rPr>
                <w:strike/>
              </w:rPr>
            </w:pPr>
            <w:r w:rsidRPr="00F3499D">
              <w:rPr>
                <w:rFonts w:ascii="Arial" w:hAnsi="Arial" w:cs="Arial"/>
                <w:strike/>
                <w:sz w:val="15"/>
                <w:szCs w:val="15"/>
              </w:rPr>
              <w:t>[…………]</w:t>
            </w:r>
          </w:p>
        </w:tc>
      </w:tr>
      <w:tr w:rsidR="007D1AAF" w14:paraId="129B332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AE7DC" w14:textId="77777777" w:rsidR="007D1AAF" w:rsidRPr="00F3499D" w:rsidRDefault="007D1AAF" w:rsidP="00D853EA">
            <w:pPr>
              <w:ind w:left="426" w:hanging="426"/>
              <w:rPr>
                <w:strike/>
              </w:rPr>
            </w:pPr>
            <w:r w:rsidRPr="00F3499D">
              <w:rPr>
                <w:rFonts w:ascii="Arial" w:hAnsi="Arial" w:cs="Arial"/>
                <w:strike/>
                <w:sz w:val="15"/>
                <w:szCs w:val="15"/>
              </w:rPr>
              <w:t xml:space="preserve">10)     L'operatore economico </w:t>
            </w:r>
            <w:r w:rsidRPr="00F3499D">
              <w:rPr>
                <w:rFonts w:ascii="Arial" w:hAnsi="Arial" w:cs="Arial"/>
                <w:b/>
                <w:strike/>
                <w:sz w:val="15"/>
                <w:szCs w:val="15"/>
              </w:rPr>
              <w:t>intende eventualmente subappaltare</w:t>
            </w:r>
            <w:r w:rsidRPr="00F3499D">
              <w:rPr>
                <w:rFonts w:ascii="Arial" w:hAnsi="Arial" w:cs="Arial"/>
                <w:strike/>
                <w:sz w:val="15"/>
                <w:szCs w:val="15"/>
              </w:rPr>
              <w:t>(</w:t>
            </w:r>
            <w:r w:rsidRPr="00F3499D">
              <w:rPr>
                <w:rStyle w:val="Rimandonotaapidipagina"/>
                <w:rFonts w:ascii="Arial" w:hAnsi="Arial" w:cs="Arial"/>
                <w:strike/>
                <w:sz w:val="15"/>
                <w:szCs w:val="15"/>
              </w:rPr>
              <w:footnoteReference w:id="32"/>
            </w:r>
            <w:r w:rsidRPr="00F3499D">
              <w:rPr>
                <w:rFonts w:ascii="Arial" w:hAnsi="Arial" w:cs="Arial"/>
                <w:strike/>
                <w:sz w:val="15"/>
                <w:szCs w:val="15"/>
              </w:rPr>
              <w:t xml:space="preserve">) la seguente </w:t>
            </w:r>
            <w:r w:rsidRPr="00F3499D">
              <w:rPr>
                <w:rFonts w:ascii="Arial" w:hAnsi="Arial" w:cs="Arial"/>
                <w:b/>
                <w:strike/>
                <w:sz w:val="15"/>
                <w:szCs w:val="15"/>
              </w:rPr>
              <w:t>quota (espressa in percentuale)</w:t>
            </w:r>
            <w:r w:rsidRPr="00F3499D">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D999F" w14:textId="77777777" w:rsidR="007D1AAF" w:rsidRPr="00F3499D" w:rsidRDefault="007D1AAF" w:rsidP="00D853EA">
            <w:pPr>
              <w:rPr>
                <w:strike/>
              </w:rPr>
            </w:pPr>
            <w:r w:rsidRPr="00F3499D">
              <w:rPr>
                <w:rFonts w:ascii="Arial" w:hAnsi="Arial" w:cs="Arial"/>
                <w:strike/>
                <w:sz w:val="15"/>
                <w:szCs w:val="15"/>
              </w:rPr>
              <w:t>[…………]</w:t>
            </w:r>
          </w:p>
        </w:tc>
      </w:tr>
      <w:tr w:rsidR="007D1AAF" w14:paraId="3B46C48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6BA42" w14:textId="77777777" w:rsidR="007D1AAF" w:rsidRPr="00F3499D" w:rsidRDefault="007D1AAF" w:rsidP="00D853EA">
            <w:pPr>
              <w:shd w:val="clear" w:color="auto" w:fill="FFFFFF"/>
              <w:rPr>
                <w:rFonts w:ascii="Arial" w:hAnsi="Arial" w:cs="Arial"/>
                <w:strike/>
                <w:sz w:val="15"/>
                <w:szCs w:val="15"/>
              </w:rPr>
            </w:pPr>
            <w:r w:rsidRPr="00F3499D">
              <w:rPr>
                <w:rFonts w:ascii="Arial" w:hAnsi="Arial" w:cs="Arial"/>
                <w:strike/>
                <w:sz w:val="15"/>
                <w:szCs w:val="15"/>
              </w:rPr>
              <w:t xml:space="preserve">11)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08245451"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F3499D">
              <w:rPr>
                <w:rFonts w:ascii="Arial" w:hAnsi="Arial" w:cs="Arial"/>
                <w:strike/>
                <w:sz w:val="15"/>
                <w:szCs w:val="15"/>
              </w:rPr>
              <w:br/>
            </w:r>
          </w:p>
          <w:p w14:paraId="74C34ED6"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se applicabile, l'operatore economico dichiara inoltre che provvederà a fornire le richieste certificazioni di autenticità.</w:t>
            </w:r>
            <w:r w:rsidRPr="00F3499D">
              <w:rPr>
                <w:rFonts w:ascii="Arial" w:hAnsi="Arial" w:cs="Arial"/>
                <w:strike/>
                <w:sz w:val="15"/>
                <w:szCs w:val="15"/>
              </w:rPr>
              <w:br/>
            </w:r>
          </w:p>
          <w:p w14:paraId="03B4566A"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3DEED" w14:textId="77777777" w:rsidR="007D1AAF" w:rsidRPr="00F3499D" w:rsidRDefault="007D1AAF" w:rsidP="00D853EA">
            <w:pPr>
              <w:rPr>
                <w:rFonts w:ascii="Arial" w:hAnsi="Arial" w:cs="Arial"/>
                <w:strike/>
                <w:sz w:val="15"/>
                <w:szCs w:val="15"/>
              </w:rPr>
            </w:pPr>
          </w:p>
          <w:p w14:paraId="6A6BE956" w14:textId="77777777" w:rsidR="007D1AAF" w:rsidRPr="00F3499D" w:rsidRDefault="007D1AAF" w:rsidP="00D853EA">
            <w:pPr>
              <w:rPr>
                <w:rFonts w:ascii="Arial" w:hAnsi="Arial" w:cs="Arial"/>
                <w:strike/>
                <w:sz w:val="15"/>
                <w:szCs w:val="15"/>
              </w:rPr>
            </w:pPr>
          </w:p>
          <w:p w14:paraId="48E36D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57F6FD20" w14:textId="77777777" w:rsidR="007D1AAF" w:rsidRPr="00F3499D" w:rsidRDefault="007D1AAF" w:rsidP="00D853EA">
            <w:pPr>
              <w:rPr>
                <w:rFonts w:ascii="Arial" w:hAnsi="Arial" w:cs="Arial"/>
                <w:strike/>
                <w:sz w:val="15"/>
                <w:szCs w:val="15"/>
              </w:rPr>
            </w:pPr>
          </w:p>
          <w:p w14:paraId="3959974E" w14:textId="77777777" w:rsidR="007D1AAF" w:rsidRPr="00F3499D" w:rsidRDefault="007D1AAF" w:rsidP="00D853EA">
            <w:pPr>
              <w:rPr>
                <w:rFonts w:ascii="Arial" w:hAnsi="Arial" w:cs="Arial"/>
                <w:strike/>
                <w:sz w:val="15"/>
                <w:szCs w:val="15"/>
              </w:rPr>
            </w:pPr>
          </w:p>
          <w:p w14:paraId="3D0E6DA4"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6D91126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717BF3D9" w14:textId="77777777" w:rsidR="007D1AAF" w:rsidRPr="00F3499D" w:rsidRDefault="007D1AAF" w:rsidP="00D853EA">
            <w:pPr>
              <w:rPr>
                <w:strike/>
              </w:rPr>
            </w:pPr>
            <w:r w:rsidRPr="00F3499D">
              <w:rPr>
                <w:rFonts w:ascii="Arial" w:hAnsi="Arial" w:cs="Arial"/>
                <w:strike/>
                <w:sz w:val="15"/>
                <w:szCs w:val="15"/>
              </w:rPr>
              <w:t>[……….…][……….…][…………]</w:t>
            </w:r>
          </w:p>
        </w:tc>
      </w:tr>
      <w:tr w:rsidR="007D1AAF" w14:paraId="13312A0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ED3F3" w14:textId="77777777" w:rsidR="007D1AAF" w:rsidRPr="00F3499D" w:rsidRDefault="007D1AAF" w:rsidP="00D853EA">
            <w:pPr>
              <w:spacing w:after="0"/>
              <w:ind w:left="426" w:hanging="426"/>
              <w:rPr>
                <w:rFonts w:ascii="Arial" w:hAnsi="Arial" w:cs="Arial"/>
                <w:strike/>
                <w:sz w:val="15"/>
                <w:szCs w:val="15"/>
              </w:rPr>
            </w:pPr>
            <w:r w:rsidRPr="00F3499D">
              <w:rPr>
                <w:rFonts w:ascii="Arial" w:hAnsi="Arial" w:cs="Arial"/>
                <w:strike/>
                <w:sz w:val="15"/>
                <w:szCs w:val="15"/>
              </w:rPr>
              <w:t xml:space="preserve">12)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7945E7BE" w14:textId="77777777" w:rsidR="007D1AAF" w:rsidRPr="00F3499D" w:rsidRDefault="007D1AAF" w:rsidP="00D853EA">
            <w:pPr>
              <w:spacing w:after="0"/>
              <w:ind w:left="426"/>
              <w:rPr>
                <w:rFonts w:ascii="Arial" w:hAnsi="Arial" w:cs="Arial"/>
                <w:b/>
                <w:strike/>
                <w:sz w:val="15"/>
                <w:szCs w:val="15"/>
              </w:rPr>
            </w:pPr>
            <w:r w:rsidRPr="00F3499D">
              <w:rPr>
                <w:rFonts w:ascii="Arial" w:hAnsi="Arial" w:cs="Arial"/>
                <w:strike/>
                <w:sz w:val="15"/>
                <w:szCs w:val="15"/>
              </w:rPr>
              <w:t xml:space="preserve">L'operatore economico può fornire i richiesti </w:t>
            </w:r>
            <w:r w:rsidRPr="00F3499D">
              <w:rPr>
                <w:rFonts w:ascii="Arial" w:hAnsi="Arial" w:cs="Arial"/>
                <w:b/>
                <w:strike/>
                <w:sz w:val="15"/>
                <w:szCs w:val="15"/>
              </w:rPr>
              <w:t>certificati</w:t>
            </w:r>
            <w:r w:rsidRPr="00F3499D">
              <w:rPr>
                <w:rFonts w:ascii="Arial" w:hAnsi="Arial" w:cs="Arial"/>
                <w:strike/>
                <w:sz w:val="15"/>
                <w:szCs w:val="15"/>
              </w:rPr>
              <w:t xml:space="preserve"> rilasciati da </w:t>
            </w:r>
            <w:r w:rsidRPr="00F3499D">
              <w:rPr>
                <w:rFonts w:ascii="Arial" w:hAnsi="Arial" w:cs="Arial"/>
                <w:b/>
                <w:strike/>
                <w:sz w:val="15"/>
                <w:szCs w:val="15"/>
              </w:rPr>
              <w:t>istituti o servizi ufficiali incaricati del controllo della qualità,</w:t>
            </w:r>
            <w:r w:rsidRPr="00F3499D">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F3499D">
              <w:rPr>
                <w:rFonts w:ascii="Arial" w:hAnsi="Arial" w:cs="Arial"/>
                <w:strike/>
                <w:sz w:val="15"/>
                <w:szCs w:val="15"/>
              </w:rPr>
              <w:br/>
            </w:r>
          </w:p>
          <w:p w14:paraId="09D85565" w14:textId="77777777" w:rsidR="007D1AAF" w:rsidRPr="00F3499D" w:rsidRDefault="007D1AAF" w:rsidP="00D853EA">
            <w:pPr>
              <w:spacing w:after="0"/>
              <w:ind w:left="426"/>
              <w:rPr>
                <w:rFonts w:ascii="Arial" w:hAnsi="Arial" w:cs="Arial"/>
                <w:strike/>
                <w:sz w:val="15"/>
                <w:szCs w:val="15"/>
              </w:rPr>
            </w:pPr>
            <w:r w:rsidRPr="00F3499D">
              <w:rPr>
                <w:rFonts w:ascii="Arial" w:hAnsi="Arial" w:cs="Arial"/>
                <w:b/>
                <w:strike/>
                <w:sz w:val="15"/>
                <w:szCs w:val="15"/>
              </w:rPr>
              <w:t>In caso negativo</w:t>
            </w:r>
            <w:r w:rsidRPr="00F3499D">
              <w:rPr>
                <w:rFonts w:ascii="Arial" w:hAnsi="Arial" w:cs="Arial"/>
                <w:strike/>
                <w:sz w:val="15"/>
                <w:szCs w:val="15"/>
              </w:rPr>
              <w:t xml:space="preserve">, spiegare perché e precisare di quali altri </w:t>
            </w:r>
            <w:r w:rsidRPr="00F3499D">
              <w:rPr>
                <w:rFonts w:ascii="Arial" w:hAnsi="Arial" w:cs="Arial"/>
                <w:strike/>
                <w:sz w:val="15"/>
                <w:szCs w:val="15"/>
              </w:rPr>
              <w:lastRenderedPageBreak/>
              <w:t>mezzi di prova si dispone:</w:t>
            </w:r>
            <w:r w:rsidRPr="00F3499D">
              <w:rPr>
                <w:rFonts w:ascii="Arial" w:hAnsi="Arial" w:cs="Arial"/>
                <w:strike/>
                <w:sz w:val="15"/>
                <w:szCs w:val="15"/>
              </w:rPr>
              <w:br/>
            </w:r>
          </w:p>
          <w:p w14:paraId="4B50B06C" w14:textId="77777777" w:rsidR="007D1AAF" w:rsidRPr="00F3499D" w:rsidRDefault="007D1AAF" w:rsidP="00D853EA">
            <w:pPr>
              <w:spacing w:after="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D09EE"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lastRenderedPageBreak/>
              <w:br/>
              <w:t>[ ] Sì [ ] No</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4AC2E27A" w14:textId="77777777" w:rsidR="007D1AAF" w:rsidRPr="00F3499D" w:rsidRDefault="007D1AAF" w:rsidP="00D853EA">
            <w:pPr>
              <w:spacing w:after="0"/>
              <w:rPr>
                <w:rFonts w:ascii="Arial" w:hAnsi="Arial" w:cs="Arial"/>
                <w:strike/>
                <w:sz w:val="15"/>
                <w:szCs w:val="15"/>
              </w:rPr>
            </w:pPr>
          </w:p>
          <w:p w14:paraId="31773544" w14:textId="77777777" w:rsidR="007D1AAF" w:rsidRPr="00F3499D" w:rsidRDefault="007D1AAF" w:rsidP="00D853EA">
            <w:pPr>
              <w:spacing w:after="0"/>
              <w:rPr>
                <w:rFonts w:ascii="Arial" w:hAnsi="Arial" w:cs="Arial"/>
                <w:strike/>
                <w:sz w:val="15"/>
                <w:szCs w:val="15"/>
              </w:rPr>
            </w:pPr>
          </w:p>
          <w:p w14:paraId="45434E7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p>
          <w:p w14:paraId="42260020" w14:textId="77777777" w:rsidR="007D1AAF" w:rsidRPr="00F3499D" w:rsidRDefault="007D1AAF" w:rsidP="00D853EA">
            <w:pPr>
              <w:spacing w:after="0"/>
              <w:rPr>
                <w:rFonts w:ascii="Arial" w:hAnsi="Arial" w:cs="Arial"/>
                <w:strike/>
                <w:sz w:val="15"/>
                <w:szCs w:val="15"/>
              </w:rPr>
            </w:pPr>
          </w:p>
          <w:p w14:paraId="46DF9D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BB3853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010AB793" w14:textId="77777777" w:rsidR="007D1AAF" w:rsidRPr="00F3499D" w:rsidRDefault="007D1AAF" w:rsidP="00D853EA">
            <w:pPr>
              <w:spacing w:after="0"/>
              <w:rPr>
                <w:strike/>
              </w:rPr>
            </w:pPr>
          </w:p>
        </w:tc>
      </w:tr>
      <w:tr w:rsidR="007D1AAF" w:rsidRPr="003A443E" w14:paraId="47B2132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9ED8" w14:textId="77777777" w:rsidR="007D1AAF" w:rsidRPr="00F3499D" w:rsidRDefault="007D1AAF" w:rsidP="00D853EA">
            <w:pPr>
              <w:pStyle w:val="ListParagraph1"/>
              <w:ind w:left="20"/>
              <w:jc w:val="both"/>
              <w:rPr>
                <w:rFonts w:ascii="Arial" w:hAnsi="Arial" w:cs="Arial"/>
                <w:strike/>
                <w:color w:val="000000"/>
                <w:sz w:val="15"/>
                <w:szCs w:val="15"/>
              </w:rPr>
            </w:pPr>
            <w:r w:rsidRPr="00F3499D">
              <w:rPr>
                <w:rFonts w:ascii="Arial" w:hAnsi="Arial" w:cs="Arial"/>
                <w:strike/>
                <w:color w:val="000000"/>
                <w:sz w:val="15"/>
                <w:szCs w:val="15"/>
              </w:rPr>
              <w:lastRenderedPageBreak/>
              <w:t xml:space="preserve">13)  Per quanto riguarda gli </w:t>
            </w:r>
            <w:r w:rsidRPr="00F3499D">
              <w:rPr>
                <w:rFonts w:ascii="Arial" w:hAnsi="Arial" w:cs="Arial"/>
                <w:b/>
                <w:strike/>
                <w:color w:val="000000"/>
                <w:sz w:val="15"/>
                <w:szCs w:val="15"/>
              </w:rPr>
              <w:t>eventuali altri requisiti tecnici e professionali</w:t>
            </w:r>
            <w:r w:rsidRPr="00F3499D">
              <w:rPr>
                <w:rFonts w:ascii="Arial" w:hAnsi="Arial" w:cs="Arial"/>
                <w:strike/>
                <w:color w:val="000000"/>
                <w:sz w:val="15"/>
                <w:szCs w:val="15"/>
              </w:rPr>
              <w:t xml:space="preserve"> specificati nell'avviso o bando pertinente o nei documenti di gara, l'operatore economico dichiara che:</w:t>
            </w:r>
            <w:r w:rsidRPr="00F3499D">
              <w:rPr>
                <w:rFonts w:ascii="Arial" w:hAnsi="Arial" w:cs="Arial"/>
                <w:strike/>
                <w:color w:val="000000"/>
                <w:sz w:val="15"/>
                <w:szCs w:val="15"/>
              </w:rPr>
              <w:br/>
            </w:r>
          </w:p>
          <w:p w14:paraId="44A8A850" w14:textId="77777777" w:rsidR="007D1AAF" w:rsidRPr="00F3499D" w:rsidRDefault="007D1AAF" w:rsidP="00D853EA">
            <w:pPr>
              <w:rPr>
                <w:strike/>
              </w:rPr>
            </w:pPr>
            <w:r w:rsidRPr="00F3499D">
              <w:rPr>
                <w:rFonts w:ascii="Arial" w:hAnsi="Arial" w:cs="Arial"/>
                <w:strike/>
                <w:sz w:val="15"/>
                <w:szCs w:val="15"/>
              </w:rPr>
              <w:t xml:space="preserve">Se la documentazione pertinente </w:t>
            </w:r>
            <w:r w:rsidRPr="00F3499D">
              <w:rPr>
                <w:rFonts w:ascii="Arial" w:hAnsi="Arial" w:cs="Arial"/>
                <w:b/>
                <w:strike/>
                <w:sz w:val="15"/>
                <w:szCs w:val="15"/>
              </w:rPr>
              <w:t>eventualmente</w:t>
            </w:r>
            <w:r w:rsidRPr="00F3499D">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DCD2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64C3D43D" w14:textId="77777777" w:rsidR="007D1AAF" w:rsidRPr="00F3499D" w:rsidRDefault="007D1AAF" w:rsidP="00D853EA">
            <w:pPr>
              <w:rPr>
                <w:strike/>
              </w:rPr>
            </w:pPr>
            <w:r w:rsidRPr="00F3499D">
              <w:rPr>
                <w:rFonts w:ascii="Arial" w:hAnsi="Arial" w:cs="Arial"/>
                <w:strike/>
                <w:sz w:val="15"/>
                <w:szCs w:val="15"/>
              </w:rPr>
              <w:t>[…………..][……….…][………..…]</w:t>
            </w:r>
          </w:p>
        </w:tc>
      </w:tr>
    </w:tbl>
    <w:p w14:paraId="1595CE0F" w14:textId="77777777" w:rsidR="007D1AAF" w:rsidRPr="003A443E" w:rsidRDefault="007D1AAF" w:rsidP="007D1AAF">
      <w:pPr>
        <w:jc w:val="both"/>
        <w:rPr>
          <w:rFonts w:ascii="Arial" w:hAnsi="Arial" w:cs="Arial"/>
          <w:sz w:val="15"/>
          <w:szCs w:val="15"/>
        </w:rPr>
      </w:pPr>
    </w:p>
    <w:p w14:paraId="2F0ED7D6" w14:textId="77777777" w:rsidR="007D1AAF" w:rsidRDefault="007D1AAF" w:rsidP="007D1AAF">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77B0408" w14:textId="77777777" w:rsidR="007D1AAF" w:rsidRPr="003A443E" w:rsidRDefault="007D1AAF" w:rsidP="007D1AAF">
      <w:pPr>
        <w:pStyle w:val="SectionTitle"/>
        <w:spacing w:before="0" w:after="0"/>
        <w:rPr>
          <w:rFonts w:ascii="Arial" w:hAnsi="Arial" w:cs="Arial"/>
          <w:color w:val="000000"/>
          <w:w w:val="0"/>
          <w:sz w:val="15"/>
          <w:szCs w:val="15"/>
        </w:rPr>
      </w:pPr>
    </w:p>
    <w:p w14:paraId="75569832" w14:textId="77777777" w:rsidR="007D1AAF"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4F30E6A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895" w14:textId="77777777" w:rsidR="007D1AAF" w:rsidRDefault="007D1AAF" w:rsidP="00B73EE1">
            <w:pPr>
              <w:jc w:val="both"/>
            </w:pPr>
            <w:r w:rsidRPr="00AD5A7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51DB0" w14:textId="77777777" w:rsidR="007D1AAF" w:rsidRDefault="007D1AAF" w:rsidP="00D853EA">
            <w:r>
              <w:rPr>
                <w:rFonts w:ascii="Arial" w:hAnsi="Arial" w:cs="Arial"/>
                <w:b/>
                <w:w w:val="0"/>
                <w:sz w:val="15"/>
                <w:szCs w:val="15"/>
              </w:rPr>
              <w:t>Risposta:</w:t>
            </w:r>
          </w:p>
        </w:tc>
      </w:tr>
      <w:tr w:rsidR="007D1AAF" w14:paraId="27DACD7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E002B" w14:textId="77777777" w:rsidR="007D1AAF" w:rsidRDefault="007D1AAF" w:rsidP="00D853EA">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E29477E" w14:textId="77777777" w:rsidR="007D1AAF" w:rsidRDefault="007D1AAF" w:rsidP="00D853EA">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A86664" w14:textId="77777777" w:rsidR="007D1AAF" w:rsidRDefault="007D1AAF" w:rsidP="00D853E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CFE51" w14:textId="77777777" w:rsidR="007D1AAF" w:rsidRDefault="007D1AAF" w:rsidP="00D853EA">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654A28" w14:textId="77777777" w:rsidR="007D1AAF" w:rsidRDefault="007D1AAF" w:rsidP="00D853EA">
            <w:r>
              <w:rPr>
                <w:rFonts w:ascii="Arial" w:hAnsi="Arial" w:cs="Arial"/>
                <w:sz w:val="15"/>
                <w:szCs w:val="15"/>
              </w:rPr>
              <w:t>[……..…][…………][…………]</w:t>
            </w:r>
          </w:p>
        </w:tc>
      </w:tr>
      <w:tr w:rsidR="007D1AAF" w14:paraId="796F58B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99F5C" w14:textId="77777777" w:rsidR="007D1AAF" w:rsidRPr="002D6554" w:rsidRDefault="007D1AAF" w:rsidP="00D853EA">
            <w:pPr>
              <w:rPr>
                <w:rFonts w:ascii="Arial" w:hAnsi="Arial" w:cs="Arial"/>
                <w:b/>
                <w:sz w:val="15"/>
                <w:szCs w:val="15"/>
              </w:rPr>
            </w:pPr>
            <w:r w:rsidRPr="002D6554">
              <w:rPr>
                <w:rFonts w:ascii="Arial" w:hAnsi="Arial" w:cs="Arial"/>
                <w:w w:val="0"/>
                <w:sz w:val="15"/>
                <w:szCs w:val="15"/>
              </w:rPr>
              <w:t xml:space="preserve">L'operatore economico potrà presentare </w:t>
            </w:r>
            <w:r w:rsidRPr="002D6554">
              <w:rPr>
                <w:rFonts w:ascii="Arial" w:hAnsi="Arial" w:cs="Arial"/>
                <w:b/>
                <w:sz w:val="15"/>
                <w:szCs w:val="15"/>
              </w:rPr>
              <w:t>certificati</w:t>
            </w:r>
            <w:r w:rsidRPr="002D6554">
              <w:rPr>
                <w:rFonts w:ascii="Arial" w:hAnsi="Arial" w:cs="Arial"/>
                <w:w w:val="0"/>
                <w:sz w:val="15"/>
                <w:szCs w:val="15"/>
              </w:rPr>
              <w:t xml:space="preserve"> rilasciati da organismi indipendenti per attestare che egli rispetta determinati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w:t>
            </w:r>
          </w:p>
          <w:p w14:paraId="5C333E53" w14:textId="77777777" w:rsidR="007D1AAF" w:rsidRPr="002D6554" w:rsidRDefault="007D1AAF" w:rsidP="00D853EA">
            <w:pPr>
              <w:rPr>
                <w:rFonts w:ascii="Arial" w:hAnsi="Arial" w:cs="Arial"/>
                <w:sz w:val="15"/>
                <w:szCs w:val="15"/>
              </w:rPr>
            </w:pPr>
            <w:r w:rsidRPr="002D6554">
              <w:rPr>
                <w:rFonts w:ascii="Arial" w:hAnsi="Arial" w:cs="Arial"/>
                <w:b/>
                <w:sz w:val="15"/>
                <w:szCs w:val="15"/>
              </w:rPr>
              <w:t>In caso negativo</w:t>
            </w:r>
            <w:r w:rsidRPr="002D6554">
              <w:rPr>
                <w:rFonts w:ascii="Arial" w:hAnsi="Arial" w:cs="Arial"/>
                <w:w w:val="0"/>
                <w:sz w:val="15"/>
                <w:szCs w:val="15"/>
              </w:rPr>
              <w:t xml:space="preserve">, spiegare perché e precisare di quali altri mezzi di prova relativi ai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 xml:space="preserve"> si dispone:</w:t>
            </w:r>
          </w:p>
          <w:p w14:paraId="34EACEF2" w14:textId="77777777" w:rsidR="007D1AAF" w:rsidRPr="00F3499D" w:rsidRDefault="007D1AAF" w:rsidP="00D853EA">
            <w:pPr>
              <w:rPr>
                <w:strike/>
              </w:rPr>
            </w:pPr>
            <w:r w:rsidRPr="002D6554">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D6C2" w14:textId="1B60281F" w:rsidR="007D1AAF" w:rsidRPr="002D6554" w:rsidRDefault="00D81756" w:rsidP="00D853EA">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7D1AAF" w:rsidRPr="002D6554">
              <w:rPr>
                <w:rFonts w:ascii="Arial" w:hAnsi="Arial" w:cs="Arial"/>
                <w:w w:val="0"/>
                <w:sz w:val="15"/>
                <w:szCs w:val="15"/>
              </w:rPr>
              <w:t>[………..…] […………]</w:t>
            </w:r>
            <w:r w:rsidR="007D1AAF" w:rsidRPr="002D6554">
              <w:rPr>
                <w:rFonts w:ascii="Arial" w:hAnsi="Arial" w:cs="Arial"/>
                <w:w w:val="0"/>
                <w:sz w:val="15"/>
                <w:szCs w:val="15"/>
              </w:rPr>
              <w:br/>
            </w:r>
            <w:r w:rsidR="007D1AAF" w:rsidRPr="002D6554">
              <w:rPr>
                <w:rFonts w:ascii="Arial" w:hAnsi="Arial" w:cs="Arial"/>
                <w:w w:val="0"/>
                <w:sz w:val="15"/>
                <w:szCs w:val="15"/>
              </w:rPr>
              <w:br/>
            </w:r>
            <w:r w:rsidR="007D1AAF" w:rsidRPr="002D6554">
              <w:rPr>
                <w:rFonts w:ascii="Arial" w:hAnsi="Arial" w:cs="Arial"/>
                <w:w w:val="0"/>
                <w:sz w:val="15"/>
                <w:szCs w:val="15"/>
              </w:rPr>
              <w:br/>
            </w:r>
            <w:r w:rsidR="007D1AAF" w:rsidRPr="002D6554">
              <w:rPr>
                <w:rFonts w:ascii="Arial" w:hAnsi="Arial" w:cs="Arial"/>
                <w:sz w:val="15"/>
                <w:szCs w:val="15"/>
              </w:rPr>
              <w:t>(indirizzo web, autorità o organismo di emanazione, riferimento preciso della documentazione):</w:t>
            </w:r>
          </w:p>
          <w:p w14:paraId="5A6896D5" w14:textId="77777777" w:rsidR="007D1AAF" w:rsidRPr="00F3499D" w:rsidRDefault="007D1AAF" w:rsidP="00D853EA">
            <w:pPr>
              <w:rPr>
                <w:strike/>
              </w:rPr>
            </w:pPr>
            <w:r w:rsidRPr="002D6554">
              <w:rPr>
                <w:rFonts w:ascii="Arial" w:hAnsi="Arial" w:cs="Arial"/>
                <w:sz w:val="15"/>
                <w:szCs w:val="15"/>
              </w:rPr>
              <w:t xml:space="preserve"> […………][……..…][……..…]</w:t>
            </w:r>
          </w:p>
        </w:tc>
      </w:tr>
    </w:tbl>
    <w:p w14:paraId="3FAB87E6" w14:textId="77FA663D" w:rsidR="007D1AAF" w:rsidRDefault="007D1AAF" w:rsidP="007D1AAF">
      <w:pPr>
        <w:rPr>
          <w:rFonts w:ascii="Arial" w:hAnsi="Arial" w:cs="Arial"/>
          <w:sz w:val="15"/>
          <w:szCs w:val="15"/>
        </w:rPr>
      </w:pPr>
    </w:p>
    <w:p w14:paraId="15E4CF53" w14:textId="77777777" w:rsidR="0012694A" w:rsidRDefault="0012694A" w:rsidP="007D1AAF">
      <w:pPr>
        <w:rPr>
          <w:rFonts w:ascii="Arial" w:hAnsi="Arial" w:cs="Arial"/>
          <w:sz w:val="15"/>
          <w:szCs w:val="15"/>
        </w:rPr>
      </w:pPr>
    </w:p>
    <w:p w14:paraId="05F25941" w14:textId="77777777" w:rsidR="0012694A" w:rsidRDefault="0012694A" w:rsidP="007D1AAF">
      <w:pPr>
        <w:rPr>
          <w:rFonts w:ascii="Arial" w:hAnsi="Arial" w:cs="Arial"/>
          <w:sz w:val="15"/>
          <w:szCs w:val="15"/>
        </w:rPr>
      </w:pPr>
    </w:p>
    <w:p w14:paraId="3D56CBA2" w14:textId="77777777" w:rsidR="0012694A" w:rsidRDefault="0012694A" w:rsidP="007D1AAF">
      <w:pPr>
        <w:rPr>
          <w:rFonts w:ascii="Arial" w:hAnsi="Arial" w:cs="Arial"/>
          <w:sz w:val="15"/>
          <w:szCs w:val="15"/>
        </w:rPr>
      </w:pPr>
    </w:p>
    <w:p w14:paraId="45CEE875" w14:textId="77777777" w:rsidR="0012694A" w:rsidRDefault="0012694A" w:rsidP="007D1AAF">
      <w:pPr>
        <w:rPr>
          <w:rFonts w:ascii="Arial" w:hAnsi="Arial" w:cs="Arial"/>
          <w:sz w:val="15"/>
          <w:szCs w:val="15"/>
        </w:rPr>
      </w:pPr>
    </w:p>
    <w:p w14:paraId="2DB8ABD8" w14:textId="77777777" w:rsidR="0012694A" w:rsidRDefault="0012694A" w:rsidP="007D1AAF">
      <w:pPr>
        <w:rPr>
          <w:rFonts w:ascii="Arial" w:hAnsi="Arial" w:cs="Arial"/>
          <w:sz w:val="15"/>
          <w:szCs w:val="15"/>
        </w:rPr>
      </w:pPr>
    </w:p>
    <w:p w14:paraId="20A5410E" w14:textId="77777777" w:rsidR="0012694A" w:rsidRDefault="0012694A" w:rsidP="007D1AAF">
      <w:pPr>
        <w:rPr>
          <w:rFonts w:ascii="Arial" w:hAnsi="Arial" w:cs="Arial"/>
          <w:sz w:val="15"/>
          <w:szCs w:val="15"/>
        </w:rPr>
      </w:pPr>
    </w:p>
    <w:p w14:paraId="10E60954" w14:textId="05CDA8B0" w:rsidR="001B5F08" w:rsidRPr="001B5F08" w:rsidRDefault="00133933" w:rsidP="001B5F08">
      <w:pPr>
        <w:pStyle w:val="SectionTitle"/>
        <w:spacing w:after="0"/>
        <w:rPr>
          <w:rFonts w:ascii="Arial" w:hAnsi="Arial" w:cs="Arial"/>
          <w:bCs/>
          <w:caps/>
          <w:color w:val="000000"/>
          <w:sz w:val="15"/>
          <w:szCs w:val="15"/>
        </w:rPr>
      </w:pPr>
      <w:r w:rsidRPr="001B5F08">
        <w:rPr>
          <w:rFonts w:ascii="Arial" w:hAnsi="Arial" w:cs="Arial"/>
          <w:bCs/>
          <w:caps/>
          <w:color w:val="000000"/>
          <w:sz w:val="15"/>
          <w:szCs w:val="15"/>
        </w:rPr>
        <w:lastRenderedPageBreak/>
        <w:t>E:</w:t>
      </w:r>
      <w:r w:rsidRPr="003A443E">
        <w:rPr>
          <w:rFonts w:ascii="Arial" w:hAnsi="Arial" w:cs="Arial"/>
          <w:b w:val="0"/>
          <w:caps/>
          <w:color w:val="000000"/>
          <w:sz w:val="15"/>
          <w:szCs w:val="15"/>
        </w:rPr>
        <w:t xml:space="preserve"> </w:t>
      </w:r>
      <w:r w:rsidR="001B5F08" w:rsidRPr="001B5F08">
        <w:rPr>
          <w:rFonts w:ascii="Arial" w:hAnsi="Arial" w:cs="Arial"/>
          <w:bCs/>
          <w:caps/>
          <w:color w:val="000000"/>
          <w:sz w:val="15"/>
          <w:szCs w:val="15"/>
        </w:rPr>
        <w:t xml:space="preserve">REQUISITI SPECIFICI DEL PNRR RELATIVI AL RISPETTO DEGLI OBBLIGHI SULLE PARI </w:t>
      </w:r>
    </w:p>
    <w:p w14:paraId="53EF6574" w14:textId="7592C8B6" w:rsidR="00133933" w:rsidRDefault="001B5F08" w:rsidP="001B5F08">
      <w:pPr>
        <w:pStyle w:val="SectionTitle"/>
        <w:spacing w:before="0" w:after="0"/>
        <w:rPr>
          <w:rFonts w:ascii="Arial" w:hAnsi="Arial" w:cs="Arial"/>
          <w:b w:val="0"/>
          <w:color w:val="000000"/>
          <w:kern w:val="2"/>
          <w:sz w:val="16"/>
          <w:szCs w:val="16"/>
        </w:rPr>
      </w:pPr>
      <w:r w:rsidRPr="001B5F08">
        <w:rPr>
          <w:rFonts w:ascii="Arial" w:hAnsi="Arial" w:cs="Arial"/>
          <w:bCs/>
          <w:caps/>
          <w:color w:val="000000"/>
          <w:sz w:val="15"/>
          <w:szCs w:val="15"/>
        </w:rPr>
        <w:t xml:space="preserve">OPPORTUNITA’ di cui all’art. </w:t>
      </w:r>
      <w:r w:rsidR="00D81756">
        <w:rPr>
          <w:rFonts w:ascii="Arial" w:hAnsi="Arial" w:cs="Arial"/>
          <w:bCs/>
          <w:caps/>
          <w:color w:val="000000"/>
          <w:sz w:val="15"/>
          <w:szCs w:val="15"/>
        </w:rPr>
        <w:t>8</w:t>
      </w:r>
      <w:r w:rsidRPr="001B5F08">
        <w:rPr>
          <w:rFonts w:ascii="Arial" w:hAnsi="Arial" w:cs="Arial"/>
          <w:bCs/>
          <w:caps/>
          <w:color w:val="000000"/>
          <w:sz w:val="15"/>
          <w:szCs w:val="15"/>
        </w:rPr>
        <w:t>.4 del Disciplinare  di gara</w:t>
      </w:r>
      <w:r w:rsidR="00133933">
        <w:rPr>
          <w:rFonts w:ascii="Arial" w:hAnsi="Arial" w:cs="Arial"/>
          <w:b w:val="0"/>
          <w:caps/>
          <w:color w:val="000000"/>
          <w:sz w:val="15"/>
          <w:szCs w:val="15"/>
        </w:rPr>
        <w:t xml:space="preserve"> </w:t>
      </w:r>
    </w:p>
    <w:p w14:paraId="5C3127DF" w14:textId="64D37DA3" w:rsidR="00133933" w:rsidRDefault="00133933" w:rsidP="007D1AAF">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133933" w14:paraId="64EAB09C" w14:textId="77777777" w:rsidTr="00F33BAA">
        <w:trPr>
          <w:trHeight w:val="538"/>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538602B" w14:textId="461010D0" w:rsidR="00133933" w:rsidRPr="00B64AE2" w:rsidRDefault="00133933" w:rsidP="00F33BAA">
            <w:pPr>
              <w:spacing w:after="11" w:line="242" w:lineRule="auto"/>
              <w:jc w:val="center"/>
            </w:pPr>
            <w:r w:rsidRPr="00B64AE2">
              <w:rPr>
                <w:b/>
                <w:sz w:val="20"/>
              </w:rPr>
              <w:t>REQUISITI</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1ECE2192" w14:textId="0D48F10A" w:rsidR="00133933" w:rsidRPr="00A66289" w:rsidRDefault="00133933" w:rsidP="00F33BAA">
            <w:pPr>
              <w:ind w:right="44"/>
              <w:jc w:val="center"/>
              <w:rPr>
                <w:highlight w:val="yellow"/>
              </w:rPr>
            </w:pPr>
            <w:r w:rsidRPr="00B64AE2">
              <w:rPr>
                <w:b/>
                <w:sz w:val="18"/>
              </w:rPr>
              <w:t>RISPOSTA</w:t>
            </w:r>
          </w:p>
        </w:tc>
      </w:tr>
      <w:tr w:rsidR="00C66306" w14:paraId="27568BA1" w14:textId="77777777" w:rsidTr="00D853EA">
        <w:trPr>
          <w:trHeight w:val="3672"/>
        </w:trPr>
        <w:tc>
          <w:tcPr>
            <w:tcW w:w="4487" w:type="dxa"/>
            <w:tcBorders>
              <w:top w:val="single" w:sz="4" w:space="0" w:color="808080"/>
              <w:left w:val="single" w:sz="4" w:space="0" w:color="808080"/>
              <w:bottom w:val="single" w:sz="4" w:space="0" w:color="808080"/>
              <w:right w:val="single" w:sz="4" w:space="0" w:color="808080"/>
            </w:tcBorders>
          </w:tcPr>
          <w:p w14:paraId="707A5C01" w14:textId="58A1FE16" w:rsidR="00C66306" w:rsidRPr="00D81756" w:rsidRDefault="00C66306" w:rsidP="00795FBA">
            <w:pPr>
              <w:pStyle w:val="NormalLeft"/>
              <w:rPr>
                <w:rFonts w:ascii="Arial" w:hAnsi="Arial" w:cs="Arial"/>
                <w:b/>
                <w:sz w:val="15"/>
                <w:szCs w:val="15"/>
              </w:rPr>
            </w:pPr>
            <w:r w:rsidRPr="00D81756">
              <w:rPr>
                <w:rStyle w:val="NormalBoldChar"/>
                <w:rFonts w:ascii="Arial" w:eastAsia="Calibri" w:hAnsi="Arial" w:cs="Arial"/>
                <w:w w:val="0"/>
                <w:sz w:val="15"/>
                <w:szCs w:val="15"/>
              </w:rPr>
              <w:t xml:space="preserve">L'operatore economico </w:t>
            </w:r>
            <w:r w:rsidR="003A3DB1" w:rsidRPr="00D81756">
              <w:rPr>
                <w:rStyle w:val="NormalBoldChar"/>
                <w:rFonts w:ascii="Arial" w:eastAsia="Calibri" w:hAnsi="Arial" w:cs="Arial"/>
                <w:w w:val="0"/>
                <w:sz w:val="15"/>
                <w:szCs w:val="15"/>
              </w:rPr>
              <w:t xml:space="preserve">dichiara di occupare un numero di dipendenti </w:t>
            </w:r>
            <w:r w:rsidR="00D81756" w:rsidRPr="00D81756">
              <w:rPr>
                <w:rStyle w:val="NormalBoldChar"/>
                <w:rFonts w:ascii="Arial" w:eastAsia="Calibri" w:hAnsi="Arial" w:cs="Arial"/>
                <w:w w:val="0"/>
                <w:sz w:val="15"/>
                <w:szCs w:val="15"/>
              </w:rPr>
              <w:t>:</w:t>
            </w:r>
            <w:r w:rsidRPr="00D81756">
              <w:rPr>
                <w:rFonts w:ascii="Arial" w:hAnsi="Arial" w:cs="Arial"/>
                <w:sz w:val="15"/>
                <w:szCs w:val="15"/>
              </w:rPr>
              <w:br/>
            </w:r>
          </w:p>
          <w:p w14:paraId="1C881114" w14:textId="599D883B" w:rsidR="000E367E" w:rsidRPr="00D81756" w:rsidRDefault="00C66306" w:rsidP="00D81756">
            <w:pPr>
              <w:ind w:right="47"/>
              <w:jc w:val="both"/>
              <w:rPr>
                <w:rFonts w:ascii="Arial" w:hAnsi="Arial" w:cs="Arial"/>
                <w:b/>
                <w:sz w:val="15"/>
                <w:szCs w:val="15"/>
              </w:rPr>
            </w:pPr>
            <w:r w:rsidRPr="00D81756">
              <w:rPr>
                <w:rFonts w:ascii="Arial" w:hAnsi="Arial" w:cs="Arial"/>
                <w:b/>
                <w:sz w:val="15"/>
                <w:szCs w:val="15"/>
              </w:rPr>
              <w:t xml:space="preserve">In caso </w:t>
            </w:r>
            <w:r w:rsidR="001D0BAC" w:rsidRPr="00D81756">
              <w:rPr>
                <w:rFonts w:ascii="Arial" w:hAnsi="Arial" w:cs="Arial"/>
                <w:b/>
                <w:sz w:val="15"/>
                <w:szCs w:val="15"/>
              </w:rPr>
              <w:t xml:space="preserve">di </w:t>
            </w:r>
            <w:r w:rsidR="00F1259C" w:rsidRPr="00D81756">
              <w:rPr>
                <w:rFonts w:ascii="Arial" w:hAnsi="Arial" w:cs="Arial"/>
                <w:b/>
                <w:sz w:val="15"/>
                <w:szCs w:val="15"/>
              </w:rPr>
              <w:t xml:space="preserve">operatore economico che occupi oltre 50 </w:t>
            </w:r>
            <w:r w:rsidR="008C4428" w:rsidRPr="00D81756">
              <w:rPr>
                <w:rStyle w:val="NormalBoldChar"/>
                <w:rFonts w:ascii="Arial" w:eastAsia="Calibri" w:hAnsi="Arial" w:cs="Arial"/>
                <w:b w:val="0"/>
                <w:bCs/>
                <w:w w:val="0"/>
                <w:sz w:val="15"/>
                <w:szCs w:val="15"/>
              </w:rPr>
              <w:t>(cinquanta</w:t>
            </w:r>
            <w:r w:rsidR="00F1259C" w:rsidRPr="00D81756">
              <w:rPr>
                <w:rStyle w:val="NormalBoldChar"/>
                <w:rFonts w:ascii="Arial" w:eastAsia="Calibri" w:hAnsi="Arial" w:cs="Arial"/>
                <w:b w:val="0"/>
                <w:bCs/>
                <w:w w:val="0"/>
                <w:sz w:val="15"/>
                <w:szCs w:val="15"/>
              </w:rPr>
              <w:t>) dipendenti</w:t>
            </w:r>
            <w:r w:rsidR="00D81756" w:rsidRPr="00D81756">
              <w:rPr>
                <w:rStyle w:val="NormalBoldChar"/>
                <w:rFonts w:ascii="Arial" w:eastAsia="Calibri" w:hAnsi="Arial" w:cs="Arial"/>
                <w:b w:val="0"/>
                <w:bCs/>
                <w:w w:val="0"/>
                <w:sz w:val="15"/>
                <w:szCs w:val="15"/>
              </w:rPr>
              <w:t>, dichiara</w:t>
            </w:r>
            <w:r w:rsidR="000E367E" w:rsidRPr="00D81756">
              <w:rPr>
                <w:rFonts w:ascii="Arial" w:hAnsi="Arial" w:cs="Arial"/>
                <w:b/>
                <w:sz w:val="15"/>
                <w:szCs w:val="15"/>
              </w:rPr>
              <w:t>:</w:t>
            </w:r>
          </w:p>
          <w:p w14:paraId="51E72873" w14:textId="77777777" w:rsidR="000E367E" w:rsidRPr="00D81756" w:rsidRDefault="000E367E" w:rsidP="000E367E">
            <w:pPr>
              <w:pStyle w:val="Paragrafoelenco"/>
              <w:ind w:left="306" w:right="47"/>
              <w:jc w:val="both"/>
              <w:rPr>
                <w:rFonts w:ascii="Arial" w:hAnsi="Arial" w:cs="Arial"/>
                <w:b/>
                <w:sz w:val="15"/>
                <w:szCs w:val="15"/>
              </w:rPr>
            </w:pPr>
          </w:p>
          <w:p w14:paraId="71937EB7" w14:textId="4BB33D8A" w:rsidR="000E367E" w:rsidRPr="00D81756" w:rsidRDefault="005F61ED" w:rsidP="000E367E">
            <w:pPr>
              <w:pStyle w:val="Paragrafoelenco"/>
              <w:numPr>
                <w:ilvl w:val="0"/>
                <w:numId w:val="29"/>
              </w:numPr>
              <w:ind w:right="47"/>
              <w:jc w:val="both"/>
              <w:rPr>
                <w:rFonts w:ascii="Arial" w:hAnsi="Arial" w:cs="Arial"/>
                <w:bCs/>
                <w:sz w:val="15"/>
                <w:szCs w:val="15"/>
              </w:rPr>
            </w:pPr>
            <w:r w:rsidRPr="00D81756">
              <w:rPr>
                <w:rFonts w:ascii="Arial" w:hAnsi="Arial" w:cs="Arial"/>
                <w:sz w:val="15"/>
                <w:szCs w:val="15"/>
              </w:rPr>
              <w:t xml:space="preserve"> di allegare alla docu</w:t>
            </w:r>
            <w:r w:rsidR="00B02315" w:rsidRPr="00D81756">
              <w:rPr>
                <w:rFonts w:ascii="Arial" w:hAnsi="Arial" w:cs="Arial"/>
                <w:sz w:val="15"/>
                <w:szCs w:val="15"/>
              </w:rPr>
              <w:t xml:space="preserve">mentazione </w:t>
            </w:r>
            <w:r w:rsidRPr="00D81756">
              <w:rPr>
                <w:rFonts w:ascii="Arial" w:hAnsi="Arial" w:cs="Arial"/>
                <w:sz w:val="15"/>
                <w:szCs w:val="15"/>
              </w:rPr>
              <w:t xml:space="preserve">di gara </w:t>
            </w:r>
            <w:r w:rsidR="001D0BAC" w:rsidRPr="00D81756">
              <w:rPr>
                <w:rFonts w:ascii="Arial" w:hAnsi="Arial" w:cs="Arial"/>
                <w:sz w:val="15"/>
                <w:szCs w:val="15"/>
              </w:rPr>
              <w:t xml:space="preserve">copia del </w:t>
            </w:r>
            <w:r w:rsidR="00163AB8" w:rsidRPr="00D81756">
              <w:rPr>
                <w:rFonts w:ascii="Arial" w:hAnsi="Arial" w:cs="Arial"/>
                <w:sz w:val="15"/>
                <w:szCs w:val="15"/>
              </w:rPr>
              <w:t xml:space="preserve">rapporto </w:t>
            </w:r>
            <w:r w:rsidR="00257E26" w:rsidRPr="00D81756">
              <w:rPr>
                <w:rFonts w:ascii="Arial" w:hAnsi="Arial" w:cs="Arial"/>
                <w:sz w:val="15"/>
                <w:szCs w:val="15"/>
              </w:rPr>
              <w:t>sulla</w:t>
            </w:r>
            <w:r w:rsidR="00B02315" w:rsidRPr="00D81756">
              <w:rPr>
                <w:rFonts w:ascii="Arial" w:hAnsi="Arial" w:cs="Arial"/>
                <w:sz w:val="15"/>
                <w:szCs w:val="15"/>
              </w:rPr>
              <w:t xml:space="preserve"> situazione del personale regolarmente </w:t>
            </w:r>
            <w:r w:rsidR="001D0BAC" w:rsidRPr="00D81756">
              <w:rPr>
                <w:rFonts w:ascii="Arial" w:hAnsi="Arial" w:cs="Arial"/>
                <w:sz w:val="15"/>
                <w:szCs w:val="15"/>
              </w:rPr>
              <w:t xml:space="preserve">redatto, </w:t>
            </w:r>
            <w:r w:rsidR="00B02315" w:rsidRPr="00D81756">
              <w:rPr>
                <w:rFonts w:ascii="Arial" w:hAnsi="Arial" w:cs="Arial"/>
                <w:sz w:val="15"/>
                <w:szCs w:val="15"/>
              </w:rPr>
              <w:t xml:space="preserve">e trasmesso alle rappresentanze sindacali aziendali e alla consigliera e al consigliere regionale di parità opportunità ai sensi dell’articolo 47, co. 2, del citato D.L. 77/2021, </w:t>
            </w:r>
            <w:r w:rsidR="001D0BAC" w:rsidRPr="00D81756">
              <w:rPr>
                <w:rFonts w:ascii="Arial" w:hAnsi="Arial" w:cs="Arial"/>
                <w:sz w:val="15"/>
                <w:szCs w:val="15"/>
              </w:rPr>
              <w:t>con attestazione della trasmissione</w:t>
            </w:r>
            <w:r w:rsidR="000E367E" w:rsidRPr="00D81756">
              <w:rPr>
                <w:rFonts w:ascii="Arial" w:hAnsi="Arial" w:cs="Arial"/>
                <w:b/>
                <w:sz w:val="15"/>
                <w:szCs w:val="15"/>
              </w:rPr>
              <w:t>;</w:t>
            </w:r>
          </w:p>
          <w:p w14:paraId="28873652" w14:textId="77777777" w:rsidR="00F1259C" w:rsidRPr="00D81756" w:rsidRDefault="00F1259C" w:rsidP="00F1259C">
            <w:pPr>
              <w:pStyle w:val="Paragrafoelenco"/>
              <w:ind w:left="666" w:right="47"/>
              <w:jc w:val="both"/>
              <w:rPr>
                <w:rFonts w:ascii="Arial" w:hAnsi="Arial" w:cs="Arial"/>
                <w:bCs/>
                <w:sz w:val="15"/>
                <w:szCs w:val="15"/>
              </w:rPr>
            </w:pPr>
          </w:p>
          <w:p w14:paraId="759E5998" w14:textId="1B2FDBEE" w:rsidR="00C66306" w:rsidRPr="00257E26" w:rsidRDefault="00AE3213" w:rsidP="00257E26">
            <w:pPr>
              <w:pStyle w:val="Paragrafoelenco"/>
              <w:numPr>
                <w:ilvl w:val="0"/>
                <w:numId w:val="29"/>
              </w:numPr>
              <w:ind w:right="47"/>
              <w:jc w:val="both"/>
              <w:rPr>
                <w:bCs/>
              </w:rPr>
            </w:pPr>
            <w:r w:rsidRPr="00D81756">
              <w:rPr>
                <w:rFonts w:ascii="Arial" w:hAnsi="Arial" w:cs="Arial"/>
                <w:sz w:val="15"/>
                <w:szCs w:val="15"/>
              </w:rPr>
              <w:t>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w:t>
            </w:r>
            <w:r w:rsidR="00257E26" w:rsidRPr="00D81756">
              <w:rPr>
                <w:rFonts w:ascii="Arial" w:hAnsi="Arial" w:cs="Arial"/>
                <w:sz w:val="15"/>
                <w:szCs w:val="15"/>
              </w:rPr>
              <w:t xml:space="preserve">, </w:t>
            </w:r>
            <w:r w:rsidR="001D0BAC" w:rsidRPr="00D81756">
              <w:rPr>
                <w:rFonts w:ascii="Arial" w:hAnsi="Arial" w:cs="Arial"/>
                <w:bCs/>
                <w:sz w:val="15"/>
                <w:szCs w:val="15"/>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1A1E1D05" w14:textId="77777777" w:rsidR="001D0BAC" w:rsidRDefault="001D0BAC" w:rsidP="00C66306">
            <w:pPr>
              <w:rPr>
                <w:rFonts w:ascii="Arial" w:hAnsi="Arial" w:cs="Arial"/>
                <w:sz w:val="15"/>
                <w:szCs w:val="15"/>
              </w:rPr>
            </w:pPr>
          </w:p>
          <w:p w14:paraId="11ACE270" w14:textId="4D861177" w:rsidR="008C4428" w:rsidRPr="00D81756" w:rsidRDefault="00C66306" w:rsidP="00C66306">
            <w:pPr>
              <w:rPr>
                <w:rStyle w:val="NormalBoldChar"/>
                <w:rFonts w:ascii="Arial" w:eastAsia="Calibri" w:hAnsi="Arial" w:cs="Arial"/>
                <w:b w:val="0"/>
                <w:bCs/>
                <w:w w:val="0"/>
                <w:sz w:val="15"/>
                <w:szCs w:val="15"/>
              </w:rPr>
            </w:pPr>
            <w:r w:rsidRPr="00D81756">
              <w:rPr>
                <w:rFonts w:ascii="Arial" w:hAnsi="Arial" w:cs="Arial"/>
                <w:sz w:val="15"/>
                <w:szCs w:val="15"/>
              </w:rPr>
              <w:t xml:space="preserve">[ ] </w:t>
            </w:r>
            <w:r w:rsidR="008C4428" w:rsidRPr="00D81756">
              <w:rPr>
                <w:rStyle w:val="NormalBoldChar"/>
                <w:rFonts w:ascii="Arial" w:eastAsia="Calibri" w:hAnsi="Arial" w:cs="Arial"/>
                <w:b w:val="0"/>
                <w:bCs/>
                <w:w w:val="0"/>
                <w:sz w:val="15"/>
                <w:szCs w:val="15"/>
              </w:rPr>
              <w:t>superiore a 50 (cinquanta)</w:t>
            </w:r>
          </w:p>
          <w:p w14:paraId="2B58D913" w14:textId="77777777" w:rsidR="00F1259C" w:rsidRPr="00D81756" w:rsidRDefault="00F1259C" w:rsidP="00C66306">
            <w:pPr>
              <w:rPr>
                <w:rStyle w:val="NormalBoldChar"/>
                <w:rFonts w:ascii="Arial" w:eastAsia="Calibri" w:hAnsi="Arial" w:cs="Arial"/>
                <w:w w:val="0"/>
                <w:sz w:val="15"/>
                <w:szCs w:val="15"/>
              </w:rPr>
            </w:pPr>
          </w:p>
          <w:p w14:paraId="48F77463" w14:textId="2C0D3478" w:rsidR="00C66306" w:rsidRPr="000953DC" w:rsidRDefault="00C66306" w:rsidP="00C66306">
            <w:pPr>
              <w:rPr>
                <w:rFonts w:ascii="Arial" w:hAnsi="Arial" w:cs="Arial"/>
                <w:sz w:val="15"/>
                <w:szCs w:val="15"/>
              </w:rPr>
            </w:pPr>
            <w:r w:rsidRPr="00D81756">
              <w:rPr>
                <w:rFonts w:ascii="Arial" w:hAnsi="Arial" w:cs="Arial"/>
                <w:sz w:val="15"/>
                <w:szCs w:val="15"/>
              </w:rPr>
              <w:t xml:space="preserve">[ ] </w:t>
            </w:r>
            <w:r w:rsidR="008C4428" w:rsidRPr="00D81756">
              <w:rPr>
                <w:rStyle w:val="NormalBoldChar"/>
                <w:rFonts w:ascii="Arial" w:eastAsia="Calibri" w:hAnsi="Arial" w:cs="Arial"/>
                <w:b w:val="0"/>
                <w:w w:val="0"/>
                <w:sz w:val="15"/>
                <w:szCs w:val="15"/>
              </w:rPr>
              <w:t>inferiore</w:t>
            </w:r>
            <w:r w:rsidR="008C4428" w:rsidRPr="00D81756">
              <w:rPr>
                <w:rStyle w:val="NormalBoldChar"/>
                <w:rFonts w:ascii="Arial" w:eastAsia="Calibri" w:hAnsi="Arial" w:cs="Arial"/>
                <w:bCs/>
                <w:w w:val="0"/>
                <w:sz w:val="15"/>
                <w:szCs w:val="15"/>
              </w:rPr>
              <w:t xml:space="preserve"> </w:t>
            </w:r>
            <w:r w:rsidR="008C4428" w:rsidRPr="00D81756">
              <w:rPr>
                <w:rStyle w:val="NormalBoldChar"/>
                <w:rFonts w:ascii="Arial" w:eastAsia="Calibri" w:hAnsi="Arial" w:cs="Arial"/>
                <w:b w:val="0"/>
                <w:bCs/>
                <w:w w:val="0"/>
                <w:sz w:val="15"/>
                <w:szCs w:val="15"/>
              </w:rPr>
              <w:t xml:space="preserve"> a 50 (cinquanta)</w:t>
            </w:r>
            <w:r w:rsidRPr="00D81756">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FA5982" w14:textId="77777777" w:rsidR="00257E26" w:rsidRDefault="00257E26" w:rsidP="001D0BAC">
            <w:pPr>
              <w:rPr>
                <w:rFonts w:ascii="Arial" w:hAnsi="Arial" w:cs="Arial"/>
                <w:sz w:val="15"/>
                <w:szCs w:val="15"/>
              </w:rPr>
            </w:pPr>
            <w:r>
              <w:rPr>
                <w:rFonts w:ascii="Arial" w:hAnsi="Arial" w:cs="Arial"/>
                <w:sz w:val="15"/>
                <w:szCs w:val="15"/>
              </w:rPr>
              <w:t xml:space="preserve"> </w:t>
            </w:r>
          </w:p>
          <w:p w14:paraId="11236CB6" w14:textId="77777777" w:rsidR="00257E26" w:rsidRDefault="00257E26" w:rsidP="001D0BAC">
            <w:pPr>
              <w:rPr>
                <w:rFonts w:ascii="Arial" w:hAnsi="Arial" w:cs="Arial"/>
                <w:sz w:val="15"/>
                <w:szCs w:val="15"/>
              </w:rPr>
            </w:pPr>
          </w:p>
          <w:p w14:paraId="351D18C0" w14:textId="77777777" w:rsidR="00C66306" w:rsidRDefault="00257E26" w:rsidP="001D0BAC">
            <w:pPr>
              <w:rPr>
                <w:rFonts w:ascii="Arial" w:hAnsi="Arial" w:cs="Arial"/>
                <w:sz w:val="15"/>
                <w:szCs w:val="15"/>
              </w:rPr>
            </w:pPr>
            <w:r>
              <w:rPr>
                <w:rFonts w:ascii="Arial" w:hAnsi="Arial" w:cs="Arial"/>
                <w:sz w:val="15"/>
                <w:szCs w:val="15"/>
              </w:rPr>
              <w:t xml:space="preserve">[ </w:t>
            </w:r>
            <w:r w:rsidR="00AE3213" w:rsidRPr="000953DC">
              <w:rPr>
                <w:rFonts w:ascii="Arial" w:hAnsi="Arial" w:cs="Arial"/>
                <w:sz w:val="15"/>
                <w:szCs w:val="15"/>
              </w:rPr>
              <w:t>] Sì [ ] No</w:t>
            </w:r>
          </w:p>
          <w:p w14:paraId="7F6DD348" w14:textId="77777777" w:rsidR="00257E26" w:rsidRDefault="00257E26" w:rsidP="001D0BAC">
            <w:pPr>
              <w:rPr>
                <w:rFonts w:ascii="Arial" w:hAnsi="Arial" w:cs="Arial"/>
                <w:sz w:val="15"/>
                <w:szCs w:val="15"/>
              </w:rPr>
            </w:pPr>
          </w:p>
          <w:p w14:paraId="0B5A958D" w14:textId="77777777" w:rsidR="00257E26" w:rsidRDefault="00257E26" w:rsidP="001D0BAC">
            <w:pPr>
              <w:rPr>
                <w:rFonts w:ascii="Arial" w:hAnsi="Arial" w:cs="Arial"/>
                <w:sz w:val="15"/>
                <w:szCs w:val="15"/>
              </w:rPr>
            </w:pPr>
          </w:p>
          <w:p w14:paraId="6F51D97C" w14:textId="77777777" w:rsidR="00257E26" w:rsidRDefault="00257E26" w:rsidP="001D0BAC">
            <w:pPr>
              <w:rPr>
                <w:rFonts w:ascii="Arial" w:hAnsi="Arial" w:cs="Arial"/>
                <w:sz w:val="15"/>
                <w:szCs w:val="15"/>
              </w:rPr>
            </w:pPr>
          </w:p>
          <w:p w14:paraId="5DD5F112" w14:textId="77777777" w:rsidR="00257E26" w:rsidRDefault="00257E26" w:rsidP="001D0BAC">
            <w:pPr>
              <w:rPr>
                <w:rFonts w:ascii="Arial" w:hAnsi="Arial" w:cs="Arial"/>
                <w:sz w:val="15"/>
                <w:szCs w:val="15"/>
              </w:rPr>
            </w:pPr>
          </w:p>
          <w:p w14:paraId="3155E309" w14:textId="77777777" w:rsidR="00257E26" w:rsidRDefault="00257E26" w:rsidP="001D0BAC">
            <w:pPr>
              <w:rPr>
                <w:rFonts w:ascii="Arial" w:hAnsi="Arial" w:cs="Arial"/>
                <w:sz w:val="15"/>
                <w:szCs w:val="15"/>
              </w:rPr>
            </w:pPr>
          </w:p>
          <w:p w14:paraId="0B2E18BB" w14:textId="77777777" w:rsidR="00257E26" w:rsidRDefault="00257E26" w:rsidP="001D0BAC">
            <w:pPr>
              <w:rPr>
                <w:rFonts w:ascii="Arial" w:hAnsi="Arial" w:cs="Arial"/>
                <w:sz w:val="15"/>
                <w:szCs w:val="15"/>
              </w:rPr>
            </w:pPr>
          </w:p>
          <w:p w14:paraId="3963B08B" w14:textId="77777777" w:rsidR="00257E26" w:rsidRDefault="00257E26" w:rsidP="001D0BAC">
            <w:pPr>
              <w:rPr>
                <w:rFonts w:ascii="Arial" w:hAnsi="Arial" w:cs="Arial"/>
                <w:sz w:val="15"/>
                <w:szCs w:val="15"/>
              </w:rPr>
            </w:pPr>
          </w:p>
          <w:p w14:paraId="6E92EF96" w14:textId="77777777" w:rsidR="00257E26" w:rsidRDefault="00257E26" w:rsidP="001D0BAC">
            <w:pPr>
              <w:rPr>
                <w:rFonts w:ascii="Arial" w:hAnsi="Arial" w:cs="Arial"/>
                <w:sz w:val="15"/>
                <w:szCs w:val="15"/>
              </w:rPr>
            </w:pPr>
          </w:p>
          <w:p w14:paraId="501A986E" w14:textId="3C1B3F8B" w:rsidR="00257E26" w:rsidRPr="00A66289" w:rsidRDefault="00257E26" w:rsidP="001D0BAC">
            <w:pPr>
              <w:rPr>
                <w:highlight w:val="yellow"/>
              </w:rPr>
            </w:pPr>
            <w:r w:rsidRPr="000953DC">
              <w:rPr>
                <w:rFonts w:ascii="Arial" w:hAnsi="Arial" w:cs="Arial"/>
                <w:sz w:val="15"/>
                <w:szCs w:val="15"/>
              </w:rPr>
              <w:t>[ ] Sì [ ] No</w:t>
            </w:r>
          </w:p>
        </w:tc>
      </w:tr>
    </w:tbl>
    <w:p w14:paraId="28F32870" w14:textId="77777777" w:rsidR="00133933" w:rsidRDefault="00133933" w:rsidP="00133933">
      <w:pPr>
        <w:spacing w:after="0"/>
        <w:ind w:left="-1419" w:right="7"/>
      </w:pPr>
    </w:p>
    <w:p w14:paraId="73702FC5" w14:textId="554B3C79" w:rsidR="00890256" w:rsidRDefault="00890256" w:rsidP="00873543">
      <w:pPr>
        <w:pStyle w:val="Titolo5"/>
        <w:shd w:val="clear" w:color="auto" w:fill="auto"/>
        <w:spacing w:after="0"/>
        <w:ind w:left="1421" w:firstLine="0"/>
        <w:jc w:val="left"/>
        <w:rPr>
          <w:rFonts w:ascii="Arial" w:hAnsi="Arial" w:cs="Arial"/>
          <w:strike w:val="0"/>
          <w:color w:val="auto"/>
          <w:sz w:val="15"/>
          <w:szCs w:val="15"/>
        </w:rPr>
      </w:pPr>
      <w:r w:rsidRPr="00D81756">
        <w:rPr>
          <w:rFonts w:ascii="Arial" w:hAnsi="Arial" w:cs="Arial"/>
          <w:bCs/>
          <w:caps/>
          <w:strike w:val="0"/>
          <w:color w:val="000000"/>
          <w:sz w:val="15"/>
          <w:szCs w:val="15"/>
        </w:rPr>
        <w:t>F:</w:t>
      </w:r>
      <w:r w:rsidRPr="00D81756">
        <w:rPr>
          <w:rFonts w:ascii="Arial" w:hAnsi="Arial" w:cs="Arial"/>
          <w:b w:val="0"/>
          <w:caps/>
          <w:strike w:val="0"/>
          <w:color w:val="000000"/>
          <w:sz w:val="15"/>
          <w:szCs w:val="15"/>
        </w:rPr>
        <w:t xml:space="preserve"> </w:t>
      </w:r>
      <w:r w:rsidRPr="00D81756">
        <w:rPr>
          <w:rFonts w:ascii="Arial" w:hAnsi="Arial" w:cs="Arial"/>
          <w:strike w:val="0"/>
          <w:color w:val="auto"/>
          <w:sz w:val="15"/>
          <w:szCs w:val="15"/>
        </w:rPr>
        <w:t xml:space="preserve">DICHIARAZIONI ULTERIORI DI CUI ALL’ARTICOLO </w:t>
      </w:r>
      <w:r w:rsidR="00D81756" w:rsidRPr="00D81756">
        <w:rPr>
          <w:rFonts w:ascii="Arial" w:hAnsi="Arial" w:cs="Arial"/>
          <w:strike w:val="0"/>
          <w:color w:val="auto"/>
          <w:sz w:val="15"/>
          <w:szCs w:val="15"/>
        </w:rPr>
        <w:t>8</w:t>
      </w:r>
      <w:r w:rsidRPr="00D81756">
        <w:rPr>
          <w:rFonts w:ascii="Arial" w:hAnsi="Arial" w:cs="Arial"/>
          <w:strike w:val="0"/>
          <w:color w:val="auto"/>
          <w:sz w:val="15"/>
          <w:szCs w:val="15"/>
        </w:rPr>
        <w:t xml:space="preserve">.5 DEL DISCIPLINARE </w:t>
      </w:r>
      <w:r w:rsidR="00873543" w:rsidRPr="00D81756">
        <w:rPr>
          <w:rFonts w:ascii="Arial" w:hAnsi="Arial" w:cs="Arial"/>
          <w:strike w:val="0"/>
          <w:color w:val="auto"/>
          <w:sz w:val="15"/>
          <w:szCs w:val="15"/>
        </w:rPr>
        <w:t xml:space="preserve"> DI GARA</w:t>
      </w:r>
    </w:p>
    <w:p w14:paraId="3403DF50" w14:textId="77777777" w:rsidR="00D81756" w:rsidRPr="00D81756" w:rsidRDefault="00D81756" w:rsidP="00D81756">
      <w:pPr>
        <w:spacing w:after="0" w:line="240" w:lineRule="auto"/>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2056"/>
        <w:gridCol w:w="2056"/>
      </w:tblGrid>
      <w:tr w:rsidR="00E96DE0" w:rsidRPr="00D36130" w14:paraId="563C1142" w14:textId="77777777" w:rsidTr="00E96DE0">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4B8833CC" w14:textId="77777777" w:rsidR="00E96DE0" w:rsidRPr="00D36130" w:rsidRDefault="00E96DE0" w:rsidP="00D853EA">
            <w:pPr>
              <w:ind w:left="53"/>
              <w:rPr>
                <w:rFonts w:ascii="Arial" w:hAnsi="Arial" w:cs="Arial"/>
                <w:sz w:val="15"/>
                <w:szCs w:val="15"/>
              </w:rPr>
            </w:pPr>
            <w:r w:rsidRPr="00D36130">
              <w:rPr>
                <w:rFonts w:ascii="Arial" w:hAnsi="Arial" w:cs="Arial"/>
                <w:b/>
                <w:sz w:val="15"/>
                <w:szCs w:val="15"/>
              </w:rPr>
              <w:t xml:space="preserve">DICHIARAZIONI ULTERIORI </w:t>
            </w:r>
          </w:p>
        </w:tc>
        <w:tc>
          <w:tcPr>
            <w:tcW w:w="4112" w:type="dxa"/>
            <w:gridSpan w:val="2"/>
            <w:tcBorders>
              <w:top w:val="single" w:sz="4" w:space="0" w:color="A6A6A6"/>
              <w:left w:val="single" w:sz="4" w:space="0" w:color="A6A6A6"/>
              <w:bottom w:val="single" w:sz="4" w:space="0" w:color="A6A6A6"/>
              <w:right w:val="single" w:sz="4" w:space="0" w:color="A6A6A6"/>
            </w:tcBorders>
            <w:shd w:val="clear" w:color="auto" w:fill="D9D9D9"/>
          </w:tcPr>
          <w:p w14:paraId="4337FEF0" w14:textId="77777777" w:rsidR="00E96DE0" w:rsidRPr="00D36130" w:rsidRDefault="00E96DE0" w:rsidP="00D853EA">
            <w:pPr>
              <w:ind w:left="54"/>
              <w:rPr>
                <w:rFonts w:ascii="Arial" w:hAnsi="Arial" w:cs="Arial"/>
                <w:sz w:val="15"/>
                <w:szCs w:val="15"/>
              </w:rPr>
            </w:pPr>
            <w:r w:rsidRPr="00D36130">
              <w:rPr>
                <w:rFonts w:ascii="Arial" w:hAnsi="Arial" w:cs="Arial"/>
                <w:b/>
                <w:sz w:val="15"/>
                <w:szCs w:val="15"/>
              </w:rPr>
              <w:t xml:space="preserve">Risposta </w:t>
            </w:r>
          </w:p>
        </w:tc>
      </w:tr>
      <w:tr w:rsidR="00E96DE0" w:rsidRPr="00D36130" w14:paraId="48280720" w14:textId="77777777" w:rsidTr="00E96DE0">
        <w:trPr>
          <w:trHeight w:val="352"/>
        </w:trPr>
        <w:tc>
          <w:tcPr>
            <w:tcW w:w="4949" w:type="dxa"/>
            <w:tcBorders>
              <w:top w:val="single" w:sz="4" w:space="0" w:color="A6A6A6"/>
              <w:left w:val="single" w:sz="4" w:space="0" w:color="A6A6A6"/>
              <w:bottom w:val="single" w:sz="4" w:space="0" w:color="A6A6A6"/>
              <w:right w:val="single" w:sz="4" w:space="0" w:color="A6A6A6"/>
            </w:tcBorders>
          </w:tcPr>
          <w:p w14:paraId="596EE32C" w14:textId="77777777" w:rsidR="00E96DE0" w:rsidRPr="00D36130" w:rsidRDefault="00E96DE0" w:rsidP="00D853EA">
            <w:pPr>
              <w:ind w:left="53"/>
              <w:rPr>
                <w:rFonts w:ascii="Arial" w:hAnsi="Arial" w:cs="Arial"/>
                <w:sz w:val="15"/>
                <w:szCs w:val="15"/>
              </w:rPr>
            </w:pPr>
            <w:r w:rsidRPr="00D36130">
              <w:rPr>
                <w:rFonts w:ascii="Arial" w:hAnsi="Arial" w:cs="Arial"/>
                <w:sz w:val="15"/>
                <w:szCs w:val="15"/>
              </w:rPr>
              <w:t xml:space="preserve">L’operatore economico dichiara: </w:t>
            </w:r>
          </w:p>
        </w:tc>
        <w:tc>
          <w:tcPr>
            <w:tcW w:w="4112" w:type="dxa"/>
            <w:gridSpan w:val="2"/>
            <w:tcBorders>
              <w:top w:val="single" w:sz="4" w:space="0" w:color="A6A6A6"/>
              <w:left w:val="single" w:sz="4" w:space="0" w:color="A6A6A6"/>
              <w:bottom w:val="single" w:sz="4" w:space="0" w:color="A6A6A6"/>
              <w:right w:val="single" w:sz="4" w:space="0" w:color="A6A6A6"/>
            </w:tcBorders>
          </w:tcPr>
          <w:p w14:paraId="0E0DF2CB" w14:textId="77777777" w:rsidR="00E96DE0" w:rsidRPr="00D36130" w:rsidRDefault="00E96DE0" w:rsidP="00D853EA">
            <w:pPr>
              <w:ind w:left="54"/>
              <w:rPr>
                <w:rFonts w:ascii="Arial" w:hAnsi="Arial" w:cs="Arial"/>
                <w:sz w:val="15"/>
                <w:szCs w:val="15"/>
              </w:rPr>
            </w:pPr>
            <w:r w:rsidRPr="00D36130">
              <w:rPr>
                <w:rFonts w:ascii="Arial" w:hAnsi="Arial" w:cs="Arial"/>
                <w:sz w:val="15"/>
                <w:szCs w:val="15"/>
              </w:rPr>
              <w:t xml:space="preserve"> </w:t>
            </w:r>
          </w:p>
        </w:tc>
      </w:tr>
      <w:tr w:rsidR="00A45934" w:rsidRPr="00D36130" w14:paraId="6FCC2C09" w14:textId="77777777" w:rsidTr="00D36130">
        <w:trPr>
          <w:trHeight w:val="521"/>
        </w:trPr>
        <w:tc>
          <w:tcPr>
            <w:tcW w:w="4949" w:type="dxa"/>
            <w:tcBorders>
              <w:top w:val="single" w:sz="4" w:space="0" w:color="A6A6A6"/>
              <w:left w:val="single" w:sz="4" w:space="0" w:color="A6A6A6"/>
              <w:bottom w:val="single" w:sz="4" w:space="0" w:color="A6A6A6"/>
              <w:right w:val="single" w:sz="4" w:space="0" w:color="A6A6A6"/>
            </w:tcBorders>
          </w:tcPr>
          <w:p w14:paraId="42A62500" w14:textId="1C3C7735" w:rsidR="00A45934" w:rsidRPr="00D36130" w:rsidRDefault="00A45934" w:rsidP="00D81756">
            <w:pPr>
              <w:pStyle w:val="Paragrafoelenco"/>
              <w:numPr>
                <w:ilvl w:val="0"/>
                <w:numId w:val="30"/>
              </w:numPr>
              <w:ind w:left="361" w:right="44"/>
              <w:jc w:val="both"/>
              <w:rPr>
                <w:rFonts w:ascii="Arial" w:hAnsi="Arial" w:cs="Arial"/>
                <w:sz w:val="15"/>
                <w:szCs w:val="15"/>
              </w:rPr>
            </w:pPr>
            <w:r w:rsidRPr="00D36130">
              <w:rPr>
                <w:rFonts w:ascii="Arial" w:hAnsi="Arial" w:cs="Arial"/>
                <w:sz w:val="15"/>
                <w:szCs w:val="15"/>
              </w:rPr>
              <w:t>di accettare, senza condizione o riserva alcuna, tutte le norme e le disposizioni contenute nel presente Disciplinare e nei suoi allegati;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AE64AB0" w14:textId="77777777" w:rsidR="00A45934" w:rsidRPr="00D36130" w:rsidRDefault="00A45934" w:rsidP="00A45934">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A45934" w:rsidRPr="00D36130" w14:paraId="7F951A5B" w14:textId="77777777" w:rsidTr="00D36130">
        <w:trPr>
          <w:trHeight w:val="657"/>
        </w:trPr>
        <w:tc>
          <w:tcPr>
            <w:tcW w:w="4949" w:type="dxa"/>
            <w:tcBorders>
              <w:top w:val="single" w:sz="4" w:space="0" w:color="A6A6A6"/>
              <w:left w:val="single" w:sz="4" w:space="0" w:color="A6A6A6"/>
              <w:bottom w:val="single" w:sz="4" w:space="0" w:color="A6A6A6"/>
              <w:right w:val="single" w:sz="4" w:space="0" w:color="A6A6A6"/>
            </w:tcBorders>
          </w:tcPr>
          <w:p w14:paraId="06C236E8" w14:textId="4321243D" w:rsidR="00A45934" w:rsidRPr="00D36130" w:rsidRDefault="00A45934" w:rsidP="00A45934">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aver letto le "Istruzioni Operative " per il funzionamento della Piattaforma Telematica e di accettare tutte le singole clausole in esso contenute;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63C10978" w14:textId="77777777" w:rsidR="00A45934" w:rsidRPr="00D36130" w:rsidRDefault="00A45934" w:rsidP="00A45934">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A45934" w:rsidRPr="00D36130" w14:paraId="4AF10770" w14:textId="77777777" w:rsidTr="00D81756">
        <w:trPr>
          <w:trHeight w:val="374"/>
        </w:trPr>
        <w:tc>
          <w:tcPr>
            <w:tcW w:w="4949" w:type="dxa"/>
            <w:tcBorders>
              <w:top w:val="single" w:sz="4" w:space="0" w:color="A6A6A6"/>
              <w:left w:val="single" w:sz="4" w:space="0" w:color="A6A6A6"/>
              <w:bottom w:val="single" w:sz="4" w:space="0" w:color="A6A6A6"/>
              <w:right w:val="single" w:sz="4" w:space="0" w:color="A6A6A6"/>
            </w:tcBorders>
          </w:tcPr>
          <w:p w14:paraId="16210621" w14:textId="245BE607" w:rsidR="00A45934" w:rsidRPr="00D36130" w:rsidRDefault="00A45934" w:rsidP="00A45934">
            <w:pPr>
              <w:pStyle w:val="Paragrafoelenco"/>
              <w:numPr>
                <w:ilvl w:val="0"/>
                <w:numId w:val="30"/>
              </w:numPr>
              <w:ind w:left="361" w:right="41"/>
              <w:jc w:val="both"/>
              <w:rPr>
                <w:rFonts w:ascii="Arial" w:hAnsi="Arial" w:cs="Arial"/>
                <w:sz w:val="15"/>
                <w:szCs w:val="15"/>
              </w:rPr>
            </w:pPr>
            <w:r w:rsidRPr="00D36130">
              <w:rPr>
                <w:rFonts w:ascii="Arial" w:hAnsi="Arial" w:cs="Arial"/>
                <w:sz w:val="15"/>
                <w:szCs w:val="15"/>
              </w:rPr>
              <w:t>d</w:t>
            </w:r>
            <w:r w:rsidR="00D81756" w:rsidRPr="00D36130">
              <w:rPr>
                <w:rFonts w:ascii="Arial" w:hAnsi="Arial" w:cs="Arial"/>
                <w:sz w:val="15"/>
                <w:szCs w:val="15"/>
              </w:rPr>
              <w:t xml:space="preserve">i aver letto e di accettare il </w:t>
            </w:r>
            <w:r w:rsidRPr="00D36130">
              <w:rPr>
                <w:rFonts w:ascii="Arial" w:hAnsi="Arial" w:cs="Arial"/>
                <w:sz w:val="15"/>
                <w:szCs w:val="15"/>
              </w:rPr>
              <w:t>Codice Etico di S</w:t>
            </w:r>
            <w:r w:rsidR="00D81756" w:rsidRPr="00D36130">
              <w:rPr>
                <w:rFonts w:ascii="Arial" w:hAnsi="Arial" w:cs="Arial"/>
                <w:sz w:val="15"/>
                <w:szCs w:val="15"/>
              </w:rPr>
              <w:t>port e Salute</w:t>
            </w:r>
            <w:r w:rsidRPr="00D36130">
              <w:rPr>
                <w:rFonts w:ascii="Arial" w:hAnsi="Arial" w:cs="Arial"/>
                <w:sz w:val="15"/>
                <w:szCs w:val="15"/>
              </w:rPr>
              <w:t>;</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0BF4D737" w14:textId="77777777" w:rsidR="00A45934" w:rsidRPr="00D36130" w:rsidRDefault="00A45934" w:rsidP="00A45934">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AD6698" w:rsidRPr="00D36130" w14:paraId="3690622C" w14:textId="77777777" w:rsidTr="00D36130">
        <w:trPr>
          <w:trHeight w:val="943"/>
        </w:trPr>
        <w:tc>
          <w:tcPr>
            <w:tcW w:w="4949" w:type="dxa"/>
            <w:tcBorders>
              <w:top w:val="single" w:sz="4" w:space="0" w:color="A6A6A6"/>
              <w:left w:val="single" w:sz="4" w:space="0" w:color="A6A6A6"/>
              <w:bottom w:val="single" w:sz="4" w:space="0" w:color="A6A6A6"/>
              <w:right w:val="single" w:sz="4" w:space="0" w:color="A6A6A6"/>
            </w:tcBorders>
          </w:tcPr>
          <w:p w14:paraId="05144879" w14:textId="4862B49A" w:rsidR="00AD6698" w:rsidRPr="00D36130" w:rsidRDefault="003C31B3" w:rsidP="00A45934">
            <w:pPr>
              <w:pStyle w:val="Paragrafoelenco"/>
              <w:numPr>
                <w:ilvl w:val="0"/>
                <w:numId w:val="30"/>
              </w:numPr>
              <w:ind w:left="361" w:right="41"/>
              <w:jc w:val="both"/>
              <w:rPr>
                <w:rFonts w:ascii="Arial" w:hAnsi="Arial" w:cs="Arial"/>
                <w:sz w:val="15"/>
                <w:szCs w:val="15"/>
              </w:rPr>
            </w:pPr>
            <w:r w:rsidRPr="00D36130">
              <w:rPr>
                <w:rFonts w:ascii="Arial" w:hAnsi="Arial" w:cs="Arial"/>
                <w:sz w:val="15"/>
                <w:szCs w:val="15"/>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62CFA6F" w14:textId="57329F0E" w:rsidR="00AD6698" w:rsidRPr="00D36130" w:rsidRDefault="00452FFF" w:rsidP="00A45934">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A45934" w:rsidRPr="00D36130" w14:paraId="0213E44E"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1BB71ED8" w14:textId="46BCA422" w:rsidR="00A45934" w:rsidRPr="00D36130" w:rsidRDefault="00A45934" w:rsidP="00D36130">
            <w:pPr>
              <w:pStyle w:val="Paragrafoelenco"/>
              <w:numPr>
                <w:ilvl w:val="0"/>
                <w:numId w:val="30"/>
              </w:numPr>
              <w:ind w:left="361" w:right="40"/>
              <w:jc w:val="both"/>
              <w:rPr>
                <w:rFonts w:ascii="Arial" w:hAnsi="Arial" w:cs="Arial"/>
                <w:sz w:val="15"/>
                <w:szCs w:val="15"/>
              </w:rPr>
            </w:pPr>
            <w:r w:rsidRPr="00D36130">
              <w:rPr>
                <w:rFonts w:ascii="Arial" w:hAnsi="Arial" w:cs="Arial"/>
                <w:sz w:val="15"/>
                <w:szCs w:val="15"/>
              </w:rPr>
              <w:t>di essere consapevole che, in caso di aggiudicazione, potrà non essere chiamato ad eseguire alcuna prestazione, non avendo in tal caso nulla a pretendere, a qualsivoglia titolo, nei co</w:t>
            </w:r>
            <w:r w:rsidR="00D36130">
              <w:rPr>
                <w:rFonts w:ascii="Arial" w:hAnsi="Arial" w:cs="Arial"/>
                <w:sz w:val="15"/>
                <w:szCs w:val="15"/>
              </w:rPr>
              <w:t>nfronti di Sport e Salute e del Soggetto Attuatore</w:t>
            </w:r>
            <w:r w:rsidRPr="00D36130">
              <w:rPr>
                <w:rFonts w:ascii="Arial" w:hAnsi="Arial" w:cs="Arial"/>
                <w:sz w:val="15"/>
                <w:szCs w:val="15"/>
              </w:rPr>
              <w:t>;</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5B26FF10" w14:textId="77777777" w:rsidR="00A45934" w:rsidRPr="00D36130" w:rsidRDefault="00A45934" w:rsidP="00A45934">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883B4C" w:rsidRPr="00D36130" w14:paraId="0D2C79F5"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290C2A1E" w14:textId="66ACF917" w:rsidR="00883B4C" w:rsidRPr="00D36130" w:rsidRDefault="00883B4C" w:rsidP="00D36130">
            <w:pPr>
              <w:pStyle w:val="Paragrafoelenco"/>
              <w:numPr>
                <w:ilvl w:val="0"/>
                <w:numId w:val="30"/>
              </w:numPr>
              <w:ind w:left="361" w:right="41"/>
              <w:jc w:val="both"/>
              <w:rPr>
                <w:rFonts w:ascii="Arial" w:hAnsi="Arial" w:cs="Arial"/>
                <w:sz w:val="15"/>
                <w:szCs w:val="15"/>
              </w:rPr>
            </w:pPr>
            <w:r w:rsidRPr="00883B4C">
              <w:rPr>
                <w:rFonts w:ascii="Arial" w:hAnsi="Arial" w:cs="Arial"/>
                <w:sz w:val="15"/>
                <w:szCs w:val="15"/>
              </w:rPr>
              <w:t>di accettare che, ai sensi dell’articolo 94, co. 2, del Codice dei Contratti, Sport e Salute si riserva di non aggiudicare l’appalto all’offerente che ha presentato l’offerta economicamente più vantaggiosa, se ha accertato che tale offerta non soddisfa gli obblighi di cui all’articolo 30, co. 3, del Codice dei Contratti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52B88E00" w14:textId="53A10B04" w:rsidR="00883B4C" w:rsidRPr="00D36130" w:rsidRDefault="00883B4C" w:rsidP="00A45934">
            <w:pPr>
              <w:ind w:left="12"/>
              <w:jc w:val="center"/>
              <w:rPr>
                <w:rFonts w:ascii="Arial" w:hAnsi="Arial" w:cs="Arial"/>
                <w:b/>
                <w:sz w:val="15"/>
                <w:szCs w:val="15"/>
              </w:rPr>
            </w:pPr>
            <w:r w:rsidRPr="00883B4C">
              <w:rPr>
                <w:rFonts w:ascii="Arial" w:hAnsi="Arial" w:cs="Arial"/>
                <w:b/>
                <w:sz w:val="15"/>
                <w:szCs w:val="15"/>
              </w:rPr>
              <w:t xml:space="preserve">SI </w:t>
            </w:r>
            <w:r w:rsidRPr="00883B4C">
              <w:rPr>
                <w:rFonts w:ascii="MS Gothic" w:eastAsia="MS Gothic" w:hAnsi="MS Gothic" w:cs="MS Gothic" w:hint="eastAsia"/>
                <w:b/>
                <w:sz w:val="15"/>
                <w:szCs w:val="15"/>
              </w:rPr>
              <w:t>☐</w:t>
            </w:r>
          </w:p>
        </w:tc>
      </w:tr>
      <w:tr w:rsidR="00A45934" w:rsidRPr="00D36130" w14:paraId="55D71C53"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502A2F7E" w14:textId="219A42D8" w:rsidR="00A45934" w:rsidRPr="00D36130" w:rsidRDefault="00A45934" w:rsidP="00D36130">
            <w:pPr>
              <w:pStyle w:val="Paragrafoelenco"/>
              <w:numPr>
                <w:ilvl w:val="0"/>
                <w:numId w:val="30"/>
              </w:numPr>
              <w:ind w:left="361" w:right="41"/>
              <w:jc w:val="both"/>
              <w:rPr>
                <w:rFonts w:ascii="Arial" w:hAnsi="Arial" w:cs="Arial"/>
                <w:sz w:val="15"/>
                <w:szCs w:val="15"/>
              </w:rPr>
            </w:pPr>
            <w:r w:rsidRPr="00D36130">
              <w:rPr>
                <w:rFonts w:ascii="Arial" w:hAnsi="Arial" w:cs="Arial"/>
                <w:sz w:val="15"/>
                <w:szCs w:val="15"/>
              </w:rPr>
              <w:t xml:space="preserve">di impegnarsi alla presentazione della garanzia definitiva per l'esecuzione </w:t>
            </w:r>
            <w:r w:rsidR="00D36130">
              <w:rPr>
                <w:rFonts w:ascii="Arial" w:hAnsi="Arial" w:cs="Arial"/>
                <w:sz w:val="15"/>
                <w:szCs w:val="15"/>
              </w:rPr>
              <w:t>del Contratto</w:t>
            </w:r>
            <w:r w:rsidRPr="00D36130">
              <w:rPr>
                <w:rFonts w:ascii="Arial" w:hAnsi="Arial" w:cs="Arial"/>
                <w:sz w:val="15"/>
                <w:szCs w:val="15"/>
              </w:rPr>
              <w:t xml:space="preserve"> e delle polizze assicu</w:t>
            </w:r>
            <w:r w:rsidR="00105D36">
              <w:rPr>
                <w:rFonts w:ascii="Arial" w:hAnsi="Arial" w:cs="Arial"/>
                <w:sz w:val="15"/>
                <w:szCs w:val="15"/>
              </w:rPr>
              <w:t>rative previste nella lettera di invito</w:t>
            </w:r>
            <w:r w:rsidRPr="00D36130">
              <w:rPr>
                <w:rFonts w:ascii="Arial" w:hAnsi="Arial" w:cs="Arial"/>
                <w:sz w:val="15"/>
                <w:szCs w:val="15"/>
              </w:rPr>
              <w:t>;</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D6CE697" w14:textId="77777777" w:rsidR="00A45934" w:rsidRPr="00D36130" w:rsidRDefault="00A45934" w:rsidP="00A45934">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241A63" w:rsidRPr="00D36130" w14:paraId="5341F617" w14:textId="77777777" w:rsidTr="00D36130">
        <w:trPr>
          <w:trHeight w:val="656"/>
        </w:trPr>
        <w:tc>
          <w:tcPr>
            <w:tcW w:w="4949" w:type="dxa"/>
            <w:tcBorders>
              <w:top w:val="single" w:sz="4" w:space="0" w:color="A6A6A6"/>
              <w:left w:val="single" w:sz="4" w:space="0" w:color="A6A6A6"/>
              <w:bottom w:val="single" w:sz="4" w:space="0" w:color="A6A6A6"/>
              <w:right w:val="single" w:sz="4" w:space="0" w:color="A6A6A6"/>
            </w:tcBorders>
          </w:tcPr>
          <w:p w14:paraId="38668487" w14:textId="1AA86C48" w:rsidR="00241A63" w:rsidRPr="00D36130" w:rsidRDefault="00241A63" w:rsidP="00D36130">
            <w:pPr>
              <w:pStyle w:val="Paragrafoelenco"/>
              <w:numPr>
                <w:ilvl w:val="0"/>
                <w:numId w:val="30"/>
              </w:numPr>
              <w:ind w:left="361" w:right="41"/>
              <w:jc w:val="both"/>
              <w:rPr>
                <w:rFonts w:ascii="Arial" w:hAnsi="Arial" w:cs="Arial"/>
                <w:sz w:val="15"/>
                <w:szCs w:val="15"/>
              </w:rPr>
            </w:pPr>
            <w:r w:rsidRPr="00D36130">
              <w:rPr>
                <w:rFonts w:ascii="Arial" w:hAnsi="Arial" w:cs="Arial"/>
                <w:sz w:val="15"/>
                <w:szCs w:val="15"/>
              </w:rPr>
              <w:lastRenderedPageBreak/>
              <w:t xml:space="preserve">di impegnarsi, </w:t>
            </w:r>
            <w:r w:rsidR="00D36130">
              <w:rPr>
                <w:rFonts w:ascii="Arial" w:hAnsi="Arial" w:cs="Arial"/>
                <w:sz w:val="15"/>
                <w:szCs w:val="15"/>
              </w:rPr>
              <w:t xml:space="preserve">in occasione dell'esecuzione del Contratto, </w:t>
            </w:r>
            <w:r w:rsidRPr="00D36130">
              <w:rPr>
                <w:rFonts w:ascii="Arial" w:hAnsi="Arial" w:cs="Arial"/>
                <w:sz w:val="15"/>
                <w:szCs w:val="15"/>
              </w:rPr>
              <w:t>al rispetto di obblighi derivanti da eventuali Protoco</w:t>
            </w:r>
            <w:r w:rsidR="00D36130">
              <w:rPr>
                <w:rFonts w:ascii="Arial" w:hAnsi="Arial" w:cs="Arial"/>
                <w:sz w:val="15"/>
                <w:szCs w:val="15"/>
              </w:rPr>
              <w:t xml:space="preserve">lli di Legalità sottoscritti dal Soggetto Attuatore </w:t>
            </w:r>
            <w:r w:rsidRPr="00D36130">
              <w:rPr>
                <w:rFonts w:ascii="Arial" w:hAnsi="Arial" w:cs="Arial"/>
                <w:sz w:val="15"/>
                <w:szCs w:val="15"/>
              </w:rPr>
              <w:t>o per essi comunque vincolanti;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4FF709DB" w14:textId="77777777" w:rsidR="00241A63" w:rsidRPr="00D36130" w:rsidRDefault="00241A63" w:rsidP="00241A63">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241A63" w:rsidRPr="00D36130" w14:paraId="61006D00" w14:textId="77777777" w:rsidTr="00D36130">
        <w:trPr>
          <w:trHeight w:val="808"/>
        </w:trPr>
        <w:tc>
          <w:tcPr>
            <w:tcW w:w="4949" w:type="dxa"/>
            <w:tcBorders>
              <w:top w:val="single" w:sz="4" w:space="0" w:color="A6A6A6"/>
              <w:left w:val="single" w:sz="4" w:space="0" w:color="A6A6A6"/>
              <w:bottom w:val="single" w:sz="4" w:space="0" w:color="A6A6A6"/>
              <w:right w:val="single" w:sz="4" w:space="0" w:color="A6A6A6"/>
            </w:tcBorders>
          </w:tcPr>
          <w:p w14:paraId="248AC0E6" w14:textId="14CCEC5F" w:rsidR="00241A63" w:rsidRPr="00D36130" w:rsidRDefault="00241A63" w:rsidP="00241A63">
            <w:pPr>
              <w:pStyle w:val="Paragrafoelenco"/>
              <w:numPr>
                <w:ilvl w:val="0"/>
                <w:numId w:val="30"/>
              </w:numPr>
              <w:ind w:left="361" w:right="40"/>
              <w:jc w:val="both"/>
              <w:rPr>
                <w:rFonts w:ascii="Arial" w:hAnsi="Arial" w:cs="Arial"/>
                <w:sz w:val="15"/>
                <w:szCs w:val="15"/>
              </w:rPr>
            </w:pPr>
            <w:r w:rsidRPr="00D36130">
              <w:rPr>
                <w:rFonts w:ascii="Arial" w:hAnsi="Arial" w:cs="Arial"/>
                <w:sz w:val="15"/>
                <w:szCs w:val="15"/>
              </w:rPr>
              <w:t>di impegnarsi a non divulgare con alcun mezzo il contenuto dei documenti afferenti alla presente procedura di gara ai quali si avrà, se del caso, accesso o che, comunque, saranno messi a disposizione</w:t>
            </w:r>
            <w:r w:rsidR="00D36130">
              <w:rPr>
                <w:rFonts w:ascii="Arial" w:hAnsi="Arial" w:cs="Arial"/>
                <w:sz w:val="15"/>
                <w:szCs w:val="15"/>
              </w:rPr>
              <w:t xml:space="preserve"> da Sport e Salute</w:t>
            </w:r>
            <w:r w:rsidRPr="00D36130">
              <w:rPr>
                <w:rFonts w:ascii="Arial" w:hAnsi="Arial" w:cs="Arial"/>
                <w:sz w:val="15"/>
                <w:szCs w:val="15"/>
              </w:rPr>
              <w:t>;</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A170AA6" w14:textId="77777777" w:rsidR="00241A63" w:rsidRPr="00D36130" w:rsidRDefault="00241A63" w:rsidP="00241A63">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490C16" w:rsidRPr="00D36130" w14:paraId="03029861" w14:textId="77777777" w:rsidTr="007A006F">
        <w:trPr>
          <w:trHeight w:val="665"/>
        </w:trPr>
        <w:tc>
          <w:tcPr>
            <w:tcW w:w="4949" w:type="dxa"/>
            <w:tcBorders>
              <w:top w:val="single" w:sz="4" w:space="0" w:color="A6A6A6"/>
              <w:left w:val="single" w:sz="4" w:space="0" w:color="A6A6A6"/>
              <w:bottom w:val="single" w:sz="4" w:space="0" w:color="A6A6A6"/>
              <w:right w:val="single" w:sz="4" w:space="0" w:color="A6A6A6"/>
            </w:tcBorders>
          </w:tcPr>
          <w:p w14:paraId="106BC791" w14:textId="46F6F70C" w:rsidR="00490C16" w:rsidRPr="00D36130" w:rsidRDefault="00490C16" w:rsidP="00490C16">
            <w:pPr>
              <w:pStyle w:val="Paragrafoelenco"/>
              <w:numPr>
                <w:ilvl w:val="0"/>
                <w:numId w:val="30"/>
              </w:numPr>
              <w:ind w:left="361" w:right="44"/>
              <w:jc w:val="both"/>
              <w:rPr>
                <w:rFonts w:ascii="Arial" w:hAnsi="Arial" w:cs="Arial"/>
                <w:sz w:val="15"/>
                <w:szCs w:val="15"/>
              </w:rPr>
            </w:pPr>
            <w:r w:rsidRPr="00490C16">
              <w:rPr>
                <w:rFonts w:ascii="Arial" w:hAnsi="Arial" w:cs="Arial"/>
                <w:sz w:val="15"/>
                <w:szCs w:val="15"/>
              </w:rPr>
              <w:t xml:space="preserve">ai sensi dell’articolo 100, co. 2, del Codice dei Contratti, di accettare i requisiti particolari richiesti da </w:t>
            </w:r>
            <w:r>
              <w:rPr>
                <w:rFonts w:ascii="Arial" w:hAnsi="Arial" w:cs="Arial"/>
                <w:sz w:val="15"/>
                <w:szCs w:val="15"/>
              </w:rPr>
              <w:t>Sport e Salute</w:t>
            </w:r>
            <w:r w:rsidRPr="00490C16">
              <w:rPr>
                <w:rFonts w:ascii="Arial" w:hAnsi="Arial" w:cs="Arial"/>
                <w:sz w:val="15"/>
                <w:szCs w:val="15"/>
              </w:rPr>
              <w:t xml:space="preserve"> nel caso in cui questi risulterà aggiudicatario;</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11D3BCE7" w14:textId="27C4AEDA" w:rsidR="00490C16" w:rsidRPr="00D36130" w:rsidRDefault="00490C16"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17BD6DF3" w14:textId="77777777" w:rsidTr="00D36130">
        <w:trPr>
          <w:trHeight w:val="806"/>
        </w:trPr>
        <w:tc>
          <w:tcPr>
            <w:tcW w:w="4949" w:type="dxa"/>
            <w:tcBorders>
              <w:top w:val="single" w:sz="4" w:space="0" w:color="A6A6A6"/>
              <w:left w:val="single" w:sz="4" w:space="0" w:color="A6A6A6"/>
              <w:bottom w:val="single" w:sz="4" w:space="0" w:color="A6A6A6"/>
              <w:right w:val="single" w:sz="4" w:space="0" w:color="A6A6A6"/>
            </w:tcBorders>
          </w:tcPr>
          <w:p w14:paraId="68628C03" w14:textId="1E795870" w:rsidR="00241A63" w:rsidRPr="00D36130" w:rsidRDefault="00241A63" w:rsidP="00241A63">
            <w:pPr>
              <w:pStyle w:val="Paragrafoelenco"/>
              <w:numPr>
                <w:ilvl w:val="0"/>
                <w:numId w:val="30"/>
              </w:numPr>
              <w:ind w:left="361" w:right="44"/>
              <w:jc w:val="both"/>
              <w:rPr>
                <w:rFonts w:ascii="Arial" w:hAnsi="Arial" w:cs="Arial"/>
                <w:sz w:val="15"/>
                <w:szCs w:val="15"/>
              </w:rPr>
            </w:pPr>
            <w:r w:rsidRPr="00D36130">
              <w:rPr>
                <w:rFonts w:ascii="Arial" w:hAnsi="Arial" w:cs="Arial"/>
                <w:sz w:val="15"/>
                <w:szCs w:val="15"/>
              </w:rPr>
              <w:t>di riservarsi la facoltà di subappaltare e, in caso di esercizio di detta facoltà, di subappaltare, nei limiti di cui all'arti</w:t>
            </w:r>
            <w:r w:rsidR="00C62D7D">
              <w:rPr>
                <w:rFonts w:ascii="Arial" w:hAnsi="Arial" w:cs="Arial"/>
                <w:sz w:val="15"/>
                <w:szCs w:val="15"/>
              </w:rPr>
              <w:t xml:space="preserve">colo 105 e 31, comma 8, del </w:t>
            </w:r>
            <w:r w:rsidRPr="00D36130">
              <w:rPr>
                <w:rFonts w:ascii="Arial" w:hAnsi="Arial" w:cs="Arial"/>
                <w:sz w:val="15"/>
                <w:szCs w:val="15"/>
              </w:rPr>
              <w:t>Codice dei Contratti, a soggetti in possesso dei requisiti previsti dalla normativa vigente;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27A24853" w14:textId="77777777" w:rsidR="00241A63" w:rsidRPr="00D36130" w:rsidRDefault="00241A63" w:rsidP="00241A63">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241A63" w:rsidRPr="00D36130" w14:paraId="782FFA9C" w14:textId="77777777" w:rsidTr="00D36130">
        <w:trPr>
          <w:trHeight w:val="2349"/>
        </w:trPr>
        <w:tc>
          <w:tcPr>
            <w:tcW w:w="4949" w:type="dxa"/>
            <w:tcBorders>
              <w:top w:val="single" w:sz="4" w:space="0" w:color="A6A6A6"/>
              <w:left w:val="single" w:sz="4" w:space="0" w:color="A6A6A6"/>
              <w:bottom w:val="single" w:sz="4" w:space="0" w:color="A6A6A6"/>
              <w:right w:val="single" w:sz="4" w:space="0" w:color="A6A6A6"/>
            </w:tcBorders>
          </w:tcPr>
          <w:p w14:paraId="592FB5ED" w14:textId="7793DC41" w:rsidR="00241A63" w:rsidRPr="00D36130" w:rsidRDefault="00241A63" w:rsidP="00D36130">
            <w:pPr>
              <w:pStyle w:val="Paragrafoelenco"/>
              <w:numPr>
                <w:ilvl w:val="0"/>
                <w:numId w:val="30"/>
              </w:numPr>
              <w:ind w:left="361" w:right="43"/>
              <w:jc w:val="both"/>
              <w:rPr>
                <w:rFonts w:ascii="Arial" w:hAnsi="Arial" w:cs="Arial"/>
                <w:sz w:val="15"/>
                <w:szCs w:val="15"/>
              </w:rPr>
            </w:pPr>
            <w:r w:rsidRPr="00D36130">
              <w:rPr>
                <w:rFonts w:ascii="Arial" w:hAnsi="Arial" w:cs="Arial"/>
                <w:sz w:val="15"/>
                <w:szCs w:val="15"/>
              </w:rPr>
              <w:t xml:space="preserve">di inserire negli eventuali contratti di subappalto stipulati l’impegno del subappaltatore a rispettare: </w:t>
            </w:r>
            <w:r w:rsidRPr="00D36130">
              <w:rPr>
                <w:rFonts w:ascii="Arial" w:hAnsi="Arial" w:cs="Arial"/>
                <w:i/>
                <w:iCs/>
                <w:sz w:val="15"/>
                <w:szCs w:val="15"/>
              </w:rPr>
              <w:t>i)</w:t>
            </w:r>
            <w:r w:rsidRPr="00D36130">
              <w:rPr>
                <w:rFonts w:ascii="Arial" w:hAnsi="Arial" w:cs="Arial"/>
                <w:sz w:val="15"/>
                <w:szCs w:val="15"/>
              </w:rPr>
              <w:t xml:space="preserve"> le disposizioni e gli impegni assunti in merito alla promozione dell'occupazione giovanile e femminile di cui all'articolo 47, co. 2 e 4, del D.L. 31 maggio 2021, n. 77, convertito, con modificazioni, dall'articolo 1 della L. 29 luglio 2021, n. 108, meglio dettagliati </w:t>
            </w:r>
            <w:r w:rsidR="00D36130">
              <w:rPr>
                <w:rFonts w:ascii="Arial" w:hAnsi="Arial" w:cs="Arial"/>
                <w:sz w:val="15"/>
                <w:szCs w:val="15"/>
              </w:rPr>
              <w:t>nel capitolato speciale d’appalto</w:t>
            </w:r>
            <w:r w:rsidRPr="00D36130">
              <w:rPr>
                <w:rFonts w:ascii="Arial" w:hAnsi="Arial" w:cs="Arial"/>
                <w:sz w:val="15"/>
                <w:szCs w:val="15"/>
              </w:rPr>
              <w:t xml:space="preserve"> e nello Schema di </w:t>
            </w:r>
            <w:r w:rsidR="00D36130">
              <w:rPr>
                <w:rFonts w:ascii="Arial" w:hAnsi="Arial" w:cs="Arial"/>
                <w:sz w:val="15"/>
                <w:szCs w:val="15"/>
              </w:rPr>
              <w:t>Contratto</w:t>
            </w:r>
            <w:r w:rsidRPr="00D36130">
              <w:rPr>
                <w:rFonts w:ascii="Arial" w:hAnsi="Arial" w:cs="Arial"/>
                <w:sz w:val="15"/>
                <w:szCs w:val="15"/>
              </w:rPr>
              <w:t xml:space="preserve">, concorrendo il subappaltatore, con l'Aggiudicatario, al conseguimento delle percentuali di occupazione femminile e giovanile previste dall'articolo 19 del presente Disciplinare; </w:t>
            </w:r>
            <w:r w:rsidRPr="00D36130">
              <w:rPr>
                <w:rFonts w:ascii="Arial" w:hAnsi="Arial" w:cs="Arial"/>
                <w:i/>
                <w:iCs/>
                <w:sz w:val="15"/>
                <w:szCs w:val="15"/>
              </w:rPr>
              <w:t>(ii)</w:t>
            </w:r>
            <w:r w:rsidRPr="00D36130">
              <w:rPr>
                <w:rFonts w:ascii="Arial" w:hAnsi="Arial" w:cs="Arial"/>
                <w:sz w:val="15"/>
                <w:szCs w:val="15"/>
              </w:rPr>
              <w:t xml:space="preserve"> le specifiche tecniche e le clausole contrattuali contenute nei criteri ambientali minimi (C.A.M.) di cui </w:t>
            </w:r>
            <w:r w:rsidR="00D36130" w:rsidRPr="00D36130">
              <w:rPr>
                <w:rFonts w:ascii="Arial" w:hAnsi="Arial" w:cs="Arial"/>
                <w:sz w:val="15"/>
                <w:szCs w:val="15"/>
              </w:rPr>
              <w:t>al D.M. 23 giugno 2022 n. 256 emanato dal Ministero della Transizione Ecologica</w:t>
            </w:r>
            <w:r w:rsidRPr="00D36130">
              <w:rPr>
                <w:rFonts w:ascii="Arial" w:hAnsi="Arial" w:cs="Arial"/>
                <w:sz w:val="15"/>
                <w:szCs w:val="15"/>
              </w:rPr>
              <w:t>;</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16633D36" w14:textId="77777777" w:rsidR="00241A63" w:rsidRPr="00D36130" w:rsidRDefault="00241A63" w:rsidP="00241A63">
            <w:pPr>
              <w:ind w:left="12"/>
              <w:jc w:val="center"/>
              <w:rPr>
                <w:rFonts w:ascii="Arial" w:hAnsi="Arial" w:cs="Arial"/>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r w:rsidRPr="00D36130">
              <w:rPr>
                <w:rFonts w:ascii="Arial" w:hAnsi="Arial" w:cs="Arial"/>
                <w:b/>
                <w:sz w:val="15"/>
                <w:szCs w:val="15"/>
              </w:rPr>
              <w:t xml:space="preserve"> </w:t>
            </w:r>
          </w:p>
        </w:tc>
      </w:tr>
      <w:tr w:rsidR="00241A63" w:rsidRPr="00D36130" w14:paraId="5518DCE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72E7DE83" w14:textId="4D8620CF"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applicare, ai sensi dell'articolo 50, co. 1, del Codice dei Contratti, in caso di aggiudicazione, i contratti collettivi di settore di cui all'articolo 51 del D.</w:t>
            </w:r>
            <w:r w:rsidR="00490C16">
              <w:rPr>
                <w:rFonts w:ascii="Arial" w:hAnsi="Arial" w:cs="Arial"/>
                <w:sz w:val="15"/>
                <w:szCs w:val="15"/>
              </w:rPr>
              <w:t xml:space="preserve"> </w:t>
            </w:r>
            <w:proofErr w:type="spellStart"/>
            <w:r w:rsidRPr="00D36130">
              <w:rPr>
                <w:rFonts w:ascii="Arial" w:hAnsi="Arial" w:cs="Arial"/>
                <w:sz w:val="15"/>
                <w:szCs w:val="15"/>
              </w:rPr>
              <w:t>Lgs</w:t>
            </w:r>
            <w:proofErr w:type="spellEnd"/>
            <w:r w:rsidRPr="00D36130">
              <w:rPr>
                <w:rFonts w:ascii="Arial" w:hAnsi="Arial" w:cs="Arial"/>
                <w:sz w:val="15"/>
                <w:szCs w:val="15"/>
              </w:rPr>
              <w:t>. 15 giugno 2015, n. 81;</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44503BF4" w14:textId="0F383F5F"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05A8FC55" w14:textId="77777777" w:rsidTr="00D36130">
        <w:trPr>
          <w:trHeight w:val="508"/>
        </w:trPr>
        <w:tc>
          <w:tcPr>
            <w:tcW w:w="4949" w:type="dxa"/>
            <w:tcBorders>
              <w:top w:val="single" w:sz="4" w:space="0" w:color="A6A6A6"/>
              <w:left w:val="single" w:sz="4" w:space="0" w:color="A6A6A6"/>
              <w:bottom w:val="single" w:sz="4" w:space="0" w:color="A6A6A6"/>
              <w:right w:val="single" w:sz="4" w:space="0" w:color="A6A6A6"/>
            </w:tcBorders>
          </w:tcPr>
          <w:p w14:paraId="35E04F68" w14:textId="6044C841"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accettare, ai sensi dell'articolo 23, co. 12, del Codice dei Contratti, l'attività progettuale svolta in precedenza;</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953246A" w14:textId="7BE3E052"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490C16" w:rsidRPr="00D36130" w14:paraId="358D3DF1" w14:textId="77777777" w:rsidTr="007A006F">
        <w:trPr>
          <w:trHeight w:val="511"/>
        </w:trPr>
        <w:tc>
          <w:tcPr>
            <w:tcW w:w="4949" w:type="dxa"/>
            <w:tcBorders>
              <w:top w:val="single" w:sz="4" w:space="0" w:color="A6A6A6"/>
              <w:left w:val="single" w:sz="4" w:space="0" w:color="A6A6A6"/>
              <w:bottom w:val="single" w:sz="4" w:space="0" w:color="A6A6A6"/>
              <w:right w:val="single" w:sz="4" w:space="0" w:color="A6A6A6"/>
            </w:tcBorders>
            <w:vAlign w:val="center"/>
          </w:tcPr>
          <w:p w14:paraId="35166288" w14:textId="7D942B99" w:rsidR="00490C16" w:rsidRPr="00490C16" w:rsidRDefault="00490C16" w:rsidP="00241A63">
            <w:pPr>
              <w:pStyle w:val="Paragrafoelenco"/>
              <w:numPr>
                <w:ilvl w:val="0"/>
                <w:numId w:val="30"/>
              </w:numPr>
              <w:ind w:left="361" w:right="42"/>
              <w:jc w:val="both"/>
              <w:rPr>
                <w:rFonts w:ascii="Arial" w:hAnsi="Arial" w:cs="Arial"/>
                <w:sz w:val="15"/>
                <w:szCs w:val="15"/>
              </w:rPr>
            </w:pPr>
            <w:r w:rsidRPr="00490C16">
              <w:rPr>
                <w:rFonts w:ascii="Arial" w:hAnsi="Arial" w:cs="Arial"/>
                <w:sz w:val="15"/>
                <w:szCs w:val="15"/>
              </w:rPr>
              <w:t>di essere pienamente edotto di tutte le circostanze di fatto e di luogo riguardanti l'esecuzione delle prestazioni oggetto dell'appalto;</w:t>
            </w:r>
          </w:p>
        </w:tc>
        <w:tc>
          <w:tcPr>
            <w:tcW w:w="4112" w:type="dxa"/>
            <w:gridSpan w:val="2"/>
            <w:tcBorders>
              <w:top w:val="single" w:sz="4" w:space="0" w:color="A6A6A6"/>
              <w:left w:val="single" w:sz="4" w:space="0" w:color="A6A6A6"/>
              <w:bottom w:val="single" w:sz="4" w:space="0" w:color="A6A6A6"/>
              <w:right w:val="single" w:sz="4" w:space="0" w:color="A6A6A6"/>
            </w:tcBorders>
          </w:tcPr>
          <w:p w14:paraId="10616045" w14:textId="77777777" w:rsidR="00490C16" w:rsidRDefault="00490C16" w:rsidP="00241A63">
            <w:pPr>
              <w:ind w:left="12"/>
              <w:jc w:val="center"/>
              <w:rPr>
                <w:rFonts w:ascii="Arial" w:hAnsi="Arial" w:cs="Arial"/>
                <w:b/>
                <w:sz w:val="15"/>
                <w:szCs w:val="15"/>
              </w:rPr>
            </w:pPr>
          </w:p>
          <w:p w14:paraId="36CEC5F6" w14:textId="1E336D63" w:rsidR="00490C16" w:rsidRPr="00D36130" w:rsidRDefault="00490C16" w:rsidP="00241A63">
            <w:pPr>
              <w:ind w:left="12"/>
              <w:jc w:val="center"/>
              <w:rPr>
                <w:rFonts w:ascii="Arial" w:hAnsi="Arial" w:cs="Arial"/>
                <w:b/>
                <w:sz w:val="15"/>
                <w:szCs w:val="15"/>
              </w:rPr>
            </w:pPr>
            <w:r w:rsidRPr="00A376F2">
              <w:rPr>
                <w:rFonts w:ascii="Arial" w:hAnsi="Arial" w:cs="Arial"/>
                <w:b/>
                <w:sz w:val="15"/>
                <w:szCs w:val="15"/>
              </w:rPr>
              <w:t xml:space="preserve">SI </w:t>
            </w:r>
            <w:r w:rsidRPr="00A376F2">
              <w:rPr>
                <w:rFonts w:ascii="MS Gothic" w:eastAsia="MS Gothic" w:hAnsi="MS Gothic" w:cs="MS Gothic" w:hint="eastAsia"/>
                <w:sz w:val="15"/>
                <w:szCs w:val="15"/>
              </w:rPr>
              <w:t>☐</w:t>
            </w:r>
          </w:p>
        </w:tc>
      </w:tr>
      <w:tr w:rsidR="00490C16" w:rsidRPr="00D36130" w14:paraId="0E0E5670" w14:textId="77777777" w:rsidTr="007A006F">
        <w:trPr>
          <w:trHeight w:val="1202"/>
        </w:trPr>
        <w:tc>
          <w:tcPr>
            <w:tcW w:w="4949" w:type="dxa"/>
            <w:tcBorders>
              <w:top w:val="single" w:sz="4" w:space="0" w:color="A6A6A6"/>
              <w:left w:val="single" w:sz="4" w:space="0" w:color="A6A6A6"/>
              <w:bottom w:val="single" w:sz="4" w:space="0" w:color="A6A6A6"/>
              <w:right w:val="single" w:sz="4" w:space="0" w:color="A6A6A6"/>
            </w:tcBorders>
            <w:vAlign w:val="center"/>
          </w:tcPr>
          <w:p w14:paraId="52C1803D" w14:textId="33558D28" w:rsidR="00490C16" w:rsidRPr="00490C16" w:rsidRDefault="00490C16" w:rsidP="00490C16">
            <w:pPr>
              <w:pStyle w:val="Paragrafoelenco"/>
              <w:numPr>
                <w:ilvl w:val="0"/>
                <w:numId w:val="30"/>
              </w:numPr>
              <w:ind w:left="361" w:right="42"/>
              <w:jc w:val="both"/>
              <w:rPr>
                <w:rFonts w:ascii="Arial" w:hAnsi="Arial" w:cs="Arial"/>
                <w:sz w:val="15"/>
                <w:szCs w:val="15"/>
              </w:rPr>
            </w:pPr>
            <w:r w:rsidRPr="00490C16">
              <w:rPr>
                <w:rFonts w:ascii="Arial" w:hAnsi="Arial" w:cs="Arial"/>
                <w:sz w:val="15"/>
                <w:szCs w:val="15"/>
              </w:rPr>
              <w:t>di aver preso visione, mediante accesso alla Piattaforma Telematica, di tutta la documentazione tecnica relativa alle attività oggetto dell’appalto resa disponibile da</w:t>
            </w:r>
            <w:r>
              <w:rPr>
                <w:rFonts w:ascii="Arial" w:hAnsi="Arial" w:cs="Arial"/>
                <w:sz w:val="15"/>
                <w:szCs w:val="15"/>
              </w:rPr>
              <w:t xml:space="preserve"> Sport e Salute</w:t>
            </w:r>
            <w:r w:rsidRPr="00490C16">
              <w:rPr>
                <w:rFonts w:ascii="Arial" w:hAnsi="Arial" w:cs="Arial"/>
                <w:sz w:val="15"/>
                <w:szCs w:val="15"/>
              </w:rPr>
              <w:t>, la quale risulta pienamente esaustiva ai fini della conoscenza dei luoghi ove saranno eseguiti le prestazioni oggetto della presente procedura;</w:t>
            </w:r>
          </w:p>
        </w:tc>
        <w:tc>
          <w:tcPr>
            <w:tcW w:w="4112" w:type="dxa"/>
            <w:gridSpan w:val="2"/>
            <w:tcBorders>
              <w:top w:val="single" w:sz="4" w:space="0" w:color="A6A6A6"/>
              <w:left w:val="single" w:sz="4" w:space="0" w:color="A6A6A6"/>
              <w:bottom w:val="single" w:sz="4" w:space="0" w:color="A6A6A6"/>
              <w:right w:val="single" w:sz="4" w:space="0" w:color="A6A6A6"/>
            </w:tcBorders>
          </w:tcPr>
          <w:p w14:paraId="02B6FB2E" w14:textId="77777777" w:rsidR="00490C16" w:rsidRDefault="00490C16" w:rsidP="00241A63">
            <w:pPr>
              <w:ind w:left="12"/>
              <w:jc w:val="center"/>
              <w:rPr>
                <w:rFonts w:ascii="Arial" w:hAnsi="Arial" w:cs="Arial"/>
                <w:b/>
                <w:sz w:val="15"/>
                <w:szCs w:val="15"/>
              </w:rPr>
            </w:pPr>
          </w:p>
          <w:p w14:paraId="64619141" w14:textId="35F8444F" w:rsidR="00490C16" w:rsidRPr="00D36130" w:rsidRDefault="00490C16" w:rsidP="00241A63">
            <w:pPr>
              <w:ind w:left="12"/>
              <w:jc w:val="center"/>
              <w:rPr>
                <w:rFonts w:ascii="Arial" w:hAnsi="Arial" w:cs="Arial"/>
                <w:b/>
                <w:sz w:val="15"/>
                <w:szCs w:val="15"/>
              </w:rPr>
            </w:pPr>
            <w:r w:rsidRPr="00A376F2">
              <w:rPr>
                <w:rFonts w:ascii="Arial" w:hAnsi="Arial" w:cs="Arial"/>
                <w:b/>
                <w:sz w:val="15"/>
                <w:szCs w:val="15"/>
              </w:rPr>
              <w:t xml:space="preserve">SI </w:t>
            </w:r>
            <w:r w:rsidRPr="00A376F2">
              <w:rPr>
                <w:rFonts w:ascii="MS Gothic" w:eastAsia="MS Gothic" w:hAnsi="MS Gothic" w:cs="MS Gothic" w:hint="eastAsia"/>
                <w:sz w:val="15"/>
                <w:szCs w:val="15"/>
              </w:rPr>
              <w:t>☐</w:t>
            </w:r>
          </w:p>
        </w:tc>
      </w:tr>
      <w:tr w:rsidR="00490C16" w:rsidRPr="00D36130" w14:paraId="1C03F9FE" w14:textId="77777777" w:rsidTr="00883B4C">
        <w:trPr>
          <w:trHeight w:val="670"/>
        </w:trPr>
        <w:tc>
          <w:tcPr>
            <w:tcW w:w="4949" w:type="dxa"/>
            <w:tcBorders>
              <w:top w:val="single" w:sz="4" w:space="0" w:color="A6A6A6"/>
              <w:left w:val="single" w:sz="4" w:space="0" w:color="A6A6A6"/>
              <w:bottom w:val="single" w:sz="4" w:space="0" w:color="A6A6A6"/>
              <w:right w:val="single" w:sz="4" w:space="0" w:color="A6A6A6"/>
            </w:tcBorders>
            <w:vAlign w:val="center"/>
          </w:tcPr>
          <w:p w14:paraId="1B65221E" w14:textId="77777777" w:rsidR="00490C16" w:rsidRPr="00490C16" w:rsidRDefault="00490C16" w:rsidP="00490C16">
            <w:pPr>
              <w:pStyle w:val="Paragrafoelenco"/>
              <w:numPr>
                <w:ilvl w:val="0"/>
                <w:numId w:val="30"/>
              </w:numPr>
              <w:ind w:left="361" w:right="42"/>
              <w:jc w:val="both"/>
              <w:rPr>
                <w:rFonts w:ascii="Arial" w:hAnsi="Arial" w:cs="Arial"/>
                <w:sz w:val="15"/>
                <w:szCs w:val="15"/>
              </w:rPr>
            </w:pPr>
            <w:bookmarkStart w:id="4" w:name="_Hlk64617096"/>
            <w:r w:rsidRPr="00490C16">
              <w:rPr>
                <w:rFonts w:ascii="Arial" w:hAnsi="Arial" w:cs="Arial"/>
                <w:sz w:val="15"/>
                <w:szCs w:val="15"/>
              </w:rPr>
              <w:t>di ritenere congrui i tempi stabiliti per l’esecuzione della progettazione definitiva, esecutiva e dei lavori e remunerativa l’offerta economica presentata giacché per la sua formulazione ha preso atto e tenuto conto:</w:t>
            </w:r>
          </w:p>
          <w:p w14:paraId="11DA967E" w14:textId="77777777" w:rsidR="00490C16" w:rsidRPr="00490C16" w:rsidRDefault="00490C16" w:rsidP="00490C16">
            <w:pPr>
              <w:pStyle w:val="Paragrafoelenco"/>
              <w:numPr>
                <w:ilvl w:val="0"/>
                <w:numId w:val="40"/>
              </w:numPr>
              <w:ind w:left="561" w:right="42" w:hanging="141"/>
              <w:jc w:val="both"/>
              <w:rPr>
                <w:rFonts w:ascii="Arial" w:hAnsi="Arial" w:cs="Arial"/>
                <w:sz w:val="15"/>
                <w:szCs w:val="15"/>
              </w:rPr>
            </w:pPr>
            <w:r w:rsidRPr="00490C16">
              <w:rPr>
                <w:rFonts w:ascii="Arial" w:hAnsi="Arial" w:cs="Arial"/>
                <w:sz w:val="15"/>
                <w:szCs w:val="15"/>
              </w:rPr>
              <w:t>delle particolari specificità del luogo dove dovranno essere eseguite le prestazioni oggetto di affidamento, dei regimi vincolistici ambientali, sismici e paesaggistici, delle prescrizioni sui tempi e modalità di esecuzione delle prestazioni emesse dagli organi competenti;</w:t>
            </w:r>
          </w:p>
          <w:p w14:paraId="09CC1F17" w14:textId="77777777" w:rsidR="00490C16" w:rsidRPr="00490C16" w:rsidRDefault="00490C16" w:rsidP="00490C16">
            <w:pPr>
              <w:pStyle w:val="Paragrafoelenco"/>
              <w:numPr>
                <w:ilvl w:val="0"/>
                <w:numId w:val="40"/>
              </w:numPr>
              <w:ind w:left="561" w:right="42" w:hanging="141"/>
              <w:jc w:val="both"/>
              <w:rPr>
                <w:rFonts w:ascii="Arial" w:hAnsi="Arial" w:cs="Arial"/>
                <w:sz w:val="15"/>
                <w:szCs w:val="15"/>
              </w:rPr>
            </w:pPr>
            <w:r w:rsidRPr="00490C16">
              <w:rPr>
                <w:rFonts w:ascii="Arial" w:hAnsi="Arial" w:cs="Arial"/>
                <w:sz w:val="15"/>
                <w:szCs w:val="15"/>
              </w:rPr>
              <w:t>delle condizioni contrattuali e degli oneri, compresi quelli eventuali relativi in materia di assicurazione, di condizioni di lavoro e di previdenza e assistenza in vigore nel luogo dove devono essere svolti i lavori;</w:t>
            </w:r>
          </w:p>
          <w:p w14:paraId="39B8EA69" w14:textId="76D17B7C" w:rsidR="00490C16" w:rsidRPr="00490C16" w:rsidRDefault="00490C16" w:rsidP="00490C16">
            <w:pPr>
              <w:pStyle w:val="Paragrafoelenco"/>
              <w:numPr>
                <w:ilvl w:val="0"/>
                <w:numId w:val="40"/>
              </w:numPr>
              <w:ind w:left="561" w:right="42" w:hanging="141"/>
              <w:jc w:val="both"/>
              <w:rPr>
                <w:rFonts w:ascii="Arial" w:hAnsi="Arial" w:cs="Arial"/>
                <w:sz w:val="15"/>
                <w:szCs w:val="15"/>
              </w:rPr>
            </w:pPr>
            <w:r w:rsidRPr="00490C16">
              <w:rPr>
                <w:rFonts w:ascii="Arial" w:hAnsi="Arial" w:cs="Arial"/>
                <w:sz w:val="15"/>
                <w:szCs w:val="15"/>
              </w:rPr>
              <w:t>di tutte le circostanze generali, particolari e locali, nessuna esclusa ed eccettuata, che possono avere influito o influire sia sulla prestazione oggetto dell'appalto, sia sulla determinazione della propria offerta;</w:t>
            </w:r>
            <w:bookmarkEnd w:id="4"/>
          </w:p>
        </w:tc>
        <w:tc>
          <w:tcPr>
            <w:tcW w:w="4112" w:type="dxa"/>
            <w:gridSpan w:val="2"/>
            <w:tcBorders>
              <w:top w:val="single" w:sz="4" w:space="0" w:color="A6A6A6"/>
              <w:left w:val="single" w:sz="4" w:space="0" w:color="A6A6A6"/>
              <w:bottom w:val="single" w:sz="4" w:space="0" w:color="A6A6A6"/>
              <w:right w:val="single" w:sz="4" w:space="0" w:color="A6A6A6"/>
            </w:tcBorders>
          </w:tcPr>
          <w:p w14:paraId="0323D00D" w14:textId="77777777" w:rsidR="00490C16" w:rsidRDefault="00490C16" w:rsidP="00241A63">
            <w:pPr>
              <w:ind w:left="12"/>
              <w:jc w:val="center"/>
              <w:rPr>
                <w:rFonts w:ascii="Arial" w:hAnsi="Arial" w:cs="Arial"/>
                <w:b/>
                <w:sz w:val="15"/>
                <w:szCs w:val="15"/>
              </w:rPr>
            </w:pPr>
          </w:p>
          <w:p w14:paraId="0FF146FC" w14:textId="77777777" w:rsidR="00490C16" w:rsidRDefault="00490C16" w:rsidP="00241A63">
            <w:pPr>
              <w:ind w:left="12"/>
              <w:jc w:val="center"/>
              <w:rPr>
                <w:rFonts w:ascii="Arial" w:hAnsi="Arial" w:cs="Arial"/>
                <w:b/>
                <w:sz w:val="15"/>
                <w:szCs w:val="15"/>
              </w:rPr>
            </w:pPr>
          </w:p>
          <w:p w14:paraId="363CF73C" w14:textId="77777777" w:rsidR="00490C16" w:rsidRDefault="00490C16" w:rsidP="00241A63">
            <w:pPr>
              <w:ind w:left="12"/>
              <w:jc w:val="center"/>
              <w:rPr>
                <w:rFonts w:ascii="Arial" w:hAnsi="Arial" w:cs="Arial"/>
                <w:b/>
                <w:sz w:val="15"/>
                <w:szCs w:val="15"/>
              </w:rPr>
            </w:pPr>
          </w:p>
          <w:p w14:paraId="5BE5806D" w14:textId="77777777" w:rsidR="00490C16" w:rsidRDefault="00490C16" w:rsidP="00241A63">
            <w:pPr>
              <w:ind w:left="12"/>
              <w:jc w:val="center"/>
              <w:rPr>
                <w:rFonts w:ascii="Arial" w:hAnsi="Arial" w:cs="Arial"/>
                <w:b/>
                <w:sz w:val="15"/>
                <w:szCs w:val="15"/>
              </w:rPr>
            </w:pPr>
          </w:p>
          <w:p w14:paraId="06057FC9" w14:textId="41A8C895" w:rsidR="00490C16" w:rsidRDefault="00490C16" w:rsidP="00241A63">
            <w:pPr>
              <w:ind w:left="12"/>
              <w:jc w:val="center"/>
              <w:rPr>
                <w:rFonts w:ascii="Arial" w:hAnsi="Arial" w:cs="Arial"/>
                <w:b/>
                <w:sz w:val="15"/>
                <w:szCs w:val="15"/>
              </w:rPr>
            </w:pPr>
            <w:r w:rsidRPr="00A376F2">
              <w:rPr>
                <w:rFonts w:ascii="Arial" w:hAnsi="Arial" w:cs="Arial"/>
                <w:b/>
                <w:sz w:val="15"/>
                <w:szCs w:val="15"/>
              </w:rPr>
              <w:t xml:space="preserve">SI </w:t>
            </w:r>
            <w:r w:rsidRPr="00A376F2">
              <w:rPr>
                <w:rFonts w:ascii="MS Gothic" w:eastAsia="MS Gothic" w:hAnsi="MS Gothic" w:cs="MS Gothic" w:hint="eastAsia"/>
                <w:sz w:val="15"/>
                <w:szCs w:val="15"/>
              </w:rPr>
              <w:t>☐</w:t>
            </w:r>
          </w:p>
        </w:tc>
      </w:tr>
      <w:tr w:rsidR="007A006F" w:rsidRPr="00D36130" w14:paraId="1AF10542" w14:textId="77777777" w:rsidTr="007A006F">
        <w:trPr>
          <w:trHeight w:val="940"/>
        </w:trPr>
        <w:tc>
          <w:tcPr>
            <w:tcW w:w="4949" w:type="dxa"/>
            <w:tcBorders>
              <w:top w:val="single" w:sz="4" w:space="0" w:color="A6A6A6"/>
              <w:left w:val="single" w:sz="4" w:space="0" w:color="A6A6A6"/>
              <w:bottom w:val="single" w:sz="4" w:space="0" w:color="A6A6A6"/>
              <w:right w:val="single" w:sz="4" w:space="0" w:color="A6A6A6"/>
            </w:tcBorders>
          </w:tcPr>
          <w:p w14:paraId="38FFB0DC" w14:textId="62E72892" w:rsidR="007A006F" w:rsidRPr="00D36130" w:rsidRDefault="00883B4C" w:rsidP="00644170">
            <w:pPr>
              <w:pStyle w:val="Paragrafoelenco"/>
              <w:numPr>
                <w:ilvl w:val="0"/>
                <w:numId w:val="30"/>
              </w:numPr>
              <w:ind w:left="361" w:right="42"/>
              <w:jc w:val="both"/>
              <w:rPr>
                <w:rFonts w:ascii="Arial" w:hAnsi="Arial" w:cs="Arial"/>
                <w:sz w:val="15"/>
                <w:szCs w:val="15"/>
              </w:rPr>
            </w:pPr>
            <w:r w:rsidRPr="00883B4C">
              <w:rPr>
                <w:rFonts w:ascii="Arial" w:hAnsi="Arial" w:cs="Arial"/>
                <w:sz w:val="15"/>
                <w:szCs w:val="15"/>
              </w:rPr>
              <w:lastRenderedPageBreak/>
              <w:t>di accettare che, in caso aggiudicazione, provvederà, senza pretendere un co</w:t>
            </w:r>
            <w:r>
              <w:rPr>
                <w:rFonts w:ascii="Arial" w:hAnsi="Arial" w:cs="Arial"/>
                <w:sz w:val="15"/>
                <w:szCs w:val="15"/>
              </w:rPr>
              <w:t>mpenso aggiuntivo rispetto all’</w:t>
            </w:r>
            <w:r w:rsidRPr="00883B4C">
              <w:rPr>
                <w:rFonts w:ascii="Arial" w:hAnsi="Arial" w:cs="Arial"/>
                <w:sz w:val="15"/>
                <w:szCs w:val="15"/>
              </w:rPr>
              <w:t>importo sottoposto a ribasso</w:t>
            </w:r>
            <w:r>
              <w:rPr>
                <w:rFonts w:ascii="Arial" w:hAnsi="Arial" w:cs="Arial"/>
                <w:sz w:val="15"/>
                <w:szCs w:val="15"/>
              </w:rPr>
              <w:t xml:space="preserve"> contenuto</w:t>
            </w:r>
            <w:r w:rsidRPr="00883B4C">
              <w:rPr>
                <w:rFonts w:ascii="Arial" w:hAnsi="Arial" w:cs="Arial"/>
                <w:sz w:val="15"/>
                <w:szCs w:val="15"/>
              </w:rPr>
              <w:t xml:space="preserve"> nell’articolo </w:t>
            </w:r>
            <w:r>
              <w:rPr>
                <w:rFonts w:ascii="Arial" w:hAnsi="Arial" w:cs="Arial"/>
                <w:sz w:val="15"/>
                <w:szCs w:val="15"/>
              </w:rPr>
              <w:t>1.2 del disciplinare,</w:t>
            </w:r>
            <w:r w:rsidRPr="00883B4C">
              <w:rPr>
                <w:rFonts w:ascii="Arial" w:hAnsi="Arial" w:cs="Arial"/>
                <w:sz w:val="15"/>
                <w:szCs w:val="15"/>
              </w:rPr>
              <w:t xml:space="preserve"> al perfezionamento della propria PROPOSTA PROGETTUALE (OFFERTA TECNICA) apportando le modifiche e/o le integrazioni che potranno essere richieste </w:t>
            </w:r>
            <w:r>
              <w:rPr>
                <w:rFonts w:ascii="Arial" w:hAnsi="Arial" w:cs="Arial"/>
                <w:sz w:val="15"/>
                <w:szCs w:val="15"/>
              </w:rPr>
              <w:t>dal Soggetto Attuatore</w:t>
            </w:r>
            <w:r w:rsidRPr="00883B4C">
              <w:rPr>
                <w:rFonts w:ascii="Arial" w:hAnsi="Arial" w:cs="Arial"/>
                <w:sz w:val="15"/>
                <w:szCs w:val="15"/>
              </w:rPr>
              <w:t xml:space="preserve"> e/o dalle altre autorità competenti;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4430B087" w14:textId="21BA2C6E" w:rsidR="007A006F" w:rsidRPr="00D36130" w:rsidRDefault="00644170"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2722902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EE50C3D" w14:textId="49C34B4A"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assumersi gli obblighi derivanti dalle disposizioni normative per l'affidamento e l'esecuzione dei contratti pubblici finanziati con le risorse del PNRR;</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7413654F" w14:textId="7021AE8F"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447C3B4F" w14:textId="77777777" w:rsidTr="005A4BCB">
        <w:trPr>
          <w:trHeight w:val="1981"/>
        </w:trPr>
        <w:tc>
          <w:tcPr>
            <w:tcW w:w="4949" w:type="dxa"/>
            <w:tcBorders>
              <w:top w:val="single" w:sz="4" w:space="0" w:color="A6A6A6"/>
              <w:left w:val="single" w:sz="4" w:space="0" w:color="A6A6A6"/>
              <w:bottom w:val="single" w:sz="4" w:space="0" w:color="A6A6A6"/>
              <w:right w:val="single" w:sz="4" w:space="0" w:color="A6A6A6"/>
            </w:tcBorders>
          </w:tcPr>
          <w:p w14:paraId="7400AC70" w14:textId="642C4261"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assumersi gli obblighi specifici del PNRR relativamente al non arrecare un danno significativo agli obiettivi ambientali cd.</w:t>
            </w:r>
            <w:r w:rsidRPr="00D36130">
              <w:rPr>
                <w:rStyle w:val="CorpodeltestoCorsivo16"/>
                <w:rFonts w:ascii="Arial" w:hAnsi="Arial" w:cs="Arial"/>
                <w:sz w:val="15"/>
                <w:szCs w:val="15"/>
              </w:rPr>
              <w:t xml:space="preserve"> "Do No </w:t>
            </w:r>
            <w:proofErr w:type="spellStart"/>
            <w:r w:rsidRPr="00D36130">
              <w:rPr>
                <w:rStyle w:val="CorpodeltestoCorsivo16"/>
                <w:rFonts w:ascii="Arial" w:hAnsi="Arial" w:cs="Arial"/>
                <w:sz w:val="15"/>
                <w:szCs w:val="15"/>
              </w:rPr>
              <w:t>Significant</w:t>
            </w:r>
            <w:proofErr w:type="spellEnd"/>
            <w:r w:rsidRPr="00D36130">
              <w:rPr>
                <w:rStyle w:val="CorpodeltestoCorsivo16"/>
                <w:rFonts w:ascii="Arial" w:hAnsi="Arial" w:cs="Arial"/>
                <w:sz w:val="15"/>
                <w:szCs w:val="15"/>
              </w:rPr>
              <w:t xml:space="preserve"> </w:t>
            </w:r>
            <w:proofErr w:type="spellStart"/>
            <w:r w:rsidRPr="00D36130">
              <w:rPr>
                <w:rStyle w:val="CorpodeltestoCorsivo16"/>
                <w:rFonts w:ascii="Arial" w:hAnsi="Arial" w:cs="Arial"/>
                <w:sz w:val="15"/>
                <w:szCs w:val="15"/>
              </w:rPr>
              <w:t>Harm</w:t>
            </w:r>
            <w:proofErr w:type="spellEnd"/>
            <w:r w:rsidRPr="00D36130">
              <w:rPr>
                <w:rStyle w:val="CorpodeltestoCorsivo16"/>
                <w:rFonts w:ascii="Arial" w:hAnsi="Arial" w:cs="Arial"/>
                <w:sz w:val="15"/>
                <w:szCs w:val="15"/>
              </w:rPr>
              <w:t>"</w:t>
            </w:r>
            <w:r w:rsidRPr="00D36130">
              <w:rPr>
                <w:rFonts w:ascii="Arial" w:hAnsi="Arial" w:cs="Arial"/>
                <w:sz w:val="15"/>
                <w:szCs w:val="15"/>
              </w:rPr>
              <w:t xml:space="preserve"> (DNSH), ai sensi dell'articolo 17 del Regolamento (UE) 2020/852 del Parlamento europeo e del Consiglio del 18 giugno 2020, e, ove applicabili, agli obblighi trasversali, quali, tra l'altro, il principio del contributo all'obiettivo climatico e digitale (cd. </w:t>
            </w:r>
            <w:proofErr w:type="spellStart"/>
            <w:r w:rsidRPr="00D36130">
              <w:rPr>
                <w:rFonts w:ascii="Arial" w:hAnsi="Arial" w:cs="Arial"/>
                <w:sz w:val="15"/>
                <w:szCs w:val="15"/>
              </w:rPr>
              <w:t>Tagging</w:t>
            </w:r>
            <w:proofErr w:type="spellEnd"/>
            <w:r w:rsidRPr="00D36130">
              <w:rPr>
                <w:rFonts w:ascii="Arial" w:hAnsi="Arial" w:cs="Arial"/>
                <w:sz w:val="15"/>
                <w:szCs w:val="15"/>
              </w:rPr>
              <w:t xml:space="preserve">), della parità di genere (Gender </w:t>
            </w:r>
            <w:proofErr w:type="spellStart"/>
            <w:r w:rsidRPr="00D36130">
              <w:rPr>
                <w:rFonts w:ascii="Arial" w:hAnsi="Arial" w:cs="Arial"/>
                <w:sz w:val="15"/>
                <w:szCs w:val="15"/>
              </w:rPr>
              <w:t>Equality</w:t>
            </w:r>
            <w:proofErr w:type="spellEnd"/>
            <w:r w:rsidRPr="00D36130">
              <w:rPr>
                <w:rFonts w:ascii="Arial" w:hAnsi="Arial" w:cs="Arial"/>
                <w:sz w:val="15"/>
                <w:szCs w:val="15"/>
              </w:rPr>
              <w:t>), della protezione e valorizzazione dei giovani e del superamento dei divari territoriali, nel rispetto delle specifiche norme in materia, nonché alle apposite disposizioni previste dalla legge di gara;</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58E42C16" w14:textId="4C0CC6B5"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66F1D1C6" w14:textId="77777777" w:rsidTr="007A006F">
        <w:trPr>
          <w:trHeight w:val="1512"/>
        </w:trPr>
        <w:tc>
          <w:tcPr>
            <w:tcW w:w="4949" w:type="dxa"/>
            <w:tcBorders>
              <w:top w:val="single" w:sz="4" w:space="0" w:color="A6A6A6"/>
              <w:left w:val="single" w:sz="4" w:space="0" w:color="A6A6A6"/>
              <w:bottom w:val="single" w:sz="4" w:space="0" w:color="A6A6A6"/>
              <w:right w:val="single" w:sz="4" w:space="0" w:color="A6A6A6"/>
            </w:tcBorders>
          </w:tcPr>
          <w:p w14:paraId="6CFC0E14" w14:textId="3D845AF4" w:rsidR="00241A63" w:rsidRPr="00D36130" w:rsidRDefault="00241A63" w:rsidP="00D7625C">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obbligarsi, in particolare, ai sensi dell'articolo 47, co. 4, del citato D.L. 77/2021, in caso di aggiudicazione</w:t>
            </w:r>
            <w:r w:rsidR="00D7625C" w:rsidRPr="00D36130">
              <w:rPr>
                <w:rFonts w:ascii="Arial" w:hAnsi="Arial" w:cs="Arial"/>
                <w:sz w:val="15"/>
                <w:szCs w:val="15"/>
              </w:rPr>
              <w:t xml:space="preserve">, ad </w:t>
            </w:r>
            <w:r w:rsidRPr="00D36130">
              <w:rPr>
                <w:rFonts w:ascii="Arial" w:hAnsi="Arial" w:cs="Arial"/>
                <w:sz w:val="15"/>
                <w:szCs w:val="15"/>
              </w:rPr>
              <w:t xml:space="preserve"> assicurare una quota pari almeno al 15% (quindici percento) e al 30% (trenta percento) delle assunzioni eventualmente necessarie per l'es</w:t>
            </w:r>
            <w:r w:rsidR="00D7625C" w:rsidRPr="00D36130">
              <w:rPr>
                <w:rFonts w:ascii="Arial" w:hAnsi="Arial" w:cs="Arial"/>
                <w:sz w:val="15"/>
                <w:szCs w:val="15"/>
              </w:rPr>
              <w:t>ecuzione del Contratto</w:t>
            </w:r>
            <w:r w:rsidRPr="00D36130">
              <w:rPr>
                <w:rFonts w:ascii="Arial" w:hAnsi="Arial" w:cs="Arial"/>
                <w:sz w:val="15"/>
                <w:szCs w:val="15"/>
              </w:rPr>
              <w:t xml:space="preserve"> o per la realizzazione delle attività ad essi connesse o strumentali, rispettivamente (i) all'occupazione femminile e (ii) all'occupazione giovanile (rivolta a giovani di età inferiore a 36 anni al momento dell'assunzione);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1CB500F1" w14:textId="212FF9CD"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01F3EAC5" w14:textId="77777777" w:rsidTr="005A4BCB">
        <w:trPr>
          <w:trHeight w:val="1238"/>
        </w:trPr>
        <w:tc>
          <w:tcPr>
            <w:tcW w:w="4949" w:type="dxa"/>
            <w:tcBorders>
              <w:top w:val="single" w:sz="4" w:space="0" w:color="A6A6A6"/>
              <w:left w:val="single" w:sz="4" w:space="0" w:color="A6A6A6"/>
              <w:bottom w:val="single" w:sz="4" w:space="0" w:color="A6A6A6"/>
              <w:right w:val="single" w:sz="4" w:space="0" w:color="A6A6A6"/>
            </w:tcBorders>
          </w:tcPr>
          <w:p w14:paraId="660989EB" w14:textId="4450DD1D" w:rsidR="00241A63" w:rsidRPr="00D36130" w:rsidRDefault="00D7625C" w:rsidP="00D7625C">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in caso di aggiudicazione</w:t>
            </w:r>
            <w:r w:rsidR="00241A63" w:rsidRPr="00D36130">
              <w:rPr>
                <w:rFonts w:ascii="Arial" w:hAnsi="Arial" w:cs="Arial"/>
                <w:sz w:val="15"/>
                <w:szCs w:val="15"/>
              </w:rPr>
              <w:t>, se occupa al momento del</w:t>
            </w:r>
            <w:r w:rsidRPr="00D36130">
              <w:rPr>
                <w:rFonts w:ascii="Arial" w:hAnsi="Arial" w:cs="Arial"/>
                <w:sz w:val="15"/>
                <w:szCs w:val="15"/>
              </w:rPr>
              <w:t xml:space="preserve">la sottoscrizione del Contratto, </w:t>
            </w:r>
            <w:r w:rsidR="00241A63" w:rsidRPr="00D36130">
              <w:rPr>
                <w:rFonts w:ascii="Arial" w:hAnsi="Arial" w:cs="Arial"/>
                <w:sz w:val="15"/>
                <w:szCs w:val="15"/>
              </w:rPr>
              <w:t>un numero di dipendenti pari o superiore a quindici (15) e non superiore a cinquanta (50), di obbligarsi a consegnare al Soggetto Attuatore, entro</w:t>
            </w:r>
            <w:r w:rsidRPr="00D36130">
              <w:rPr>
                <w:rFonts w:ascii="Arial" w:hAnsi="Arial" w:cs="Arial"/>
                <w:sz w:val="15"/>
                <w:szCs w:val="15"/>
              </w:rPr>
              <w:t xml:space="preserve"> sei mesi dalla stipulazione del Contratto</w:t>
            </w:r>
            <w:r w:rsidR="00241A63" w:rsidRPr="00D36130">
              <w:rPr>
                <w:rFonts w:ascii="Arial" w:hAnsi="Arial" w:cs="Arial"/>
                <w:sz w:val="15"/>
                <w:szCs w:val="15"/>
              </w:rPr>
              <w:t xml:space="preserve"> la relazione di genere sulla situazione del personale maschile e femminile di cui all'articolo 47, co. 3, del citato D.L. 77/2021;</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16FCF948" w14:textId="488F0477"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2EB8BA78" w14:textId="77777777" w:rsidTr="00105386">
        <w:trPr>
          <w:trHeight w:val="1214"/>
        </w:trPr>
        <w:tc>
          <w:tcPr>
            <w:tcW w:w="4949" w:type="dxa"/>
            <w:tcBorders>
              <w:top w:val="single" w:sz="4" w:space="0" w:color="A6A6A6"/>
              <w:left w:val="single" w:sz="4" w:space="0" w:color="A6A6A6"/>
              <w:bottom w:val="single" w:sz="4" w:space="0" w:color="A6A6A6"/>
              <w:right w:val="single" w:sz="4" w:space="0" w:color="A6A6A6"/>
            </w:tcBorders>
          </w:tcPr>
          <w:p w14:paraId="0582301B" w14:textId="7876EA3F" w:rsidR="001E7BF7" w:rsidRPr="00105386" w:rsidRDefault="000D28DE" w:rsidP="001E7BF7">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in caso di aggiudicazione</w:t>
            </w:r>
            <w:r w:rsidR="00241A63" w:rsidRPr="00D36130">
              <w:rPr>
                <w:rFonts w:ascii="Arial" w:hAnsi="Arial" w:cs="Arial"/>
                <w:sz w:val="15"/>
                <w:szCs w:val="15"/>
              </w:rPr>
              <w:t>, se occupa al momento del</w:t>
            </w:r>
            <w:r w:rsidRPr="00D36130">
              <w:rPr>
                <w:rFonts w:ascii="Arial" w:hAnsi="Arial" w:cs="Arial"/>
                <w:sz w:val="15"/>
                <w:szCs w:val="15"/>
              </w:rPr>
              <w:t>la sottoscrizione del Contratto</w:t>
            </w:r>
            <w:r w:rsidR="00241A63" w:rsidRPr="00D36130">
              <w:rPr>
                <w:rFonts w:ascii="Arial" w:hAnsi="Arial" w:cs="Arial"/>
                <w:sz w:val="15"/>
                <w:szCs w:val="15"/>
              </w:rPr>
              <w:t>, un numero di dipendenti pari o superiore a quindici (15), di obbligarsi a consegnare al Soggetto Attuatore, entro</w:t>
            </w:r>
            <w:r w:rsidR="00105386">
              <w:rPr>
                <w:rFonts w:ascii="Arial" w:hAnsi="Arial" w:cs="Arial"/>
                <w:sz w:val="15"/>
                <w:szCs w:val="15"/>
              </w:rPr>
              <w:t xml:space="preserve"> sei mesi dalla stipulazione </w:t>
            </w:r>
            <w:r w:rsidRPr="00D36130">
              <w:rPr>
                <w:rFonts w:ascii="Arial" w:hAnsi="Arial" w:cs="Arial"/>
                <w:sz w:val="15"/>
                <w:szCs w:val="15"/>
              </w:rPr>
              <w:t>del contratto</w:t>
            </w:r>
            <w:r w:rsidR="00241A63" w:rsidRPr="00D36130">
              <w:rPr>
                <w:rFonts w:ascii="Arial" w:hAnsi="Arial" w:cs="Arial"/>
                <w:sz w:val="15"/>
                <w:szCs w:val="15"/>
              </w:rPr>
              <w:t>, la documentazione relativa alla regolarità sul diritto al lavoro delle persone con disabilità di cui all'articolo 47, co. 3-bis, del citato D.L. 77/2021;</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6E7C398D" w14:textId="31AB1EA6"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FC7953" w:rsidRPr="00D36130" w14:paraId="734CDB77" w14:textId="77777777" w:rsidTr="00105386">
        <w:trPr>
          <w:trHeight w:val="934"/>
        </w:trPr>
        <w:tc>
          <w:tcPr>
            <w:tcW w:w="4949" w:type="dxa"/>
            <w:tcBorders>
              <w:top w:val="single" w:sz="4" w:space="0" w:color="A6A6A6"/>
              <w:left w:val="single" w:sz="4" w:space="0" w:color="A6A6A6"/>
              <w:bottom w:val="single" w:sz="4" w:space="0" w:color="A6A6A6"/>
              <w:right w:val="single" w:sz="4" w:space="0" w:color="A6A6A6"/>
            </w:tcBorders>
          </w:tcPr>
          <w:p w14:paraId="6C4E97A1" w14:textId="5D3A8E77" w:rsidR="00FC7953" w:rsidRPr="00105386" w:rsidRDefault="00FC7953" w:rsidP="00105386">
            <w:pPr>
              <w:pStyle w:val="Paragrafoelenco"/>
              <w:numPr>
                <w:ilvl w:val="0"/>
                <w:numId w:val="30"/>
              </w:numPr>
              <w:ind w:left="361" w:right="42"/>
              <w:jc w:val="both"/>
              <w:rPr>
                <w:rFonts w:ascii="Arial" w:hAnsi="Arial" w:cs="Arial"/>
                <w:sz w:val="15"/>
                <w:szCs w:val="15"/>
              </w:rPr>
            </w:pPr>
            <w:r w:rsidRPr="00105386">
              <w:rPr>
                <w:rFonts w:ascii="Arial" w:hAnsi="Arial" w:cs="Arial"/>
                <w:sz w:val="15"/>
                <w:szCs w:val="15"/>
              </w:rPr>
              <w:t>ai sensi dell’articolo 17 della L. 12 marzo 1999, n. 68, di essere in regola con le norme che disciplinano il diritto al lavoro dei disabili e, dunque, di aver assolto, al momento della</w:t>
            </w:r>
            <w:r w:rsidR="00105386" w:rsidRPr="00105386">
              <w:rPr>
                <w:rFonts w:ascii="Arial" w:hAnsi="Arial" w:cs="Arial"/>
                <w:sz w:val="15"/>
                <w:szCs w:val="15"/>
              </w:rPr>
              <w:t xml:space="preserve"> </w:t>
            </w:r>
            <w:r w:rsidRPr="00105386">
              <w:rPr>
                <w:rFonts w:ascii="Arial" w:hAnsi="Arial" w:cs="Arial"/>
                <w:sz w:val="15"/>
                <w:szCs w:val="15"/>
              </w:rPr>
              <w:t>presentazione dell’offerta stessa, agli obblighi in materia di</w:t>
            </w:r>
            <w:r w:rsidR="00105386" w:rsidRPr="00105386">
              <w:rPr>
                <w:rFonts w:ascii="Arial" w:hAnsi="Arial" w:cs="Arial"/>
                <w:sz w:val="15"/>
                <w:szCs w:val="15"/>
              </w:rPr>
              <w:t xml:space="preserve"> </w:t>
            </w:r>
            <w:r w:rsidRPr="00105386">
              <w:rPr>
                <w:rFonts w:ascii="Arial" w:hAnsi="Arial" w:cs="Arial"/>
                <w:sz w:val="15"/>
                <w:szCs w:val="15"/>
              </w:rPr>
              <w:t>lavoro delle persone con disabilità di cui alla citata legge</w:t>
            </w:r>
            <w:r w:rsidR="00105386" w:rsidRPr="00105386">
              <w:rPr>
                <w:rFonts w:ascii="Arial" w:hAnsi="Arial" w:cs="Arial"/>
                <w:sz w:val="15"/>
                <w:szCs w:val="15"/>
              </w:rPr>
              <w:t xml:space="preserve"> </w:t>
            </w:r>
            <w:r w:rsidRPr="00105386">
              <w:rPr>
                <w:rFonts w:ascii="Arial" w:hAnsi="Arial" w:cs="Arial"/>
                <w:sz w:val="15"/>
                <w:szCs w:val="15"/>
              </w:rPr>
              <w:t>68/1999;</w:t>
            </w:r>
          </w:p>
          <w:p w14:paraId="1A07B5B0" w14:textId="77777777" w:rsidR="00FC7953" w:rsidRPr="00D36130" w:rsidRDefault="00FC7953" w:rsidP="00FC7953">
            <w:pPr>
              <w:pStyle w:val="Paragrafoelenco"/>
              <w:ind w:left="361" w:right="42"/>
              <w:jc w:val="both"/>
              <w:rPr>
                <w:rFonts w:ascii="Arial" w:hAnsi="Arial" w:cs="Arial"/>
                <w:sz w:val="15"/>
                <w:szCs w:val="15"/>
              </w:rPr>
            </w:pP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34D1E50C" w14:textId="6FB87711" w:rsidR="00FC7953" w:rsidRPr="00D36130" w:rsidRDefault="00105386"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D7625C" w:rsidRPr="00D36130" w14:paraId="13B2053D" w14:textId="77777777" w:rsidTr="00105386">
        <w:trPr>
          <w:trHeight w:val="851"/>
        </w:trPr>
        <w:tc>
          <w:tcPr>
            <w:tcW w:w="4949" w:type="dxa"/>
            <w:tcBorders>
              <w:top w:val="single" w:sz="4" w:space="0" w:color="A6A6A6"/>
              <w:left w:val="single" w:sz="4" w:space="0" w:color="A6A6A6"/>
              <w:bottom w:val="single" w:sz="4" w:space="0" w:color="A6A6A6"/>
              <w:right w:val="single" w:sz="4" w:space="0" w:color="A6A6A6"/>
            </w:tcBorders>
          </w:tcPr>
          <w:p w14:paraId="60242114" w14:textId="605435E8" w:rsidR="00D7625C" w:rsidRPr="00D36130" w:rsidRDefault="001F3565" w:rsidP="00D7625C">
            <w:pPr>
              <w:pStyle w:val="Paragrafoelenco"/>
              <w:numPr>
                <w:ilvl w:val="0"/>
                <w:numId w:val="30"/>
              </w:numPr>
              <w:ind w:left="361" w:right="42"/>
              <w:jc w:val="both"/>
              <w:rPr>
                <w:rFonts w:ascii="Arial" w:hAnsi="Arial" w:cs="Arial"/>
                <w:sz w:val="15"/>
                <w:szCs w:val="15"/>
              </w:rPr>
            </w:pPr>
            <w:r w:rsidRPr="001F3565">
              <w:rPr>
                <w:rFonts w:ascii="Arial" w:hAnsi="Arial" w:cs="Arial"/>
                <w:sz w:val="15"/>
                <w:szCs w:val="15"/>
              </w:rPr>
              <w:t>di non essere incorso, in relazione a precedenti procedure di gara finanziate con le risorse del PNRR e PNC, nell’interdizione automatica per inadempimento dell’obbligo di consegnare alla Stazione appaltante, entro sei mesi dalla conclusione del contratto, la relazione di genere di cui all’articolo 47, co. 3, del D.L. 77/2021;</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6515E2FE" w14:textId="12BCC3EF" w:rsidR="00D7625C" w:rsidRPr="00D36130" w:rsidRDefault="00105386"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490C16" w:rsidRPr="00D36130" w14:paraId="13BD9A4C" w14:textId="77777777" w:rsidTr="00490C16">
        <w:trPr>
          <w:trHeight w:val="797"/>
        </w:trPr>
        <w:tc>
          <w:tcPr>
            <w:tcW w:w="4949" w:type="dxa"/>
            <w:tcBorders>
              <w:top w:val="single" w:sz="4" w:space="0" w:color="A6A6A6"/>
              <w:left w:val="single" w:sz="4" w:space="0" w:color="A6A6A6"/>
              <w:bottom w:val="single" w:sz="4" w:space="0" w:color="A6A6A6"/>
              <w:right w:val="single" w:sz="4" w:space="0" w:color="A6A6A6"/>
            </w:tcBorders>
          </w:tcPr>
          <w:p w14:paraId="7FD659A4" w14:textId="28D2768C" w:rsidR="00490C16" w:rsidRPr="00D36130" w:rsidRDefault="00490C16" w:rsidP="00490C16">
            <w:pPr>
              <w:pStyle w:val="Paragrafoelenco"/>
              <w:numPr>
                <w:ilvl w:val="0"/>
                <w:numId w:val="30"/>
              </w:numPr>
              <w:ind w:left="361" w:right="42"/>
              <w:jc w:val="both"/>
              <w:rPr>
                <w:rFonts w:ascii="Arial" w:hAnsi="Arial" w:cs="Arial"/>
                <w:sz w:val="15"/>
                <w:szCs w:val="15"/>
              </w:rPr>
            </w:pPr>
            <w:r w:rsidRPr="00490C16">
              <w:rPr>
                <w:rFonts w:ascii="Arial" w:hAnsi="Arial" w:cs="Arial"/>
                <w:sz w:val="15"/>
                <w:szCs w:val="15"/>
              </w:rPr>
              <w:t xml:space="preserve">di autorizzare </w:t>
            </w:r>
            <w:r>
              <w:rPr>
                <w:rFonts w:ascii="Arial" w:hAnsi="Arial" w:cs="Arial"/>
                <w:sz w:val="15"/>
                <w:szCs w:val="15"/>
              </w:rPr>
              <w:t>Sport e Salute</w:t>
            </w:r>
            <w:r w:rsidRPr="00490C16">
              <w:rPr>
                <w:rFonts w:ascii="Arial" w:hAnsi="Arial" w:cs="Arial"/>
                <w:sz w:val="15"/>
                <w:szCs w:val="15"/>
              </w:rPr>
              <w:t>, qualora un partecipante alla gara eserciti la facoltà di accesso agli atti, a rilasciare copia di tutta la documentazione presentata per la partecipazione alla gara, salvo quanto previsto dall’articolo 53, co. 5, del Codice dei Contratti;</w:t>
            </w:r>
          </w:p>
        </w:tc>
        <w:tc>
          <w:tcPr>
            <w:tcW w:w="2056" w:type="dxa"/>
            <w:tcBorders>
              <w:top w:val="single" w:sz="4" w:space="0" w:color="A6A6A6"/>
              <w:left w:val="single" w:sz="4" w:space="0" w:color="A6A6A6"/>
              <w:bottom w:val="single" w:sz="4" w:space="0" w:color="A6A6A6"/>
              <w:right w:val="single" w:sz="4" w:space="0" w:color="A6A6A6"/>
            </w:tcBorders>
            <w:vAlign w:val="center"/>
          </w:tcPr>
          <w:p w14:paraId="4E3EDB02" w14:textId="6D8EC824" w:rsidR="00490C16" w:rsidRPr="00D36130" w:rsidRDefault="00490C16"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c>
          <w:tcPr>
            <w:tcW w:w="2056" w:type="dxa"/>
            <w:tcBorders>
              <w:top w:val="single" w:sz="4" w:space="0" w:color="A6A6A6"/>
              <w:left w:val="single" w:sz="4" w:space="0" w:color="A6A6A6"/>
              <w:bottom w:val="single" w:sz="4" w:space="0" w:color="A6A6A6"/>
              <w:right w:val="single" w:sz="4" w:space="0" w:color="A6A6A6"/>
            </w:tcBorders>
            <w:vAlign w:val="center"/>
          </w:tcPr>
          <w:p w14:paraId="5D39F6CA" w14:textId="13BC3B4B" w:rsidR="00490C16" w:rsidRPr="00D36130" w:rsidRDefault="00490C16" w:rsidP="00241A63">
            <w:pPr>
              <w:ind w:left="12"/>
              <w:jc w:val="center"/>
              <w:rPr>
                <w:rFonts w:ascii="Arial" w:hAnsi="Arial" w:cs="Arial"/>
                <w:b/>
                <w:sz w:val="15"/>
                <w:szCs w:val="15"/>
              </w:rPr>
            </w:pPr>
            <w:r>
              <w:rPr>
                <w:rFonts w:ascii="Arial" w:hAnsi="Arial" w:cs="Arial"/>
                <w:b/>
                <w:sz w:val="15"/>
                <w:szCs w:val="15"/>
              </w:rPr>
              <w:t>NO</w:t>
            </w:r>
            <w:r w:rsidRPr="00490C16">
              <w:rPr>
                <w:rFonts w:ascii="Arial" w:hAnsi="Arial" w:cs="Arial"/>
                <w:b/>
                <w:sz w:val="15"/>
                <w:szCs w:val="15"/>
              </w:rPr>
              <w:t xml:space="preserve"> </w:t>
            </w:r>
            <w:r w:rsidRPr="00490C16">
              <w:rPr>
                <w:rFonts w:ascii="MS Gothic" w:eastAsia="MS Gothic" w:hAnsi="MS Gothic" w:cs="MS Gothic" w:hint="eastAsia"/>
                <w:b/>
                <w:sz w:val="15"/>
                <w:szCs w:val="15"/>
              </w:rPr>
              <w:t>☐</w:t>
            </w:r>
          </w:p>
        </w:tc>
      </w:tr>
      <w:tr w:rsidR="00241A63" w:rsidRPr="00D36130" w14:paraId="2459C477" w14:textId="77777777" w:rsidTr="00D17C25">
        <w:trPr>
          <w:trHeight w:val="373"/>
        </w:trPr>
        <w:tc>
          <w:tcPr>
            <w:tcW w:w="4949" w:type="dxa"/>
            <w:tcBorders>
              <w:top w:val="single" w:sz="4" w:space="0" w:color="A6A6A6"/>
              <w:left w:val="single" w:sz="4" w:space="0" w:color="A6A6A6"/>
              <w:bottom w:val="single" w:sz="4" w:space="0" w:color="A6A6A6"/>
              <w:right w:val="single" w:sz="4" w:space="0" w:color="A6A6A6"/>
            </w:tcBorders>
          </w:tcPr>
          <w:p w14:paraId="6BD51333" w14:textId="618512FA"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684E7134" w14:textId="484AF875"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241A63" w:rsidRPr="00D36130" w14:paraId="186F1EF2"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2D2C447" w14:textId="4935E7C6" w:rsidR="00241A63" w:rsidRPr="00D36130" w:rsidRDefault="00241A63"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lastRenderedPageBreak/>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0AC0905E" w14:textId="7F2A7EFC" w:rsidR="00241A63"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8221B7" w:rsidRPr="00D36130" w14:paraId="08AA945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75EC70C" w14:textId="7D047C9A" w:rsidR="008221B7" w:rsidRPr="00D36130" w:rsidRDefault="00EA2835" w:rsidP="00241A63">
            <w:pPr>
              <w:pStyle w:val="Paragrafoelenco"/>
              <w:numPr>
                <w:ilvl w:val="0"/>
                <w:numId w:val="30"/>
              </w:numPr>
              <w:ind w:left="361" w:right="42"/>
              <w:jc w:val="both"/>
              <w:rPr>
                <w:rFonts w:ascii="Arial" w:hAnsi="Arial" w:cs="Arial"/>
                <w:sz w:val="15"/>
                <w:szCs w:val="15"/>
              </w:rPr>
            </w:pPr>
            <w:r w:rsidRPr="00D36130">
              <w:rPr>
                <w:rFonts w:ascii="Arial" w:hAnsi="Arial" w:cs="Arial"/>
                <w:sz w:val="15"/>
                <w:szCs w:val="15"/>
              </w:rPr>
              <w:t>di obbligarsi a trasmettere in caso di aggiudicazione dell'appalto, ai fini della stipula del contratto, una apposita dichiarazione di assenza di conflitto di interessi a carico del/dei titolare/i effettivo/i, ove presente/i;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4A06F9D1" w14:textId="1C568BA0" w:rsidR="008221B7" w:rsidRPr="00D36130" w:rsidRDefault="00452FFF" w:rsidP="00241A63">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BC2517" w:rsidRPr="00D36130" w14:paraId="484B57F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5D2B7DC5" w14:textId="5E1163C0" w:rsidR="00BC2517" w:rsidRPr="00D36130" w:rsidRDefault="00073B86" w:rsidP="00BC2517">
            <w:pPr>
              <w:pStyle w:val="Paragrafoelenco"/>
              <w:numPr>
                <w:ilvl w:val="0"/>
                <w:numId w:val="30"/>
              </w:numPr>
              <w:ind w:left="361" w:right="42"/>
              <w:jc w:val="both"/>
              <w:rPr>
                <w:rFonts w:ascii="Arial" w:hAnsi="Arial" w:cs="Arial"/>
                <w:sz w:val="15"/>
                <w:szCs w:val="15"/>
              </w:rPr>
            </w:pPr>
            <w:r w:rsidRPr="00D36130">
              <w:rPr>
                <w:rFonts w:ascii="Arial" w:hAnsi="Arial" w:cs="Arial"/>
                <w:i/>
                <w:iCs/>
                <w:sz w:val="15"/>
                <w:szCs w:val="15"/>
              </w:rPr>
              <w:t xml:space="preserve">(solo in caso di operatore straniero) </w:t>
            </w:r>
            <w:r w:rsidR="00BC2517" w:rsidRPr="00D36130">
              <w:rPr>
                <w:rFonts w:ascii="Arial" w:hAnsi="Arial" w:cs="Arial"/>
                <w:sz w:val="15"/>
                <w:szCs w:val="15"/>
              </w:rPr>
              <w:t>di impegnarsi ad uniformarsi, in caso di aggiudicazione, alla disciplina di cui agli artico</w:t>
            </w:r>
            <w:r w:rsidR="00490C16">
              <w:rPr>
                <w:rFonts w:ascii="Arial" w:hAnsi="Arial" w:cs="Arial"/>
                <w:sz w:val="15"/>
                <w:szCs w:val="15"/>
              </w:rPr>
              <w:t>li 17, co. 2, e 53, co. 3, del D</w:t>
            </w:r>
            <w:r w:rsidR="00BC2517" w:rsidRPr="00D36130">
              <w:rPr>
                <w:rFonts w:ascii="Arial" w:hAnsi="Arial" w:cs="Arial"/>
                <w:sz w:val="15"/>
                <w:szCs w:val="15"/>
              </w:rPr>
              <w:t>.P.R. 26 ottobre 1972, n. 633 e di comunicare a Sport e Salute la nomina del proprio rappresentante fiscale, nelle forme di legge;</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6884C375" w14:textId="3F373930" w:rsidR="00BC2517" w:rsidRPr="00D36130" w:rsidRDefault="00452FFF" w:rsidP="00BC2517">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r w:rsidR="00BC2517" w:rsidRPr="00D36130" w14:paraId="064D9036"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CE63D40" w14:textId="2A244F60" w:rsidR="00BC2517" w:rsidRPr="00D36130" w:rsidRDefault="00073B86" w:rsidP="00BC2517">
            <w:pPr>
              <w:pStyle w:val="Paragrafoelenco"/>
              <w:numPr>
                <w:ilvl w:val="0"/>
                <w:numId w:val="30"/>
              </w:numPr>
              <w:ind w:left="361" w:right="42"/>
              <w:jc w:val="both"/>
              <w:rPr>
                <w:rFonts w:ascii="Arial" w:hAnsi="Arial" w:cs="Arial"/>
                <w:sz w:val="15"/>
                <w:szCs w:val="15"/>
              </w:rPr>
            </w:pPr>
            <w:r w:rsidRPr="00D36130">
              <w:rPr>
                <w:rFonts w:ascii="Arial" w:hAnsi="Arial" w:cs="Arial"/>
                <w:i/>
                <w:iCs/>
                <w:sz w:val="15"/>
                <w:szCs w:val="15"/>
              </w:rPr>
              <w:t xml:space="preserve">(solo in caso di operatore straniero) </w:t>
            </w:r>
            <w:r w:rsidR="00BC2517" w:rsidRPr="00D36130">
              <w:rPr>
                <w:rFonts w:ascii="Arial" w:hAnsi="Arial" w:cs="Arial"/>
                <w:sz w:val="15"/>
                <w:szCs w:val="15"/>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gridSpan w:val="2"/>
            <w:tcBorders>
              <w:top w:val="single" w:sz="4" w:space="0" w:color="A6A6A6"/>
              <w:left w:val="single" w:sz="4" w:space="0" w:color="A6A6A6"/>
              <w:bottom w:val="single" w:sz="4" w:space="0" w:color="A6A6A6"/>
              <w:right w:val="single" w:sz="4" w:space="0" w:color="A6A6A6"/>
            </w:tcBorders>
            <w:vAlign w:val="center"/>
          </w:tcPr>
          <w:p w14:paraId="17C89D77" w14:textId="4499CBE4" w:rsidR="00BC2517" w:rsidRPr="00D36130" w:rsidRDefault="00452FFF" w:rsidP="00BC2517">
            <w:pPr>
              <w:ind w:left="12"/>
              <w:jc w:val="center"/>
              <w:rPr>
                <w:rFonts w:ascii="Arial" w:hAnsi="Arial" w:cs="Arial"/>
                <w:b/>
                <w:sz w:val="15"/>
                <w:szCs w:val="15"/>
              </w:rPr>
            </w:pPr>
            <w:r w:rsidRPr="00D36130">
              <w:rPr>
                <w:rFonts w:ascii="Arial" w:hAnsi="Arial" w:cs="Arial"/>
                <w:b/>
                <w:sz w:val="15"/>
                <w:szCs w:val="15"/>
              </w:rPr>
              <w:t xml:space="preserve">SI </w:t>
            </w:r>
            <w:r w:rsidRPr="00D36130">
              <w:rPr>
                <w:rFonts w:ascii="MS Gothic" w:eastAsia="MS Gothic" w:hAnsi="MS Gothic" w:cs="MS Gothic" w:hint="eastAsia"/>
                <w:sz w:val="15"/>
                <w:szCs w:val="15"/>
              </w:rPr>
              <w:t>☐</w:t>
            </w:r>
          </w:p>
        </w:tc>
      </w:tr>
    </w:tbl>
    <w:p w14:paraId="3ABD26D4" w14:textId="2A428609" w:rsidR="00E96DE0" w:rsidRPr="00E96DE0" w:rsidRDefault="00E96DE0" w:rsidP="00E96DE0">
      <w:pPr>
        <w:sectPr w:rsidR="00E96DE0" w:rsidRPr="00E96DE0" w:rsidSect="00631D6D">
          <w:headerReference w:type="even" r:id="rId25"/>
          <w:headerReference w:type="default" r:id="rId26"/>
          <w:footerReference w:type="even" r:id="rId27"/>
          <w:footerReference w:type="default" r:id="rId28"/>
          <w:headerReference w:type="first" r:id="rId29"/>
          <w:footerReference w:type="first" r:id="rId30"/>
          <w:pgSz w:w="11906" w:h="16838"/>
          <w:pgMar w:top="2376" w:right="1412" w:bottom="1816" w:left="1419" w:header="458" w:footer="679" w:gutter="0"/>
          <w:cols w:space="720"/>
          <w:titlePg/>
          <w:docGrid w:linePitch="299"/>
        </w:sectPr>
      </w:pPr>
    </w:p>
    <w:p w14:paraId="3289628A" w14:textId="77777777" w:rsidR="007D1AAF" w:rsidRPr="00F3499D" w:rsidRDefault="007D1AAF" w:rsidP="007D1AAF">
      <w:pPr>
        <w:pageBreakBefore/>
        <w:jc w:val="center"/>
        <w:rPr>
          <w:rFonts w:ascii="Arial" w:hAnsi="Arial" w:cs="Arial"/>
          <w:strike/>
          <w:w w:val="0"/>
          <w:sz w:val="15"/>
          <w:szCs w:val="15"/>
        </w:rPr>
      </w:pPr>
      <w:r w:rsidRPr="00890256">
        <w:rPr>
          <w:b/>
          <w:strike/>
          <w:color w:val="auto"/>
          <w:sz w:val="19"/>
          <w:szCs w:val="19"/>
        </w:rPr>
        <w:lastRenderedPageBreak/>
        <w:t>P</w:t>
      </w:r>
      <w:r w:rsidRPr="00F3499D">
        <w:rPr>
          <w:b/>
          <w:strike/>
          <w:sz w:val="19"/>
          <w:szCs w:val="19"/>
        </w:rPr>
        <w:t>arte V: Riduzione del numero di candidati qualificati</w:t>
      </w:r>
      <w:r w:rsidRPr="00F3499D">
        <w:rPr>
          <w:strike/>
          <w:sz w:val="19"/>
          <w:szCs w:val="19"/>
        </w:rPr>
        <w:t xml:space="preserve"> </w:t>
      </w:r>
      <w:r w:rsidRPr="00F3499D">
        <w:rPr>
          <w:rFonts w:ascii="Arial" w:hAnsi="Arial" w:cs="Arial"/>
          <w:smallCaps/>
          <w:strike/>
          <w:sz w:val="15"/>
          <w:szCs w:val="15"/>
        </w:rPr>
        <w:t>(A</w:t>
      </w:r>
      <w:r w:rsidRPr="00F3499D">
        <w:rPr>
          <w:rFonts w:ascii="Arial" w:hAnsi="Arial" w:cs="Arial"/>
          <w:smallCaps/>
          <w:strike/>
          <w:sz w:val="16"/>
          <w:szCs w:val="16"/>
        </w:rPr>
        <w:t>rticolo 91 del Codice)</w:t>
      </w:r>
    </w:p>
    <w:p w14:paraId="5B9615C2"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CD9436"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Solo per le procedure ristrette, le procedure competitive con negoziazione, le procedure di dialogo competitivo e i partenariati per l'innovazione:</w:t>
      </w:r>
    </w:p>
    <w:p w14:paraId="14BBA234" w14:textId="77777777" w:rsidR="007D1AAF" w:rsidRPr="00F3499D" w:rsidRDefault="007D1AAF" w:rsidP="007D1AAF">
      <w:pPr>
        <w:rPr>
          <w:rFonts w:ascii="Arial" w:hAnsi="Arial" w:cs="Arial"/>
          <w:b/>
          <w:strike/>
          <w:w w:val="0"/>
          <w:sz w:val="15"/>
          <w:szCs w:val="15"/>
        </w:rPr>
      </w:pPr>
      <w:r w:rsidRPr="00F3499D">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D1AAF" w:rsidRPr="00F3499D" w14:paraId="1F6DAA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5C69" w14:textId="77777777" w:rsidR="007D1AAF" w:rsidRPr="00F3499D" w:rsidRDefault="007D1AAF" w:rsidP="00D853EA">
            <w:pPr>
              <w:rPr>
                <w:strike/>
              </w:rPr>
            </w:pPr>
            <w:r w:rsidRPr="00F3499D">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C818D7" w14:textId="77777777" w:rsidR="007D1AAF" w:rsidRPr="00F3499D" w:rsidRDefault="007D1AAF" w:rsidP="00D853EA">
            <w:pPr>
              <w:rPr>
                <w:strike/>
              </w:rPr>
            </w:pPr>
            <w:r w:rsidRPr="00F3499D">
              <w:rPr>
                <w:rFonts w:ascii="Arial" w:hAnsi="Arial" w:cs="Arial"/>
                <w:b/>
                <w:strike/>
                <w:w w:val="0"/>
                <w:sz w:val="15"/>
                <w:szCs w:val="15"/>
              </w:rPr>
              <w:t>Risposta:</w:t>
            </w:r>
          </w:p>
        </w:tc>
      </w:tr>
      <w:tr w:rsidR="007D1AAF" w:rsidRPr="00F3499D" w14:paraId="10CA6C4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D5063" w14:textId="77777777" w:rsidR="007D1AAF" w:rsidRPr="00F3499D" w:rsidRDefault="007D1AAF" w:rsidP="00D853EA">
            <w:pPr>
              <w:rPr>
                <w:rFonts w:ascii="Arial" w:hAnsi="Arial" w:cs="Arial"/>
                <w:strike/>
                <w:w w:val="0"/>
                <w:sz w:val="15"/>
                <w:szCs w:val="15"/>
              </w:rPr>
            </w:pPr>
            <w:r w:rsidRPr="00F3499D">
              <w:rPr>
                <w:rFonts w:ascii="Arial" w:hAnsi="Arial" w:cs="Arial"/>
                <w:strike/>
                <w:w w:val="0"/>
                <w:sz w:val="15"/>
                <w:szCs w:val="15"/>
              </w:rPr>
              <w:t xml:space="preserve">Di </w:t>
            </w:r>
            <w:r w:rsidRPr="00F3499D">
              <w:rPr>
                <w:rFonts w:ascii="Arial" w:hAnsi="Arial" w:cs="Arial"/>
                <w:b/>
                <w:strike/>
                <w:w w:val="0"/>
                <w:sz w:val="15"/>
                <w:szCs w:val="15"/>
              </w:rPr>
              <w:t>soddisfare</w:t>
            </w:r>
            <w:r w:rsidRPr="00F3499D">
              <w:rPr>
                <w:rFonts w:ascii="Arial" w:hAnsi="Arial" w:cs="Arial"/>
                <w:strike/>
                <w:w w:val="0"/>
                <w:sz w:val="15"/>
                <w:szCs w:val="15"/>
              </w:rPr>
              <w:t xml:space="preserve"> i criteri e le regole obiettivi e non discriminatori da applicare per limitare il numero di candidati, come di seguito indicato :</w:t>
            </w:r>
          </w:p>
          <w:p w14:paraId="4441B35E" w14:textId="77777777" w:rsidR="007D1AAF" w:rsidRPr="00F3499D" w:rsidRDefault="007D1AAF" w:rsidP="00D853EA">
            <w:pPr>
              <w:rPr>
                <w:rFonts w:ascii="Arial" w:hAnsi="Arial" w:cs="Arial"/>
                <w:strike/>
                <w:sz w:val="15"/>
                <w:szCs w:val="15"/>
              </w:rPr>
            </w:pPr>
            <w:r w:rsidRPr="00F3499D">
              <w:rPr>
                <w:rFonts w:ascii="Arial" w:hAnsi="Arial" w:cs="Arial"/>
                <w:strike/>
                <w:w w:val="0"/>
                <w:sz w:val="15"/>
                <w:szCs w:val="15"/>
              </w:rPr>
              <w:t xml:space="preserve">Se sono richiesti determinati certificati o altre forme di prove documentali, indicare per </w:t>
            </w:r>
            <w:r w:rsidRPr="00F3499D">
              <w:rPr>
                <w:rFonts w:ascii="Arial" w:hAnsi="Arial" w:cs="Arial"/>
                <w:b/>
                <w:strike/>
                <w:sz w:val="15"/>
                <w:szCs w:val="15"/>
              </w:rPr>
              <w:t>ciascun documento</w:t>
            </w:r>
            <w:r w:rsidRPr="00F3499D">
              <w:rPr>
                <w:rFonts w:ascii="Arial" w:hAnsi="Arial" w:cs="Arial"/>
                <w:strike/>
                <w:w w:val="0"/>
                <w:sz w:val="15"/>
                <w:szCs w:val="15"/>
              </w:rPr>
              <w:t xml:space="preserve"> se l'operatore economico dispone dei documenti richiesti:</w:t>
            </w:r>
          </w:p>
          <w:p w14:paraId="278AE8FA" w14:textId="77777777" w:rsidR="007D1AAF" w:rsidRPr="00F3499D" w:rsidRDefault="007D1AAF" w:rsidP="00D853EA">
            <w:pPr>
              <w:rPr>
                <w:strike/>
              </w:rPr>
            </w:pPr>
            <w:r w:rsidRPr="00F3499D">
              <w:rPr>
                <w:rFonts w:ascii="Arial" w:hAnsi="Arial" w:cs="Arial"/>
                <w:strike/>
                <w:sz w:val="15"/>
                <w:szCs w:val="15"/>
              </w:rPr>
              <w:t>Se alcuni di tali certificati o altre forme di prove documentali sono disponibili elettronicamente (</w:t>
            </w:r>
            <w:r w:rsidRPr="00F3499D">
              <w:rPr>
                <w:rStyle w:val="Rimandonotaapidipagina"/>
                <w:rFonts w:ascii="Arial" w:hAnsi="Arial" w:cs="Arial"/>
                <w:strike/>
                <w:sz w:val="15"/>
                <w:szCs w:val="15"/>
              </w:rPr>
              <w:footnoteReference w:id="33"/>
            </w:r>
            <w:r w:rsidRPr="00F3499D">
              <w:rPr>
                <w:rFonts w:ascii="Arial" w:hAnsi="Arial" w:cs="Arial"/>
                <w:strike/>
                <w:sz w:val="15"/>
                <w:szCs w:val="15"/>
              </w:rPr>
              <w:t xml:space="preserve">), indicare per </w:t>
            </w:r>
            <w:r w:rsidRPr="00F3499D">
              <w:rPr>
                <w:rFonts w:ascii="Arial" w:hAnsi="Arial" w:cs="Arial"/>
                <w:b/>
                <w:strike/>
                <w:sz w:val="15"/>
                <w:szCs w:val="15"/>
              </w:rPr>
              <w:t>ciascun documento</w:t>
            </w:r>
            <w:r w:rsidRPr="00F3499D">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1891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 Sì [ ] No (</w:t>
            </w:r>
            <w:r w:rsidRPr="00F3499D">
              <w:rPr>
                <w:rStyle w:val="Rimandonotaapidipagina"/>
                <w:rFonts w:ascii="Arial" w:hAnsi="Arial" w:cs="Arial"/>
                <w:strike/>
                <w:sz w:val="15"/>
                <w:szCs w:val="15"/>
              </w:rPr>
              <w:footnoteReference w:id="34"/>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249CE8F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32A220A0" w14:textId="77777777" w:rsidR="007D1AAF" w:rsidRPr="00F3499D" w:rsidRDefault="007D1AAF" w:rsidP="00D853EA">
            <w:pPr>
              <w:rPr>
                <w:strike/>
              </w:rPr>
            </w:pPr>
            <w:r w:rsidRPr="00F3499D">
              <w:rPr>
                <w:rFonts w:ascii="Arial" w:hAnsi="Arial" w:cs="Arial"/>
                <w:strike/>
                <w:sz w:val="15"/>
                <w:szCs w:val="15"/>
              </w:rPr>
              <w:t>[………..…][……………][……………](</w:t>
            </w:r>
            <w:r w:rsidRPr="00F3499D">
              <w:rPr>
                <w:rStyle w:val="Rimandonotaapidipagina"/>
                <w:rFonts w:ascii="Arial" w:hAnsi="Arial" w:cs="Arial"/>
                <w:strike/>
                <w:sz w:val="15"/>
                <w:szCs w:val="15"/>
              </w:rPr>
              <w:footnoteReference w:id="35"/>
            </w:r>
            <w:r w:rsidRPr="00F3499D">
              <w:rPr>
                <w:rFonts w:ascii="Arial" w:hAnsi="Arial" w:cs="Arial"/>
                <w:strike/>
                <w:sz w:val="15"/>
                <w:szCs w:val="15"/>
              </w:rPr>
              <w:t>)</w:t>
            </w:r>
          </w:p>
        </w:tc>
      </w:tr>
    </w:tbl>
    <w:p w14:paraId="765B5A11" w14:textId="77777777" w:rsidR="007D1AAF" w:rsidRPr="00F34940" w:rsidRDefault="007D1AAF" w:rsidP="007D1AAF">
      <w:pPr>
        <w:pStyle w:val="ChapterTitle"/>
        <w:rPr>
          <w:rFonts w:ascii="Arial" w:hAnsi="Arial" w:cs="Arial"/>
          <w:sz w:val="15"/>
          <w:szCs w:val="15"/>
        </w:rPr>
      </w:pPr>
      <w:r w:rsidRPr="00F34940">
        <w:rPr>
          <w:rFonts w:ascii="Arial" w:hAnsi="Arial" w:cs="Arial"/>
          <w:sz w:val="15"/>
          <w:szCs w:val="15"/>
        </w:rPr>
        <w:t>Parte VI: Dichiarazioni finali</w:t>
      </w:r>
    </w:p>
    <w:p w14:paraId="299B328B" w14:textId="77777777" w:rsidR="007D1AAF" w:rsidRPr="003A443E" w:rsidRDefault="007D1AAF" w:rsidP="007D1AAF">
      <w:pPr>
        <w:jc w:val="both"/>
        <w:rPr>
          <w:rFonts w:ascii="Arial" w:hAnsi="Arial" w:cs="Arial"/>
          <w:b/>
          <w:i/>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sz w:val="15"/>
          <w:szCs w:val="15"/>
        </w:rPr>
        <w:t>, ai sensi dell’articolo 76 del DPR 445/2000.</w:t>
      </w:r>
    </w:p>
    <w:p w14:paraId="41EEB56B" w14:textId="77777777" w:rsidR="007D1AAF" w:rsidRPr="000953DC" w:rsidRDefault="007D1AAF" w:rsidP="007D1AAF">
      <w:pPr>
        <w:jc w:val="both"/>
        <w:rPr>
          <w:rFonts w:ascii="Arial" w:hAnsi="Arial" w:cs="Arial"/>
          <w:i/>
          <w:sz w:val="15"/>
          <w:szCs w:val="15"/>
        </w:rPr>
      </w:pPr>
      <w:r w:rsidRPr="003A443E">
        <w:rPr>
          <w:rFonts w:ascii="Arial" w:hAnsi="Arial" w:cs="Arial"/>
          <w:i/>
          <w:sz w:val="15"/>
          <w:szCs w:val="15"/>
        </w:rPr>
        <w:t xml:space="preserve">Ferme restando </w:t>
      </w:r>
      <w:r>
        <w:rPr>
          <w:rFonts w:ascii="Arial" w:hAnsi="Arial" w:cs="Arial"/>
          <w:i/>
          <w:sz w:val="15"/>
          <w:szCs w:val="15"/>
        </w:rPr>
        <w:t xml:space="preserve">le disposizioni degli articoli </w:t>
      </w:r>
      <w:r w:rsidRPr="003A443E">
        <w:rPr>
          <w:rFonts w:ascii="Arial" w:hAnsi="Arial" w:cs="Arial"/>
          <w:i/>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DB2A92D"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14:paraId="4A112559"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2585CD4" w14:textId="50E461A0" w:rsidR="007D1AAF" w:rsidRPr="005A4BCB" w:rsidRDefault="007D1AAF" w:rsidP="005A4BCB">
      <w:pPr>
        <w:spacing w:after="0" w:line="240" w:lineRule="auto"/>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EF7EF5">
        <w:rPr>
          <w:rFonts w:ascii="Arial" w:hAnsi="Arial" w:cs="Arial"/>
          <w:i/>
          <w:sz w:val="15"/>
          <w:szCs w:val="15"/>
        </w:rPr>
        <w:t xml:space="preserve">Sport e salute </w:t>
      </w:r>
      <w:r w:rsidRPr="000953DC">
        <w:rPr>
          <w:rFonts w:ascii="Arial" w:hAnsi="Arial" w:cs="Arial"/>
          <w:i/>
          <w:sz w:val="15"/>
          <w:szCs w:val="15"/>
        </w:rPr>
        <w:t xml:space="preserve">ad accedere ai documenti complementari alle informazioni, di </w:t>
      </w:r>
      <w:r w:rsidRPr="00FB5937">
        <w:rPr>
          <w:rFonts w:ascii="Arial" w:hAnsi="Arial" w:cs="Arial"/>
          <w:i/>
          <w:sz w:val="15"/>
          <w:szCs w:val="15"/>
        </w:rPr>
        <w:t xml:space="preserve">cui </w:t>
      </w:r>
      <w:r>
        <w:rPr>
          <w:rFonts w:ascii="Arial" w:hAnsi="Arial" w:cs="Arial"/>
          <w:i/>
          <w:sz w:val="15"/>
          <w:szCs w:val="15"/>
        </w:rPr>
        <w:t xml:space="preserve">al </w:t>
      </w:r>
      <w:r w:rsidRPr="00D44457">
        <w:rPr>
          <w:rFonts w:ascii="Arial" w:hAnsi="Arial" w:cs="Arial"/>
          <w:i/>
          <w:sz w:val="15"/>
          <w:szCs w:val="15"/>
        </w:rPr>
        <w:t>presente documento di ga</w:t>
      </w:r>
      <w:r w:rsidR="005A4BCB">
        <w:rPr>
          <w:rFonts w:ascii="Arial" w:hAnsi="Arial" w:cs="Arial"/>
          <w:i/>
          <w:sz w:val="15"/>
          <w:szCs w:val="15"/>
        </w:rPr>
        <w:t xml:space="preserve">ra unico europeo, ai fini della: </w:t>
      </w:r>
      <w:r w:rsidR="005A4BCB" w:rsidRPr="005A4BCB">
        <w:rPr>
          <w:rFonts w:ascii="Arial" w:hAnsi="Arial" w:cs="Arial"/>
          <w:i/>
          <w:sz w:val="15"/>
          <w:szCs w:val="15"/>
        </w:rPr>
        <w:t>PROCEDURA NEGOZIATA, INTERAMENTE GESTITA PER VIA TELEMATICA,, AI SENSI DEGLI ARTT. 48, COMMA 3, DEL D.L. N. 77/2021 E 63 DEL D.LGS 50/2016, PER CONTO DEL COMUNE DI BARLETTA, PER L’AFFIDAMENTO DELL’APPALTO INTEGRATO DELLA PROGETTAZIONE ED ESECUZIONE DEI LAVORI DI REALIZZAZIONE DELLA NUOVA PISCINA COMUNALE, FINANZIATI A VALERE SULLE RISORSE DEL PIANO NAZIONALE DI RIPRESA E RESILIENZA (PNRR) - MISSIONE 5 - INCLUSIONE E COESIONE, COMPONENTE 2- INFRASTRUTTURE SOCIALI, FAMIGLIE, COMUNITÀ E TERZO SETTORE (M5C2), MISURA 3, INVESTIMENTO 3.1: “SPORT E INCLUSIONE SOCIALE”  [M5C2</w:t>
      </w:r>
      <w:r w:rsidR="005A4BCB">
        <w:rPr>
          <w:rFonts w:ascii="Arial" w:hAnsi="Arial" w:cs="Arial"/>
          <w:i/>
          <w:sz w:val="15"/>
          <w:szCs w:val="15"/>
        </w:rPr>
        <w:t xml:space="preserve">I3.1]. </w:t>
      </w:r>
      <w:r w:rsidR="005A4BCB" w:rsidRPr="005A4BCB">
        <w:rPr>
          <w:rFonts w:ascii="Arial" w:hAnsi="Arial" w:cs="Arial"/>
          <w:i/>
          <w:sz w:val="15"/>
          <w:szCs w:val="15"/>
        </w:rPr>
        <w:t>R.A. 045/2</w:t>
      </w:r>
      <w:r w:rsidR="00515FF0">
        <w:rPr>
          <w:rFonts w:ascii="Arial" w:hAnsi="Arial" w:cs="Arial"/>
          <w:i/>
          <w:sz w:val="15"/>
          <w:szCs w:val="15"/>
        </w:rPr>
        <w:t>3</w:t>
      </w:r>
      <w:r w:rsidR="005A4BCB" w:rsidRPr="005A4BCB">
        <w:rPr>
          <w:rFonts w:ascii="Arial" w:hAnsi="Arial" w:cs="Arial"/>
          <w:i/>
          <w:sz w:val="15"/>
          <w:szCs w:val="15"/>
        </w:rPr>
        <w:t>/PN - CIG: 96773902DD - CUP: H95B22000070001</w:t>
      </w:r>
    </w:p>
    <w:p w14:paraId="6C316568" w14:textId="77777777" w:rsidR="00AF424D" w:rsidRDefault="00AF424D" w:rsidP="001C42AF">
      <w:pPr>
        <w:rPr>
          <w:rFonts w:ascii="Arial" w:hAnsi="Arial" w:cs="Arial"/>
          <w:sz w:val="14"/>
          <w:szCs w:val="14"/>
        </w:rPr>
      </w:pPr>
    </w:p>
    <w:p w14:paraId="26F7557C" w14:textId="7E2361D5" w:rsidR="004B2772" w:rsidRDefault="007D1AAF" w:rsidP="001C42AF">
      <w:r w:rsidRPr="00BF74E1">
        <w:rPr>
          <w:rFonts w:ascii="Arial" w:hAnsi="Arial" w:cs="Arial"/>
          <w:sz w:val="14"/>
          <w:szCs w:val="14"/>
        </w:rPr>
        <w:t>Data, luogo e, se richiesto o necessario, firma/firme: [……………….……]</w:t>
      </w:r>
      <w:r w:rsidR="00297C6D">
        <w:rPr>
          <w:sz w:val="20"/>
        </w:rPr>
        <w:tab/>
        <w:t xml:space="preserve"> </w:t>
      </w:r>
    </w:p>
    <w:sectPr w:rsidR="004B2772" w:rsidSect="00AF7CEA">
      <w:headerReference w:type="even" r:id="rId31"/>
      <w:headerReference w:type="default" r:id="rId32"/>
      <w:footerReference w:type="even" r:id="rId33"/>
      <w:footerReference w:type="default" r:id="rId34"/>
      <w:headerReference w:type="first" r:id="rId35"/>
      <w:footerReference w:type="first" r:id="rId36"/>
      <w:pgSz w:w="11906" w:h="16838"/>
      <w:pgMar w:top="3126" w:right="1411" w:bottom="1817" w:left="1419" w:header="458" w:footer="6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C6B5" w14:textId="77777777" w:rsidR="001C543F" w:rsidRDefault="001C543F">
      <w:pPr>
        <w:spacing w:after="0" w:line="240" w:lineRule="auto"/>
      </w:pPr>
      <w:r>
        <w:separator/>
      </w:r>
    </w:p>
  </w:endnote>
  <w:endnote w:type="continuationSeparator" w:id="0">
    <w:p w14:paraId="7470F832" w14:textId="77777777" w:rsidR="001C543F" w:rsidRDefault="001C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9610" w14:textId="19D21CCB" w:rsidR="00105D36" w:rsidRPr="00CA60EA" w:rsidRDefault="00105D36">
    <w:pPr>
      <w:pStyle w:val="Pidipagina"/>
      <w:jc w:val="right"/>
      <w:rPr>
        <w:rFonts w:ascii="Arial" w:hAnsi="Arial" w:cs="Arial"/>
        <w:sz w:val="16"/>
        <w:szCs w:val="16"/>
      </w:rPr>
    </w:pPr>
  </w:p>
  <w:p w14:paraId="0B5509D7" w14:textId="0E9E2BD2" w:rsidR="00105D36" w:rsidRDefault="00105D36">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CAF9" w14:textId="6C11C3DB" w:rsidR="00105D36" w:rsidRPr="00631D6D" w:rsidRDefault="00105D36">
    <w:pPr>
      <w:pStyle w:val="Pidipagina"/>
      <w:jc w:val="right"/>
      <w:rPr>
        <w:rFonts w:ascii="Arial" w:hAnsi="Arial" w:cs="Arial"/>
        <w:sz w:val="14"/>
        <w:szCs w:val="14"/>
      </w:rPr>
    </w:pPr>
  </w:p>
  <w:p w14:paraId="0C02E73A" w14:textId="63388C64" w:rsidR="00105D36" w:rsidRDefault="00105D36">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97411"/>
      <w:docPartObj>
        <w:docPartGallery w:val="Page Numbers (Bottom of Page)"/>
        <w:docPartUnique/>
      </w:docPartObj>
    </w:sdtPr>
    <w:sdtEndPr/>
    <w:sdtContent>
      <w:p w14:paraId="5D76C870" w14:textId="27E182F3" w:rsidR="00105D36" w:rsidRDefault="00105D36">
        <w:pPr>
          <w:pStyle w:val="Pidipagina"/>
          <w:jc w:val="right"/>
        </w:pPr>
        <w:r>
          <w:fldChar w:fldCharType="begin"/>
        </w:r>
        <w:r>
          <w:instrText>PAGE   \* MERGEFORMAT</w:instrText>
        </w:r>
        <w:r>
          <w:fldChar w:fldCharType="separate"/>
        </w:r>
        <w:r>
          <w:rPr>
            <w:noProof/>
          </w:rPr>
          <w:t>1</w:t>
        </w:r>
        <w:r>
          <w:fldChar w:fldCharType="end"/>
        </w:r>
      </w:p>
    </w:sdtContent>
  </w:sdt>
  <w:p w14:paraId="39939DDC" w14:textId="4A98A821" w:rsidR="00105D36" w:rsidRDefault="00105D36">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8C92" w14:textId="6591F351" w:rsidR="00105D36" w:rsidRPr="00DA5F7F" w:rsidRDefault="00105D36" w:rsidP="0035466C">
    <w:pPr>
      <w:spacing w:after="0"/>
      <w:rPr>
        <w:rFonts w:ascii="Arial" w:hAnsi="Arial" w:cs="Arial"/>
      </w:rPr>
    </w:pPr>
    <w:r>
      <w:rPr>
        <w:b/>
        <w:i/>
        <w:color w:val="92D050"/>
        <w:sz w:val="18"/>
      </w:rPr>
      <w:tab/>
    </w:r>
    <w:r>
      <w:rPr>
        <w:b/>
        <w:i/>
        <w:color w:val="92D050"/>
        <w:sz w:val="18"/>
      </w:rPr>
      <w:tab/>
    </w:r>
    <w:r>
      <w:rPr>
        <w:b/>
        <w:i/>
        <w:color w:val="92D050"/>
        <w:sz w:val="18"/>
      </w:rPr>
      <w:tab/>
    </w:r>
    <w:r>
      <w:rPr>
        <w:b/>
        <w:i/>
        <w:color w:val="92D050"/>
        <w:sz w:val="18"/>
      </w:rPr>
      <w:tab/>
    </w:r>
    <w:r w:rsidRPr="00DA5F7F">
      <w:rPr>
        <w:rFonts w:ascii="Arial" w:hAnsi="Arial" w:cs="Arial"/>
        <w:b/>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8703" w14:textId="77777777" w:rsidR="00105D36" w:rsidRDefault="00105D36">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1B75" w14:textId="00939369" w:rsidR="00105D36" w:rsidRDefault="00105D36" w:rsidP="00631D6D">
    <w:pPr>
      <w:spacing w:after="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2246"/>
      <w:docPartObj>
        <w:docPartGallery w:val="Page Numbers (Bottom of Page)"/>
        <w:docPartUnique/>
      </w:docPartObj>
    </w:sdtPr>
    <w:sdtEndPr/>
    <w:sdtContent>
      <w:p w14:paraId="20A3C2BB" w14:textId="4D302684" w:rsidR="00105D36" w:rsidRDefault="00105D36">
        <w:pPr>
          <w:pStyle w:val="Pidipagina"/>
          <w:jc w:val="center"/>
        </w:pPr>
        <w:r>
          <w:fldChar w:fldCharType="begin"/>
        </w:r>
        <w:r>
          <w:instrText>PAGE   \* MERGEFORMAT</w:instrText>
        </w:r>
        <w:r>
          <w:fldChar w:fldCharType="separate"/>
        </w:r>
        <w:r>
          <w:rPr>
            <w:noProof/>
          </w:rPr>
          <w:t>28</w:t>
        </w:r>
        <w:r>
          <w:fldChar w:fldCharType="end"/>
        </w:r>
      </w:p>
    </w:sdtContent>
  </w:sdt>
  <w:p w14:paraId="34148960" w14:textId="03BCE0D6" w:rsidR="00105D36" w:rsidRDefault="00105D36" w:rsidP="0035466C">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C21A" w14:textId="53D239F0" w:rsidR="00105D36" w:rsidRDefault="00105D36" w:rsidP="0035466C">
    <w:pPr>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78A9" w14:textId="77777777" w:rsidR="00105D36" w:rsidRDefault="00105D36">
    <w:pPr>
      <w:spacing w:after="0"/>
    </w:pPr>
    <w:r>
      <w:rPr>
        <w:b/>
        <w:i/>
        <w:sz w:val="18"/>
      </w:rPr>
      <w:t xml:space="preserve">AQ 1 - SUB-ALLEGATO 1 – DOCUMENTO DI GARA UNICO EUROPEO E RELATIVE DICHIARAZIONI </w:t>
    </w:r>
  </w:p>
  <w:p w14:paraId="73F79188" w14:textId="77777777" w:rsidR="00105D36" w:rsidRDefault="00105D36">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sidRPr="00AF7CEA">
      <w:rPr>
        <w:b/>
        <w:i/>
        <w:noProof/>
        <w:sz w:val="18"/>
      </w:rPr>
      <w:t>28</w:t>
    </w:r>
    <w:r>
      <w:rPr>
        <w:b/>
        <w:i/>
        <w:sz w:val="18"/>
      </w:rPr>
      <w:fldChar w:fldCharType="end"/>
    </w:r>
    <w:r>
      <w:rPr>
        <w:b/>
        <w:i/>
        <w:sz w:val="18"/>
      </w:rPr>
      <w:t xml:space="preserve"> di </w:t>
    </w:r>
    <w:r w:rsidR="001C543F">
      <w:fldChar w:fldCharType="begin"/>
    </w:r>
    <w:r w:rsidR="001C543F">
      <w:instrText xml:space="preserve"> NUMPAGES   \* MERGEFORMAT </w:instrText>
    </w:r>
    <w:r w:rsidR="001C543F">
      <w:fldChar w:fldCharType="separate"/>
    </w:r>
    <w:r w:rsidRPr="00AF7CEA">
      <w:rPr>
        <w:b/>
        <w:i/>
        <w:noProof/>
        <w:sz w:val="18"/>
      </w:rPr>
      <w:t>28</w:t>
    </w:r>
    <w:r w:rsidR="001C543F">
      <w:rPr>
        <w:b/>
        <w:i/>
        <w:noProof/>
        <w:sz w:val="18"/>
      </w:rPr>
      <w:fldChar w:fldCharType="end"/>
    </w:r>
    <w:r>
      <w:rPr>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FF7A" w14:textId="77777777" w:rsidR="001C543F" w:rsidRDefault="001C543F">
      <w:pPr>
        <w:spacing w:after="0" w:line="253" w:lineRule="auto"/>
        <w:ind w:left="142" w:hanging="142"/>
      </w:pPr>
      <w:r>
        <w:separator/>
      </w:r>
    </w:p>
  </w:footnote>
  <w:footnote w:type="continuationSeparator" w:id="0">
    <w:p w14:paraId="180EABD6" w14:textId="77777777" w:rsidR="001C543F" w:rsidRDefault="001C543F">
      <w:pPr>
        <w:spacing w:after="0" w:line="253" w:lineRule="auto"/>
        <w:ind w:left="142" w:hanging="142"/>
      </w:pPr>
      <w:r>
        <w:continuationSeparator/>
      </w:r>
    </w:p>
  </w:footnote>
  <w:footnote w:id="1">
    <w:p w14:paraId="17FE7EA1" w14:textId="77777777" w:rsidR="00105D36" w:rsidRDefault="00105D36">
      <w:pPr>
        <w:pStyle w:val="footnotedescription"/>
        <w:spacing w:line="253" w:lineRule="auto"/>
        <w:ind w:left="142" w:hanging="142"/>
      </w:pPr>
      <w:r>
        <w:rPr>
          <w:rStyle w:val="footnotemark"/>
        </w:rPr>
        <w:footnoteRef/>
      </w:r>
      <w:r>
        <w:t xml:space="preserve"> I servizi della Commissione metteranno gratuitamente il servizio DGUE elettronico a disposizione delle amministrazioni aggiudicatrici, degli enti aggiudicatori, degli operatori economici, dei fornitori di servizi elettronici e di altre parti interessate.</w:t>
      </w:r>
      <w:r>
        <w:rPr>
          <w:sz w:val="20"/>
        </w:rPr>
        <w:t xml:space="preserve"> </w:t>
      </w:r>
    </w:p>
  </w:footnote>
  <w:footnote w:id="2">
    <w:p w14:paraId="194C982B" w14:textId="77777777" w:rsidR="00105D36" w:rsidRDefault="00105D36">
      <w:pPr>
        <w:pStyle w:val="footnotedescription"/>
      </w:pPr>
      <w:r>
        <w:rPr>
          <w:rStyle w:val="footnotemark"/>
        </w:rPr>
        <w:footnoteRef/>
      </w:r>
      <w:r>
        <w:t xml:space="preserve"> Per le </w:t>
      </w:r>
      <w:r>
        <w:rPr>
          <w:b/>
        </w:rPr>
        <w:t>amministrazioni aggiudicatrici</w:t>
      </w:r>
      <w:r>
        <w:t xml:space="preserve">: un </w:t>
      </w:r>
      <w:r>
        <w:rPr>
          <w:b/>
        </w:rPr>
        <w:t xml:space="preserve">avviso di </w:t>
      </w:r>
      <w:proofErr w:type="spellStart"/>
      <w:r>
        <w:rPr>
          <w:b/>
        </w:rPr>
        <w:t>preinformazione</w:t>
      </w:r>
      <w:proofErr w:type="spellEnd"/>
      <w:r>
        <w:t xml:space="preserve"> utilizzato come mezzo per indire la gara oppure un bando di gara.  </w:t>
      </w:r>
    </w:p>
    <w:p w14:paraId="2A766D82" w14:textId="77777777" w:rsidR="00105D36" w:rsidRDefault="00105D36">
      <w:pPr>
        <w:pStyle w:val="footnotedescription"/>
        <w:spacing w:line="222" w:lineRule="auto"/>
        <w:ind w:left="142" w:hanging="142"/>
        <w:jc w:val="both"/>
      </w:pPr>
      <w:r>
        <w:t xml:space="preserve">   Per </w:t>
      </w:r>
      <w:r>
        <w:rPr>
          <w:b/>
        </w:rPr>
        <w:t>gli enti aggiudicatori:</w:t>
      </w:r>
      <w:r>
        <w:t xml:space="preserve"> un </w:t>
      </w:r>
      <w:r>
        <w:rPr>
          <w:b/>
        </w:rPr>
        <w:t>avviso periodico indicativo</w:t>
      </w:r>
      <w:r>
        <w:t xml:space="preserve"> utilizzato come mezzo per indire la gara, un </w:t>
      </w:r>
      <w:r>
        <w:rPr>
          <w:b/>
        </w:rPr>
        <w:t>bando di gara</w:t>
      </w:r>
      <w:r>
        <w:t xml:space="preserve"> o un </w:t>
      </w:r>
      <w:r>
        <w:rPr>
          <w:b/>
        </w:rPr>
        <w:t>avviso sull’esistenza di un sistema di qualificazione.</w:t>
      </w:r>
      <w:r>
        <w:rPr>
          <w:sz w:val="20"/>
        </w:rPr>
        <w:t xml:space="preserve"> </w:t>
      </w:r>
    </w:p>
  </w:footnote>
  <w:footnote w:id="3">
    <w:p w14:paraId="1C53DD6F" w14:textId="77777777" w:rsidR="00105D36" w:rsidRDefault="00105D36">
      <w:pPr>
        <w:pStyle w:val="footnotedescription"/>
        <w:spacing w:line="232" w:lineRule="auto"/>
        <w:ind w:left="142" w:hanging="142"/>
      </w:pPr>
      <w:r>
        <w:rPr>
          <w:rStyle w:val="footnotemark"/>
        </w:rPr>
        <w:footnoteRef/>
      </w:r>
      <w:r>
        <w:t xml:space="preserve"> Le informazioni devono essere copiate dalla sezione I punto I.1 del pertinente avviso o bando. In caso di appalto congiunto indicare le generalità di tutti i committenti.</w:t>
      </w:r>
      <w:r>
        <w:rPr>
          <w:sz w:val="20"/>
        </w:rPr>
        <w:t xml:space="preserve"> </w:t>
      </w:r>
    </w:p>
  </w:footnote>
  <w:footnote w:id="4">
    <w:p w14:paraId="5CD3B799" w14:textId="50CA989F" w:rsidR="00105D36" w:rsidRDefault="00105D36">
      <w:pPr>
        <w:pStyle w:val="Testonotaapidipagina"/>
      </w:pPr>
      <w:r>
        <w:rPr>
          <w:rStyle w:val="Rimandonotaapidipagina"/>
        </w:rPr>
        <w:footnoteRef/>
      </w:r>
      <w:r>
        <w:t xml:space="preserve"> </w:t>
      </w:r>
      <w:r>
        <w:rPr>
          <w:sz w:val="16"/>
        </w:rPr>
        <w:t>Ripetere le informazioni per ogni persona di contatto tante volte quanto necessario</w:t>
      </w:r>
    </w:p>
  </w:footnote>
  <w:footnote w:id="5">
    <w:p w14:paraId="2FAD528F" w14:textId="074DF4E4" w:rsidR="00105D36" w:rsidRDefault="00105D36" w:rsidP="00FC4074">
      <w:pPr>
        <w:spacing w:after="4" w:line="248" w:lineRule="auto"/>
        <w:ind w:left="10" w:hanging="10"/>
        <w:jc w:val="both"/>
      </w:pPr>
      <w:r>
        <w:rPr>
          <w:rStyle w:val="Rimandonotaapidipagina"/>
        </w:rPr>
        <w:footnoteRef/>
      </w:r>
      <w:r>
        <w:t xml:space="preserve"> </w:t>
      </w:r>
      <w:r>
        <w:rPr>
          <w:sz w:val="16"/>
        </w:rPr>
        <w:t xml:space="preserve">Cfr. raccomandazione della Commissione, del 6 maggio 2003, relativa alla definizione delle micro, piccole e medie imprese (GU L 124 del </w:t>
      </w:r>
    </w:p>
    <w:p w14:paraId="274513BD" w14:textId="77777777" w:rsidR="00105D36" w:rsidRDefault="00105D36" w:rsidP="00FC4074">
      <w:pPr>
        <w:spacing w:after="4" w:line="248" w:lineRule="auto"/>
        <w:ind w:left="137" w:hanging="10"/>
        <w:jc w:val="both"/>
      </w:pPr>
      <w:r>
        <w:rPr>
          <w:sz w:val="16"/>
        </w:rPr>
        <w:t xml:space="preserve">20.05.2003 pag. 36). Queste informazioni sono richieste unicamente ai fini statistici. </w:t>
      </w:r>
    </w:p>
    <w:p w14:paraId="201300B2" w14:textId="77777777" w:rsidR="00105D36" w:rsidRDefault="00105D36" w:rsidP="00FC4074">
      <w:pPr>
        <w:spacing w:after="4" w:line="248" w:lineRule="auto"/>
        <w:ind w:left="137" w:hanging="10"/>
        <w:jc w:val="both"/>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Euro. </w:t>
      </w:r>
    </w:p>
    <w:p w14:paraId="140E67A3" w14:textId="77777777" w:rsidR="00105D36" w:rsidRDefault="00105D36" w:rsidP="00FC4074">
      <w:pPr>
        <w:spacing w:after="4" w:line="248" w:lineRule="auto"/>
        <w:ind w:left="137" w:hanging="10"/>
        <w:jc w:val="both"/>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Euro. </w:t>
      </w:r>
    </w:p>
    <w:p w14:paraId="07AA89D2" w14:textId="77777777" w:rsidR="00105D36" w:rsidRDefault="00105D36" w:rsidP="00FC4074">
      <w:pPr>
        <w:spacing w:after="101" w:line="248" w:lineRule="auto"/>
        <w:ind w:left="137" w:hanging="10"/>
        <w:jc w:val="both"/>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Euro e/o il cui totale di bilancio non supera i 43 milioni di Euro. </w:t>
      </w:r>
    </w:p>
    <w:p w14:paraId="1586817A" w14:textId="3475FA35" w:rsidR="00105D36" w:rsidRDefault="00105D36">
      <w:pPr>
        <w:pStyle w:val="Testonotaapidipagina"/>
      </w:pPr>
    </w:p>
  </w:footnote>
  <w:footnote w:id="6">
    <w:p w14:paraId="655542B7" w14:textId="5B551BD3" w:rsidR="00105D36" w:rsidRDefault="00105D36">
      <w:pPr>
        <w:pStyle w:val="Testonotaapidipagina"/>
      </w:pPr>
      <w:r>
        <w:rPr>
          <w:rStyle w:val="Rimandonotaapidipagina"/>
        </w:rPr>
        <w:footnoteRef/>
      </w:r>
      <w:r>
        <w:t xml:space="preserve"> </w:t>
      </w:r>
      <w:r>
        <w:rPr>
          <w:sz w:val="16"/>
        </w:rPr>
        <w:t>Specificatamente, nell’ambito di un raggruppamento, consorzio, joint-venture o altro</w:t>
      </w:r>
    </w:p>
  </w:footnote>
  <w:footnote w:id="7">
    <w:p w14:paraId="1D216157" w14:textId="77777777" w:rsidR="00105D36" w:rsidRPr="003E60D1" w:rsidRDefault="00105D36"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8">
    <w:p w14:paraId="24A00519" w14:textId="77777777" w:rsidR="00105D36" w:rsidRPr="003E60D1" w:rsidRDefault="00105D36"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29F0564B" w14:textId="77777777" w:rsidR="00105D36" w:rsidRPr="003E60D1" w:rsidRDefault="00105D36"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0">
    <w:p w14:paraId="042B364B" w14:textId="77777777" w:rsidR="00105D36" w:rsidRPr="003E60D1" w:rsidRDefault="00105D36"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08CE93D2" w14:textId="77777777" w:rsidR="00105D36" w:rsidRPr="003E60D1" w:rsidRDefault="00105D36" w:rsidP="00F1267D">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2">
    <w:p w14:paraId="78099815" w14:textId="77777777" w:rsidR="00105D36" w:rsidRPr="003E60D1" w:rsidRDefault="00105D36" w:rsidP="00F1267D">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3">
    <w:p w14:paraId="231C51B2" w14:textId="77777777" w:rsidR="00105D36" w:rsidRPr="003E60D1" w:rsidRDefault="00105D36"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14:paraId="1076DB14" w14:textId="77777777" w:rsidR="00105D36" w:rsidRPr="003E60D1" w:rsidRDefault="00105D36" w:rsidP="00F1267D">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14:paraId="3ABF57B2" w14:textId="77777777" w:rsidR="00105D36" w:rsidRPr="003E60D1" w:rsidRDefault="00105D36" w:rsidP="00F1267D">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6">
    <w:p w14:paraId="599421CD" w14:textId="77777777" w:rsidR="00105D36" w:rsidRPr="003E60D1" w:rsidRDefault="00105D36"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2E1A305" w14:textId="77777777" w:rsidR="00105D36" w:rsidRPr="003E60D1" w:rsidRDefault="00105D36"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14:paraId="4537BFB9" w14:textId="77777777" w:rsidR="00105D36" w:rsidRPr="003E60D1" w:rsidRDefault="00105D36" w:rsidP="00F1267D">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06C2EBEF" w14:textId="77777777" w:rsidR="00105D36" w:rsidRPr="003E60D1" w:rsidRDefault="00105D36"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14:paraId="7EE1ED7D" w14:textId="77777777" w:rsidR="00105D36" w:rsidRPr="003E60D1" w:rsidRDefault="00105D36"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14:paraId="3C60C10F" w14:textId="77777777" w:rsidR="00105D36" w:rsidRPr="00BF74E1" w:rsidRDefault="00105D36" w:rsidP="00F1267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14:paraId="4C6287AA" w14:textId="77777777" w:rsidR="00105D36" w:rsidRPr="00F351F0" w:rsidRDefault="00105D36" w:rsidP="007D1AA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14:paraId="7AFB57A0" w14:textId="77777777" w:rsidR="00105D36" w:rsidRPr="003E60D1" w:rsidRDefault="00105D36"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14:paraId="175D9149" w14:textId="77777777" w:rsidR="00105D36" w:rsidRPr="003E60D1" w:rsidRDefault="00105D36"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14:paraId="7B9B503E" w14:textId="77777777" w:rsidR="00105D36" w:rsidRPr="003E60D1" w:rsidRDefault="00105D36"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14:paraId="1062599B" w14:textId="77777777" w:rsidR="00105D36" w:rsidRPr="003E60D1" w:rsidRDefault="00105D36"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2814452F" w14:textId="77777777" w:rsidR="00105D36" w:rsidRPr="003E60D1" w:rsidRDefault="00105D36"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14:paraId="2CAEE68E" w14:textId="77777777" w:rsidR="00105D36" w:rsidRPr="003E60D1" w:rsidRDefault="00105D36"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14:paraId="4CCF9E31" w14:textId="77777777" w:rsidR="00105D36" w:rsidRPr="003E60D1" w:rsidRDefault="00105D36"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14:paraId="53F49803" w14:textId="77777777" w:rsidR="00105D36" w:rsidRPr="003E60D1" w:rsidRDefault="00105D36"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69789F9A" w14:textId="77777777" w:rsidR="00105D36" w:rsidRPr="003E60D1" w:rsidRDefault="00105D36" w:rsidP="007D1AAF">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14:paraId="538FC218" w14:textId="77777777" w:rsidR="00105D36" w:rsidRPr="003E60D1" w:rsidRDefault="00105D36" w:rsidP="007D1AA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14:paraId="4D15E2D1" w14:textId="77777777" w:rsidR="00105D36" w:rsidRPr="003E60D1" w:rsidRDefault="00105D36"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14:paraId="5BAB4C6F" w14:textId="77777777" w:rsidR="00105D36" w:rsidRPr="003E60D1" w:rsidRDefault="00105D36"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14:paraId="55A0165D" w14:textId="77777777" w:rsidR="00105D36" w:rsidRPr="003E60D1" w:rsidRDefault="00105D36"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7986D808" w14:textId="77777777" w:rsidR="00105D36" w:rsidRPr="003E60D1" w:rsidRDefault="00105D36" w:rsidP="007D1AA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14:paraId="451A9A79" w14:textId="77777777" w:rsidR="00105D36" w:rsidRPr="003E60D1" w:rsidRDefault="00105D36"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1CFD" w14:textId="1477FF80" w:rsidR="00105D36" w:rsidRDefault="00105D36">
    <w:pPr>
      <w:spacing w:after="1411"/>
    </w:pPr>
    <w:r>
      <w:rPr>
        <w:noProof/>
      </w:rPr>
      <w:drawing>
        <wp:anchor distT="0" distB="0" distL="114300" distR="114300" simplePos="0" relativeHeight="251659264" behindDoc="0" locked="0" layoutInCell="1" allowOverlap="0" wp14:anchorId="4403B200" wp14:editId="5A917F81">
          <wp:simplePos x="0" y="0"/>
          <wp:positionH relativeFrom="page">
            <wp:posOffset>4509135</wp:posOffset>
          </wp:positionH>
          <wp:positionV relativeFrom="page">
            <wp:posOffset>572770</wp:posOffset>
          </wp:positionV>
          <wp:extent cx="2278380" cy="568325"/>
          <wp:effectExtent l="0" t="0" r="0" b="0"/>
          <wp:wrapSquare wrapText="bothSides"/>
          <wp:docPr id="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743F1F8F" w14:textId="28C7371B" w:rsidR="00105D36" w:rsidRDefault="00105D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B8BA" w14:textId="09C7E8A0" w:rsidR="00105D36" w:rsidRDefault="00105D36">
    <w:pPr>
      <w:spacing w:after="1411"/>
    </w:pPr>
    <w:r>
      <w:rPr>
        <w:noProof/>
      </w:rPr>
      <w:drawing>
        <wp:anchor distT="0" distB="0" distL="114300" distR="114300" simplePos="0" relativeHeight="251662336" behindDoc="0" locked="0" layoutInCell="1" allowOverlap="0" wp14:anchorId="007D41E9" wp14:editId="553406FC">
          <wp:simplePos x="0" y="0"/>
          <wp:positionH relativeFrom="page">
            <wp:posOffset>4509135</wp:posOffset>
          </wp:positionH>
          <wp:positionV relativeFrom="page">
            <wp:posOffset>572770</wp:posOffset>
          </wp:positionV>
          <wp:extent cx="2278380" cy="568325"/>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F28306A" w14:textId="47FCC89D" w:rsidR="00105D36" w:rsidRDefault="00105D36">
    <w:pPr>
      <w:spacing w:after="0"/>
      <w:ind w:left="574"/>
    </w:pPr>
    <w:r>
      <w:rPr>
        <w:b/>
        <w:color w:val="818A8F"/>
        <w:sz w:val="14"/>
      </w:rPr>
      <w:t xml:space="preserve"> </w:t>
    </w:r>
  </w:p>
  <w:p w14:paraId="53D62993" w14:textId="5347707B" w:rsidR="00105D36" w:rsidRDefault="00105D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89E2" w14:textId="78E2F636" w:rsidR="00105D36" w:rsidRDefault="00105D36">
    <w:pPr>
      <w:spacing w:after="1411"/>
    </w:pPr>
    <w:r>
      <w:rPr>
        <w:noProof/>
      </w:rPr>
      <w:drawing>
        <wp:anchor distT="0" distB="0" distL="114300" distR="114300" simplePos="0" relativeHeight="251665408" behindDoc="0" locked="0" layoutInCell="1" allowOverlap="0" wp14:anchorId="7B31D1F8" wp14:editId="360C6975">
          <wp:simplePos x="0" y="0"/>
          <wp:positionH relativeFrom="page">
            <wp:posOffset>4509135</wp:posOffset>
          </wp:positionH>
          <wp:positionV relativeFrom="page">
            <wp:posOffset>572770</wp:posOffset>
          </wp:positionV>
          <wp:extent cx="2278380" cy="568325"/>
          <wp:effectExtent l="0" t="0" r="0" b="0"/>
          <wp:wrapSquare wrapText="bothSides"/>
          <wp:docPr id="5"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5500191D" w14:textId="1ACA2789" w:rsidR="00105D36" w:rsidRDefault="00105D36" w:rsidP="008301C1">
    <w:pPr>
      <w:spacing w:after="0"/>
      <w:ind w:left="574"/>
    </w:pPr>
  </w:p>
  <w:p w14:paraId="7FD04679" w14:textId="13B7D082" w:rsidR="00105D36" w:rsidRDefault="00105D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8219" w14:textId="77777777" w:rsidR="00105D36" w:rsidRDefault="00105D36">
    <w:pPr>
      <w:spacing w:after="1411"/>
    </w:pPr>
    <w:r>
      <w:rPr>
        <w:noProof/>
      </w:rPr>
      <w:drawing>
        <wp:anchor distT="0" distB="0" distL="114300" distR="114300" simplePos="0" relativeHeight="251655680" behindDoc="0" locked="0" layoutInCell="1" allowOverlap="0" wp14:anchorId="1974B6CA" wp14:editId="2D9533EF">
          <wp:simplePos x="0" y="0"/>
          <wp:positionH relativeFrom="page">
            <wp:posOffset>4509135</wp:posOffset>
          </wp:positionH>
          <wp:positionV relativeFrom="page">
            <wp:posOffset>572770</wp:posOffset>
          </wp:positionV>
          <wp:extent cx="2278380" cy="568325"/>
          <wp:effectExtent l="0" t="0" r="0" b="0"/>
          <wp:wrapSquare wrapText="bothSides"/>
          <wp:docPr id="143136"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A1D0" w14:textId="77777777" w:rsidR="00105D36" w:rsidRDefault="00105D36">
    <w:pPr>
      <w:spacing w:after="1411"/>
    </w:pPr>
    <w:r>
      <w:rPr>
        <w:noProof/>
      </w:rPr>
      <w:drawing>
        <wp:anchor distT="0" distB="0" distL="114300" distR="114300" simplePos="0" relativeHeight="251662848" behindDoc="0" locked="0" layoutInCell="1" allowOverlap="0" wp14:anchorId="4FF6156A" wp14:editId="2EA06930">
          <wp:simplePos x="0" y="0"/>
          <wp:positionH relativeFrom="page">
            <wp:posOffset>4509135</wp:posOffset>
          </wp:positionH>
          <wp:positionV relativeFrom="page">
            <wp:posOffset>572770</wp:posOffset>
          </wp:positionV>
          <wp:extent cx="2278380" cy="568325"/>
          <wp:effectExtent l="0" t="0" r="0" b="0"/>
          <wp:wrapSquare wrapText="bothSides"/>
          <wp:docPr id="143137"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2868147" w14:textId="77777777" w:rsidR="00105D36" w:rsidRDefault="00105D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2DD6" w14:textId="47206748" w:rsidR="00105D36" w:rsidRDefault="00105D36">
    <w:pPr>
      <w:spacing w:after="1411"/>
    </w:pPr>
    <w:r>
      <w:rPr>
        <w:noProof/>
      </w:rPr>
      <w:drawing>
        <wp:anchor distT="0" distB="0" distL="114300" distR="114300" simplePos="0" relativeHeight="251677184" behindDoc="0" locked="0" layoutInCell="1" allowOverlap="0" wp14:anchorId="2DB11661" wp14:editId="4126FDE9">
          <wp:simplePos x="0" y="0"/>
          <wp:positionH relativeFrom="page">
            <wp:posOffset>4509135</wp:posOffset>
          </wp:positionH>
          <wp:positionV relativeFrom="page">
            <wp:posOffset>572770</wp:posOffset>
          </wp:positionV>
          <wp:extent cx="2278380" cy="568325"/>
          <wp:effectExtent l="0" t="0" r="0" b="0"/>
          <wp:wrapSquare wrapText="bothSides"/>
          <wp:docPr id="143138"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FAFFCEB" w14:textId="2AB84777" w:rsidR="00105D36" w:rsidRDefault="00105D3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AA1B" w14:textId="18958148" w:rsidR="00105D36" w:rsidRDefault="00105D36" w:rsidP="0035466C">
    <w:pPr>
      <w:spacing w:after="1411"/>
    </w:pPr>
    <w:r>
      <w:rPr>
        <w:noProof/>
      </w:rPr>
      <w:drawing>
        <wp:anchor distT="0" distB="0" distL="114300" distR="114300" simplePos="0" relativeHeight="251644416" behindDoc="0" locked="0" layoutInCell="1" allowOverlap="0" wp14:anchorId="239DC949" wp14:editId="079274BF">
          <wp:simplePos x="0" y="0"/>
          <wp:positionH relativeFrom="page">
            <wp:posOffset>4509135</wp:posOffset>
          </wp:positionH>
          <wp:positionV relativeFrom="page">
            <wp:posOffset>572770</wp:posOffset>
          </wp:positionV>
          <wp:extent cx="2278380" cy="568325"/>
          <wp:effectExtent l="0" t="0" r="0" b="0"/>
          <wp:wrapSquare wrapText="bothSides"/>
          <wp:docPr id="1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F58BAC1" w14:textId="35D7C24D" w:rsidR="00105D36" w:rsidRDefault="00105D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3655" w14:textId="2A573819" w:rsidR="00105D36" w:rsidRDefault="00105D36">
    <w:pPr>
      <w:spacing w:after="1411"/>
    </w:pPr>
    <w:r>
      <w:rPr>
        <w:noProof/>
      </w:rPr>
      <w:drawing>
        <wp:anchor distT="0" distB="0" distL="114300" distR="114300" simplePos="0" relativeHeight="251645440" behindDoc="0" locked="0" layoutInCell="1" allowOverlap="0" wp14:anchorId="72132708" wp14:editId="6F0FD3D9">
          <wp:simplePos x="0" y="0"/>
          <wp:positionH relativeFrom="page">
            <wp:posOffset>4509135</wp:posOffset>
          </wp:positionH>
          <wp:positionV relativeFrom="page">
            <wp:posOffset>572770</wp:posOffset>
          </wp:positionV>
          <wp:extent cx="2278380" cy="568325"/>
          <wp:effectExtent l="0" t="0" r="0" b="0"/>
          <wp:wrapSquare wrapText="bothSides"/>
          <wp:docPr id="1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043DB6D5" w14:textId="12E6E4B8" w:rsidR="00105D36" w:rsidRDefault="00105D3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EFC1" w14:textId="77777777" w:rsidR="00105D36" w:rsidRDefault="00105D36">
    <w:pPr>
      <w:spacing w:after="1411"/>
    </w:pPr>
    <w:r>
      <w:rPr>
        <w:noProof/>
      </w:rPr>
      <mc:AlternateContent>
        <mc:Choice Requires="wpg">
          <w:drawing>
            <wp:anchor distT="0" distB="0" distL="114300" distR="114300" simplePos="0" relativeHeight="251646464" behindDoc="0" locked="0" layoutInCell="1" allowOverlap="1" wp14:anchorId="77DD5BF6" wp14:editId="021DDF3D">
              <wp:simplePos x="0" y="0"/>
              <wp:positionH relativeFrom="page">
                <wp:posOffset>977316</wp:posOffset>
              </wp:positionH>
              <wp:positionV relativeFrom="page">
                <wp:posOffset>600025</wp:posOffset>
              </wp:positionV>
              <wp:extent cx="858577" cy="525376"/>
              <wp:effectExtent l="0" t="0" r="0" b="0"/>
              <wp:wrapSquare wrapText="bothSides"/>
              <wp:docPr id="143150" name="Group 143150"/>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778" name="Shape 148778"/>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779" name="Shape 148779"/>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3" name="Shape 143153"/>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3154" name="Shape 143154"/>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5" name="Shape 143155"/>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0" name="Shape 148780"/>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7" name="Shape 143157"/>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8" name="Shape 143158"/>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9" name="Shape 143159"/>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0" name="Shape 143160"/>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1" name="Shape 148781"/>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2" name="Shape 143162"/>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3" name="Shape 143163"/>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EAF745" id="Group 143150" o:spid="_x0000_s1026" style="position:absolute;margin-left:76.95pt;margin-top:47.25pt;width:67.6pt;height:41.35pt;z-index:251646464;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">
              <v:shape id="Shape 148778"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" path="m,l16251,r,143526l,143526,,e" fillcolor="#ee3224" stroked="f" strokeweight="0">
                <v:stroke miterlimit="83231f" joinstyle="miter" endcap="round"/>
                <v:path arrowok="t" textboxrect="0,0,16251,143526"/>
              </v:shape>
              <v:shape id="Shape 148779"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" path="m,l13542,r,140828l,140828,,e" fillcolor="#939ba1" stroked="f" strokeweight="0">
                <v:stroke miterlimit="83231f" joinstyle="miter" endcap="round"/>
                <v:path arrowok="t" textboxrect="0,0,13542,140828"/>
              </v:shape>
              <v:shape id="Shape 143153"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" path="m,l16251,r,143526l,143526,,xe" fillcolor="#008061" stroked="f" strokeweight="0">
                <v:stroke miterlimit="83231f" joinstyle="miter" endcap="round"/>
                <v:path arrowok="t" textboxrect="0,0,16251,143526"/>
              </v:shape>
              <v:shape id="Shape 143154"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3155"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" path="m,l16244,,51456,113739,89370,r16255,l59584,140828r-13543,l,xe" fillcolor="#939ba1" stroked="f" strokeweight="0">
                <v:stroke miterlimit="83231f" joinstyle="miter" endcap="round"/>
                <v:path arrowok="t" textboxrect="0,0,105625,140828"/>
              </v:shape>
              <v:shape id="Shape 148780"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" path="m,l16251,r,140828l,140828,,e" fillcolor="#939ba1" stroked="f" strokeweight="0">
                <v:stroke miterlimit="83231f" joinstyle="miter" endcap="round"/>
                <v:path arrowok="t" textboxrect="0,0,16251,140828"/>
              </v:shape>
              <v:shape id="Shape 143157"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" path="m,l97498,r,13544l56871,13544r,127284l40627,140828r,-127284l,13544,,xe" fillcolor="#939ba1" stroked="f" strokeweight="0">
                <v:stroke miterlimit="83231f" joinstyle="miter" endcap="round"/>
                <v:path arrowok="t" textboxrect="0,0,97498,140828"/>
              </v:shape>
              <v:shape id="Shape 143158"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" path="m51456,r8128,l59584,21660,32499,97497r27085,l59584,108322r-32499,l16244,140828,,140828,51456,xe" fillcolor="#939ba1" stroked="f" strokeweight="0">
                <v:stroke miterlimit="83231f" joinstyle="miter" endcap="round"/>
                <v:path arrowok="t" textboxrect="0,0,59584,140828"/>
              </v:shape>
              <v:shape id="Shape 143159"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" path="m,l5415,,56882,140828r-16255,l29797,108322,,108322,,97497r27084,l,21660,,xe" fillcolor="#939ba1" stroked="f" strokeweight="0">
                <v:stroke miterlimit="83231f" joinstyle="miter" endcap="round"/>
                <v:path arrowok="t" textboxrect="0,0,56882,140828"/>
              </v:shape>
              <v:shape id="Shape 143160"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781"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" path="m,l13542,r,140828l,140828,,e" fillcolor="#939ba1" stroked="f" strokeweight="0">
                <v:stroke miterlimit="83231f" joinstyle="miter" endcap="round"/>
                <v:path arrowok="t" textboxrect="0,0,13542,140828"/>
              </v:shape>
              <v:shape id="Shape 143162"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3163"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47488" behindDoc="0" locked="0" layoutInCell="1" allowOverlap="0" wp14:anchorId="4F09C5CE" wp14:editId="44F654D7">
          <wp:simplePos x="0" y="0"/>
          <wp:positionH relativeFrom="page">
            <wp:posOffset>4509135</wp:posOffset>
          </wp:positionH>
          <wp:positionV relativeFrom="page">
            <wp:posOffset>572770</wp:posOffset>
          </wp:positionV>
          <wp:extent cx="2278380" cy="568325"/>
          <wp:effectExtent l="0" t="0" r="0" b="0"/>
          <wp:wrapSquare wrapText="bothSides"/>
          <wp:docPr id="1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69C75F6" w14:textId="77777777" w:rsidR="00105D36" w:rsidRDefault="00105D36">
    <w:pPr>
      <w:spacing w:after="0"/>
      <w:ind w:left="574"/>
    </w:pPr>
    <w:r>
      <w:rPr>
        <w:b/>
        <w:color w:val="818A8F"/>
        <w:sz w:val="14"/>
      </w:rPr>
      <w:t xml:space="preserve">Agenzia nazionale per l’attrazione  </w:t>
    </w:r>
  </w:p>
  <w:p w14:paraId="5B6636B5" w14:textId="77777777" w:rsidR="00105D36" w:rsidRDefault="00105D36">
    <w:pPr>
      <w:spacing w:after="0"/>
      <w:ind w:left="574"/>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7B4D9D82" w14:textId="77777777" w:rsidR="00105D36" w:rsidRDefault="00105D36">
    <w:r>
      <w:rPr>
        <w:noProof/>
      </w:rPr>
      <mc:AlternateContent>
        <mc:Choice Requires="wpg">
          <w:drawing>
            <wp:anchor distT="0" distB="0" distL="114300" distR="114300" simplePos="0" relativeHeight="251648512" behindDoc="1" locked="0" layoutInCell="1" allowOverlap="1" wp14:anchorId="3921A741" wp14:editId="5B1A38B6">
              <wp:simplePos x="0" y="0"/>
              <wp:positionH relativeFrom="page">
                <wp:posOffset>1020407</wp:posOffset>
              </wp:positionH>
              <wp:positionV relativeFrom="page">
                <wp:posOffset>3079433</wp:posOffset>
              </wp:positionV>
              <wp:extent cx="5355374" cy="5363401"/>
              <wp:effectExtent l="0" t="0" r="0" b="0"/>
              <wp:wrapNone/>
              <wp:docPr id="143174" name="Group 143174"/>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3208" name="Shape 143208"/>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9" name="Shape 143209"/>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7" name="Shape 143207"/>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6" name="Shape 143206"/>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5" name="Shape 143205"/>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3" name="Shape 143203"/>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4" name="Shape 143204"/>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2" name="Shape 143202"/>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0" name="Shape 143200"/>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1" name="Shape 143201"/>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9" name="Shape 143199"/>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7" name="Shape 143197"/>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8" name="Shape 143198"/>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5" name="Shape 143195"/>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6" name="Shape 143196"/>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4" name="Shape 143194"/>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2" name="Shape 143192"/>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3" name="Shape 143193"/>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0" name="Shape 143190"/>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1" name="Shape 143191"/>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8" name="Shape 143188"/>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9" name="Shape 143189"/>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7" name="Shape 143187"/>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6" name="Shape 143186"/>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4" name="Shape 143184"/>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5" name="Shape 143185"/>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2" name="Shape 143182"/>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3" name="Shape 143183"/>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1" name="Shape 143181"/>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9" name="Shape 143179"/>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0" name="Shape 143180"/>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8" name="Shape 143178"/>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7" name="Shape 143177"/>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5" name="Shape 143175"/>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6" name="Shape 143176"/>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390F41F" id="Group 143174" o:spid="_x0000_s1026" style="position:absolute;margin-left:80.35pt;margin-top:242.5pt;width:421.7pt;height:422.3pt;z-index:-25166796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">
              <v:shape id="Shape 143208"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3209"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3207"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3206"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3205"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3203"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3204"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3202"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3200"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3201"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3199"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3197"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3198"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3195"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3196"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3194"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3192"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3193"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3190"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3191"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3188"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3189"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3187"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3186"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3184"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3185"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3182"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3183"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3181"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3179"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3180"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3178"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3177"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3175"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3176"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F589C4C"/>
    <w:name w:val="WWNum3"/>
    <w:lvl w:ilvl="0">
      <w:start w:val="1"/>
      <w:numFmt w:val="decimal"/>
      <w:lvlText w:val="%1)"/>
      <w:lvlJc w:val="left"/>
      <w:pPr>
        <w:tabs>
          <w:tab w:val="num" w:pos="0"/>
        </w:tabs>
        <w:ind w:left="720" w:hanging="360"/>
      </w:pPr>
      <w:rPr>
        <w:rFonts w:ascii="Arial" w:hAnsi="Arial"/>
        <w:b/>
        <w:i w:val="0"/>
        <w:strike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E"/>
    <w:multiLevelType w:val="multilevel"/>
    <w:tmpl w:val="D452F148"/>
    <w:name w:val="WWNum14"/>
    <w:lvl w:ilvl="0">
      <w:start w:val="1"/>
      <w:numFmt w:val="lowerLetter"/>
      <w:lvlText w:val="%1)"/>
      <w:lvlJc w:val="left"/>
      <w:pPr>
        <w:tabs>
          <w:tab w:val="num" w:pos="0"/>
        </w:tabs>
        <w:ind w:left="720" w:hanging="360"/>
      </w:pPr>
      <w:rPr>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24A717B"/>
    <w:multiLevelType w:val="hybridMultilevel"/>
    <w:tmpl w:val="9D3C7B0E"/>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nsid w:val="05E02090"/>
    <w:multiLevelType w:val="hybridMultilevel"/>
    <w:tmpl w:val="BA1EB010"/>
    <w:lvl w:ilvl="0" w:tplc="4394F6AA">
      <w:start w:val="1"/>
      <w:numFmt w:val="decimal"/>
      <w:lvlText w:val="%1)"/>
      <w:lvlJc w:val="left"/>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63E2DB9"/>
    <w:multiLevelType w:val="hybridMultilevel"/>
    <w:tmpl w:val="8FF40DFA"/>
    <w:lvl w:ilvl="0" w:tplc="6C348C6C">
      <w:numFmt w:val="bullet"/>
      <w:lvlText w:val="-"/>
      <w:lvlJc w:val="left"/>
      <w:pPr>
        <w:ind w:left="1081" w:hanging="360"/>
      </w:pPr>
      <w:rPr>
        <w:rFonts w:ascii="Calibri" w:eastAsia="Times New Roman" w:hAnsi="Calibri" w:hint="default"/>
      </w:rPr>
    </w:lvl>
    <w:lvl w:ilvl="1" w:tplc="04100003" w:tentative="1">
      <w:start w:val="1"/>
      <w:numFmt w:val="bullet"/>
      <w:lvlText w:val="o"/>
      <w:lvlJc w:val="left"/>
      <w:pPr>
        <w:ind w:left="1801" w:hanging="360"/>
      </w:pPr>
      <w:rPr>
        <w:rFonts w:ascii="Courier New" w:hAnsi="Courier New" w:cs="Courier New" w:hint="default"/>
      </w:rPr>
    </w:lvl>
    <w:lvl w:ilvl="2" w:tplc="04100005" w:tentative="1">
      <w:start w:val="1"/>
      <w:numFmt w:val="bullet"/>
      <w:lvlText w:val=""/>
      <w:lvlJc w:val="left"/>
      <w:pPr>
        <w:ind w:left="2521" w:hanging="360"/>
      </w:pPr>
      <w:rPr>
        <w:rFonts w:ascii="Wingdings" w:hAnsi="Wingdings" w:hint="default"/>
      </w:rPr>
    </w:lvl>
    <w:lvl w:ilvl="3" w:tplc="04100001" w:tentative="1">
      <w:start w:val="1"/>
      <w:numFmt w:val="bullet"/>
      <w:lvlText w:val=""/>
      <w:lvlJc w:val="left"/>
      <w:pPr>
        <w:ind w:left="3241" w:hanging="360"/>
      </w:pPr>
      <w:rPr>
        <w:rFonts w:ascii="Symbol" w:hAnsi="Symbol" w:hint="default"/>
      </w:rPr>
    </w:lvl>
    <w:lvl w:ilvl="4" w:tplc="04100003" w:tentative="1">
      <w:start w:val="1"/>
      <w:numFmt w:val="bullet"/>
      <w:lvlText w:val="o"/>
      <w:lvlJc w:val="left"/>
      <w:pPr>
        <w:ind w:left="3961" w:hanging="360"/>
      </w:pPr>
      <w:rPr>
        <w:rFonts w:ascii="Courier New" w:hAnsi="Courier New" w:cs="Courier New" w:hint="default"/>
      </w:rPr>
    </w:lvl>
    <w:lvl w:ilvl="5" w:tplc="04100005" w:tentative="1">
      <w:start w:val="1"/>
      <w:numFmt w:val="bullet"/>
      <w:lvlText w:val=""/>
      <w:lvlJc w:val="left"/>
      <w:pPr>
        <w:ind w:left="4681" w:hanging="360"/>
      </w:pPr>
      <w:rPr>
        <w:rFonts w:ascii="Wingdings" w:hAnsi="Wingdings" w:hint="default"/>
      </w:rPr>
    </w:lvl>
    <w:lvl w:ilvl="6" w:tplc="04100001" w:tentative="1">
      <w:start w:val="1"/>
      <w:numFmt w:val="bullet"/>
      <w:lvlText w:val=""/>
      <w:lvlJc w:val="left"/>
      <w:pPr>
        <w:ind w:left="5401" w:hanging="360"/>
      </w:pPr>
      <w:rPr>
        <w:rFonts w:ascii="Symbol" w:hAnsi="Symbol" w:hint="default"/>
      </w:rPr>
    </w:lvl>
    <w:lvl w:ilvl="7" w:tplc="04100003" w:tentative="1">
      <w:start w:val="1"/>
      <w:numFmt w:val="bullet"/>
      <w:lvlText w:val="o"/>
      <w:lvlJc w:val="left"/>
      <w:pPr>
        <w:ind w:left="6121" w:hanging="360"/>
      </w:pPr>
      <w:rPr>
        <w:rFonts w:ascii="Courier New" w:hAnsi="Courier New" w:cs="Courier New" w:hint="default"/>
      </w:rPr>
    </w:lvl>
    <w:lvl w:ilvl="8" w:tplc="04100005" w:tentative="1">
      <w:start w:val="1"/>
      <w:numFmt w:val="bullet"/>
      <w:lvlText w:val=""/>
      <w:lvlJc w:val="left"/>
      <w:pPr>
        <w:ind w:left="6841" w:hanging="360"/>
      </w:pPr>
      <w:rPr>
        <w:rFonts w:ascii="Wingdings" w:hAnsi="Wingdings" w:hint="default"/>
      </w:rPr>
    </w:lvl>
  </w:abstractNum>
  <w:abstractNum w:abstractNumId="11">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2">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617972"/>
    <w:multiLevelType w:val="hybridMultilevel"/>
    <w:tmpl w:val="A74A3058"/>
    <w:lvl w:ilvl="0" w:tplc="4170DC86">
      <w:start w:val="3"/>
      <w:numFmt w:val="bullet"/>
      <w:lvlText w:val="-"/>
      <w:lvlJc w:val="left"/>
      <w:pPr>
        <w:ind w:left="306" w:hanging="360"/>
      </w:pPr>
      <w:rPr>
        <w:rFonts w:ascii="Calibri" w:eastAsia="Calibri" w:hAnsi="Calibri" w:cs="Calibri"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14">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17D57717"/>
    <w:multiLevelType w:val="hybridMultilevel"/>
    <w:tmpl w:val="C19C01AE"/>
    <w:lvl w:ilvl="0" w:tplc="0410000F">
      <w:start w:val="1"/>
      <w:numFmt w:val="decimal"/>
      <w:lvlText w:val="%1."/>
      <w:lvlJc w:val="left"/>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DA0BCE"/>
    <w:multiLevelType w:val="hybridMultilevel"/>
    <w:tmpl w:val="6EDC8B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E7D5105"/>
    <w:multiLevelType w:val="hybridMultilevel"/>
    <w:tmpl w:val="F48E9916"/>
    <w:lvl w:ilvl="0" w:tplc="73B6914E">
      <w:start w:val="1"/>
      <w:numFmt w:val="lowerLetter"/>
      <w:lvlText w:val="%1."/>
      <w:lvlJc w:val="left"/>
      <w:pPr>
        <w:ind w:left="360"/>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EE1687F6">
      <w:start w:val="1"/>
      <w:numFmt w:val="lowerLetter"/>
      <w:lvlText w:val="%2"/>
      <w:lvlJc w:val="left"/>
      <w:pPr>
        <w:ind w:left="11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8A14BFF4">
      <w:start w:val="1"/>
      <w:numFmt w:val="lowerRoman"/>
      <w:lvlText w:val="%3"/>
      <w:lvlJc w:val="left"/>
      <w:pPr>
        <w:ind w:left="19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6ED453A6">
      <w:start w:val="1"/>
      <w:numFmt w:val="decimal"/>
      <w:lvlText w:val="%4"/>
      <w:lvlJc w:val="left"/>
      <w:pPr>
        <w:ind w:left="26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70C8318C">
      <w:start w:val="1"/>
      <w:numFmt w:val="lowerLetter"/>
      <w:lvlText w:val="%5"/>
      <w:lvlJc w:val="left"/>
      <w:pPr>
        <w:ind w:left="334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C646D68">
      <w:start w:val="1"/>
      <w:numFmt w:val="lowerRoman"/>
      <w:lvlText w:val="%6"/>
      <w:lvlJc w:val="left"/>
      <w:pPr>
        <w:ind w:left="406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CCE63508">
      <w:start w:val="1"/>
      <w:numFmt w:val="decimal"/>
      <w:lvlText w:val="%7"/>
      <w:lvlJc w:val="left"/>
      <w:pPr>
        <w:ind w:left="47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70C500C">
      <w:start w:val="1"/>
      <w:numFmt w:val="lowerLetter"/>
      <w:lvlText w:val="%8"/>
      <w:lvlJc w:val="left"/>
      <w:pPr>
        <w:ind w:left="55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3480664E">
      <w:start w:val="1"/>
      <w:numFmt w:val="lowerRoman"/>
      <w:lvlText w:val="%9"/>
      <w:lvlJc w:val="left"/>
      <w:pPr>
        <w:ind w:left="62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18">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1">
    <w:nsid w:val="2E827640"/>
    <w:multiLevelType w:val="hybridMultilevel"/>
    <w:tmpl w:val="8098DDE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FBB4D19"/>
    <w:multiLevelType w:val="hybridMultilevel"/>
    <w:tmpl w:val="3FBEB936"/>
    <w:lvl w:ilvl="0" w:tplc="CDC452F8">
      <w:start w:val="1"/>
      <w:numFmt w:val="lowerLetter"/>
      <w:lvlText w:val="%1)"/>
      <w:lvlJc w:val="left"/>
      <w:pPr>
        <w:ind w:left="664" w:hanging="360"/>
      </w:pPr>
      <w:rPr>
        <w:rFonts w:hint="default"/>
        <w:strike w:val="0"/>
        <w:sz w:val="14"/>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23">
    <w:nsid w:val="3A1B6785"/>
    <w:multiLevelType w:val="hybridMultilevel"/>
    <w:tmpl w:val="32DA22CE"/>
    <w:lvl w:ilvl="0" w:tplc="C0BED8CE">
      <w:start w:val="1"/>
      <w:numFmt w:val="lowerLetter"/>
      <w:lvlText w:val="%1."/>
      <w:lvlJc w:val="left"/>
      <w:pPr>
        <w:ind w:left="427"/>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06CE52E0">
      <w:start w:val="1"/>
      <w:numFmt w:val="lowerLetter"/>
      <w:lvlText w:val="%2"/>
      <w:lvlJc w:val="left"/>
      <w:pPr>
        <w:ind w:left="10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B4467B3A">
      <w:start w:val="1"/>
      <w:numFmt w:val="lowerRoman"/>
      <w:lvlText w:val="%3"/>
      <w:lvlJc w:val="left"/>
      <w:pPr>
        <w:ind w:left="18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DC227CA4">
      <w:start w:val="1"/>
      <w:numFmt w:val="decimal"/>
      <w:lvlText w:val="%4"/>
      <w:lvlJc w:val="left"/>
      <w:pPr>
        <w:ind w:left="25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C36E390">
      <w:start w:val="1"/>
      <w:numFmt w:val="lowerLetter"/>
      <w:lvlText w:val="%5"/>
      <w:lvlJc w:val="left"/>
      <w:pPr>
        <w:ind w:left="32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AA12001E">
      <w:start w:val="1"/>
      <w:numFmt w:val="lowerRoman"/>
      <w:lvlText w:val="%6"/>
      <w:lvlJc w:val="left"/>
      <w:pPr>
        <w:ind w:left="39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DBE45946">
      <w:start w:val="1"/>
      <w:numFmt w:val="decimal"/>
      <w:lvlText w:val="%7"/>
      <w:lvlJc w:val="left"/>
      <w:pPr>
        <w:ind w:left="46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3796E7F6">
      <w:start w:val="1"/>
      <w:numFmt w:val="lowerLetter"/>
      <w:lvlText w:val="%8"/>
      <w:lvlJc w:val="left"/>
      <w:pPr>
        <w:ind w:left="54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8B3E2A38">
      <w:start w:val="1"/>
      <w:numFmt w:val="lowerRoman"/>
      <w:lvlText w:val="%9"/>
      <w:lvlJc w:val="left"/>
      <w:pPr>
        <w:ind w:left="6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24">
    <w:nsid w:val="3FE6208E"/>
    <w:multiLevelType w:val="hybridMultilevel"/>
    <w:tmpl w:val="4106E5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1C0F28"/>
    <w:multiLevelType w:val="hybridMultilevel"/>
    <w:tmpl w:val="6A5E2E2C"/>
    <w:lvl w:ilvl="0" w:tplc="C41E2E30">
      <w:start w:val="1"/>
      <w:numFmt w:val="bullet"/>
      <w:lvlText w:val="-"/>
      <w:lvlJc w:val="left"/>
      <w:pPr>
        <w:ind w:left="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686168">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08171A">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EE9314">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F64CE8">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DE97FE">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3A431A">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FE602E">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3E131C">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432E779C"/>
    <w:multiLevelType w:val="hybridMultilevel"/>
    <w:tmpl w:val="FD16F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5F293F"/>
    <w:multiLevelType w:val="hybridMultilevel"/>
    <w:tmpl w:val="FE18AC6A"/>
    <w:lvl w:ilvl="0" w:tplc="02BC537A">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6E1D2E"/>
    <w:multiLevelType w:val="hybridMultilevel"/>
    <w:tmpl w:val="66402C58"/>
    <w:lvl w:ilvl="0" w:tplc="AE86E0A2">
      <w:start w:val="1"/>
      <w:numFmt w:val="decimal"/>
      <w:lvlText w:val="%1."/>
      <w:lvlJc w:val="left"/>
      <w:pPr>
        <w:ind w:left="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06BD8">
      <w:start w:val="1"/>
      <w:numFmt w:val="lowerLetter"/>
      <w:lvlText w:val="%2"/>
      <w:lvlJc w:val="left"/>
      <w:pPr>
        <w:ind w:left="33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E3690">
      <w:start w:val="1"/>
      <w:numFmt w:val="lowerRoman"/>
      <w:lvlText w:val="%3"/>
      <w:lvlJc w:val="left"/>
      <w:pPr>
        <w:ind w:left="4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EE693A">
      <w:start w:val="1"/>
      <w:numFmt w:val="decimal"/>
      <w:lvlText w:val="%4"/>
      <w:lvlJc w:val="left"/>
      <w:pPr>
        <w:ind w:left="4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204A8A">
      <w:start w:val="1"/>
      <w:numFmt w:val="lowerLetter"/>
      <w:lvlText w:val="%5"/>
      <w:lvlJc w:val="left"/>
      <w:pPr>
        <w:ind w:left="5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485E42">
      <w:start w:val="1"/>
      <w:numFmt w:val="lowerRoman"/>
      <w:lvlText w:val="%6"/>
      <w:lvlJc w:val="left"/>
      <w:pPr>
        <w:ind w:left="6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E0DFDC">
      <w:start w:val="1"/>
      <w:numFmt w:val="decimal"/>
      <w:lvlText w:val="%7"/>
      <w:lvlJc w:val="left"/>
      <w:pPr>
        <w:ind w:left="6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84BD8E">
      <w:start w:val="1"/>
      <w:numFmt w:val="lowerLetter"/>
      <w:lvlText w:val="%8"/>
      <w:lvlJc w:val="left"/>
      <w:pPr>
        <w:ind w:left="7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EA6378">
      <w:start w:val="1"/>
      <w:numFmt w:val="lowerRoman"/>
      <w:lvlText w:val="%9"/>
      <w:lvlJc w:val="left"/>
      <w:pPr>
        <w:ind w:left="8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AF4CD2"/>
    <w:multiLevelType w:val="hybridMultilevel"/>
    <w:tmpl w:val="F8186E66"/>
    <w:lvl w:ilvl="0" w:tplc="94561648">
      <w:start w:val="201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BE5495"/>
    <w:multiLevelType w:val="hybridMultilevel"/>
    <w:tmpl w:val="829C236A"/>
    <w:lvl w:ilvl="0" w:tplc="FD207F2E">
      <w:start w:val="1"/>
      <w:numFmt w:val="lowerLetter"/>
      <w:lvlText w:val="%1)"/>
      <w:lvlJc w:val="left"/>
      <w:pPr>
        <w:ind w:left="524" w:hanging="360"/>
      </w:pPr>
      <w:rPr>
        <w:rFonts w:hint="default"/>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32">
    <w:nsid w:val="61E61117"/>
    <w:multiLevelType w:val="hybridMultilevel"/>
    <w:tmpl w:val="A3E8853A"/>
    <w:lvl w:ilvl="0" w:tplc="6C1A9F7E">
      <w:start w:val="1"/>
      <w:numFmt w:val="lowerLetter"/>
      <w:lvlText w:val="%1."/>
      <w:lvlJc w:val="left"/>
      <w:pPr>
        <w:ind w:left="431"/>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3EE0644A">
      <w:start w:val="1"/>
      <w:numFmt w:val="lowerLetter"/>
      <w:lvlText w:val="%2"/>
      <w:lvlJc w:val="left"/>
      <w:pPr>
        <w:ind w:left="12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F61AD30C">
      <w:start w:val="1"/>
      <w:numFmt w:val="lowerRoman"/>
      <w:lvlText w:val="%3"/>
      <w:lvlJc w:val="left"/>
      <w:pPr>
        <w:ind w:left="19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135E4E62">
      <w:start w:val="1"/>
      <w:numFmt w:val="decimal"/>
      <w:lvlText w:val="%4"/>
      <w:lvlJc w:val="left"/>
      <w:pPr>
        <w:ind w:left="26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5B264F06">
      <w:start w:val="1"/>
      <w:numFmt w:val="lowerLetter"/>
      <w:lvlText w:val="%5"/>
      <w:lvlJc w:val="left"/>
      <w:pPr>
        <w:ind w:left="341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F227ACC">
      <w:start w:val="1"/>
      <w:numFmt w:val="lowerRoman"/>
      <w:lvlText w:val="%6"/>
      <w:lvlJc w:val="left"/>
      <w:pPr>
        <w:ind w:left="413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7E68F9D4">
      <w:start w:val="1"/>
      <w:numFmt w:val="decimal"/>
      <w:lvlText w:val="%7"/>
      <w:lvlJc w:val="left"/>
      <w:pPr>
        <w:ind w:left="48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D822E02">
      <w:start w:val="1"/>
      <w:numFmt w:val="lowerLetter"/>
      <w:lvlText w:val="%8"/>
      <w:lvlJc w:val="left"/>
      <w:pPr>
        <w:ind w:left="55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90BC0B7E">
      <w:start w:val="1"/>
      <w:numFmt w:val="lowerRoman"/>
      <w:lvlText w:val="%9"/>
      <w:lvlJc w:val="left"/>
      <w:pPr>
        <w:ind w:left="62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33">
    <w:nsid w:val="62A46FAA"/>
    <w:multiLevelType w:val="hybridMultilevel"/>
    <w:tmpl w:val="8378FE46"/>
    <w:lvl w:ilvl="0" w:tplc="55249EC4">
      <w:start w:val="1"/>
      <w:numFmt w:val="decimal"/>
      <w:lvlText w:val="%1."/>
      <w:lvlJc w:val="left"/>
      <w:pPr>
        <w:ind w:left="720"/>
      </w:pPr>
      <w:rPr>
        <w:rFonts w:ascii="Calibri" w:eastAsia="Calibri" w:hAnsi="Calibri" w:cs="Calibri"/>
        <w:b w:val="0"/>
        <w:i w:val="0"/>
        <w:strike w:val="0"/>
        <w:dstrike w:val="0"/>
        <w:color w:val="auto"/>
        <w:sz w:val="18"/>
        <w:szCs w:val="18"/>
        <w:u w:val="none" w:color="000000"/>
        <w:bdr w:val="none" w:sz="0" w:space="0" w:color="auto"/>
        <w:shd w:val="clear" w:color="auto" w:fill="auto"/>
        <w:vertAlign w:val="baseline"/>
      </w:rPr>
    </w:lvl>
    <w:lvl w:ilvl="1" w:tplc="BA723862">
      <w:start w:val="1"/>
      <w:numFmt w:val="lowerLetter"/>
      <w:lvlText w:val="%2"/>
      <w:lvlJc w:val="left"/>
      <w:pPr>
        <w:ind w:left="15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82A444EA">
      <w:start w:val="1"/>
      <w:numFmt w:val="lowerRoman"/>
      <w:lvlText w:val="%3"/>
      <w:lvlJc w:val="left"/>
      <w:pPr>
        <w:ind w:left="22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44F6EF04">
      <w:start w:val="1"/>
      <w:numFmt w:val="decimal"/>
      <w:lvlText w:val="%4"/>
      <w:lvlJc w:val="left"/>
      <w:pPr>
        <w:ind w:left="30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205479AC">
      <w:start w:val="1"/>
      <w:numFmt w:val="lowerLetter"/>
      <w:lvlText w:val="%5"/>
      <w:lvlJc w:val="left"/>
      <w:pPr>
        <w:ind w:left="372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3FE6C758">
      <w:start w:val="1"/>
      <w:numFmt w:val="lowerRoman"/>
      <w:lvlText w:val="%6"/>
      <w:lvlJc w:val="left"/>
      <w:pPr>
        <w:ind w:left="444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E281742">
      <w:start w:val="1"/>
      <w:numFmt w:val="decimal"/>
      <w:lvlText w:val="%7"/>
      <w:lvlJc w:val="left"/>
      <w:pPr>
        <w:ind w:left="51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C7629A44">
      <w:start w:val="1"/>
      <w:numFmt w:val="lowerLetter"/>
      <w:lvlText w:val="%8"/>
      <w:lvlJc w:val="left"/>
      <w:pPr>
        <w:ind w:left="58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A5B4925A">
      <w:start w:val="1"/>
      <w:numFmt w:val="lowerRoman"/>
      <w:lvlText w:val="%9"/>
      <w:lvlJc w:val="left"/>
      <w:pPr>
        <w:ind w:left="66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34">
    <w:nsid w:val="69011A45"/>
    <w:multiLevelType w:val="hybridMultilevel"/>
    <w:tmpl w:val="190E873C"/>
    <w:lvl w:ilvl="0" w:tplc="A0EC2E06">
      <w:start w:val="1"/>
      <w:numFmt w:val="bullet"/>
      <w:lvlText w:val="-"/>
      <w:lvlJc w:val="left"/>
      <w:pPr>
        <w:ind w:left="664"/>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F2F40226">
      <w:start w:val="1"/>
      <w:numFmt w:val="bullet"/>
      <w:lvlText w:val="o"/>
      <w:lvlJc w:val="left"/>
      <w:pPr>
        <w:ind w:left="10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A54A976A">
      <w:start w:val="1"/>
      <w:numFmt w:val="bullet"/>
      <w:lvlText w:val="▪"/>
      <w:lvlJc w:val="left"/>
      <w:pPr>
        <w:ind w:left="18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53205BC8">
      <w:start w:val="1"/>
      <w:numFmt w:val="bullet"/>
      <w:lvlText w:val="•"/>
      <w:lvlJc w:val="left"/>
      <w:pPr>
        <w:ind w:left="25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8FE25E58">
      <w:start w:val="1"/>
      <w:numFmt w:val="bullet"/>
      <w:lvlText w:val="o"/>
      <w:lvlJc w:val="left"/>
      <w:pPr>
        <w:ind w:left="324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F4C48678">
      <w:start w:val="1"/>
      <w:numFmt w:val="bullet"/>
      <w:lvlText w:val="▪"/>
      <w:lvlJc w:val="left"/>
      <w:pPr>
        <w:ind w:left="396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7B6D446">
      <w:start w:val="1"/>
      <w:numFmt w:val="bullet"/>
      <w:lvlText w:val="•"/>
      <w:lvlJc w:val="left"/>
      <w:pPr>
        <w:ind w:left="46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0DCC9306">
      <w:start w:val="1"/>
      <w:numFmt w:val="bullet"/>
      <w:lvlText w:val="o"/>
      <w:lvlJc w:val="left"/>
      <w:pPr>
        <w:ind w:left="54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E4D8CA48">
      <w:start w:val="1"/>
      <w:numFmt w:val="bullet"/>
      <w:lvlText w:val="▪"/>
      <w:lvlJc w:val="left"/>
      <w:pPr>
        <w:ind w:left="61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35">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36">
    <w:nsid w:val="6E377E0C"/>
    <w:multiLevelType w:val="hybridMultilevel"/>
    <w:tmpl w:val="D41480CA"/>
    <w:lvl w:ilvl="0" w:tplc="3B661E2C">
      <w:start w:val="1"/>
      <w:numFmt w:val="bullet"/>
      <w:lvlText w:val="-"/>
      <w:lvlJc w:val="left"/>
      <w:pPr>
        <w:ind w:left="566"/>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CA5499A6">
      <w:start w:val="1"/>
      <w:numFmt w:val="bullet"/>
      <w:lvlText w:val="o"/>
      <w:lvlJc w:val="left"/>
      <w:pPr>
        <w:ind w:left="13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0546A776">
      <w:start w:val="1"/>
      <w:numFmt w:val="bullet"/>
      <w:lvlText w:val="▪"/>
      <w:lvlJc w:val="left"/>
      <w:pPr>
        <w:ind w:left="21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F5D6A0C6">
      <w:start w:val="1"/>
      <w:numFmt w:val="bullet"/>
      <w:lvlText w:val="•"/>
      <w:lvlJc w:val="left"/>
      <w:pPr>
        <w:ind w:left="28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42FC4FB4">
      <w:start w:val="1"/>
      <w:numFmt w:val="bullet"/>
      <w:lvlText w:val="o"/>
      <w:lvlJc w:val="left"/>
      <w:pPr>
        <w:ind w:left="355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11D2167C">
      <w:start w:val="1"/>
      <w:numFmt w:val="bullet"/>
      <w:lvlText w:val="▪"/>
      <w:lvlJc w:val="left"/>
      <w:pPr>
        <w:ind w:left="427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12524FF2">
      <w:start w:val="1"/>
      <w:numFmt w:val="bullet"/>
      <w:lvlText w:val="•"/>
      <w:lvlJc w:val="left"/>
      <w:pPr>
        <w:ind w:left="49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6F5A6558">
      <w:start w:val="1"/>
      <w:numFmt w:val="bullet"/>
      <w:lvlText w:val="o"/>
      <w:lvlJc w:val="left"/>
      <w:pPr>
        <w:ind w:left="57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79D0BDC0">
      <w:start w:val="1"/>
      <w:numFmt w:val="bullet"/>
      <w:lvlText w:val="▪"/>
      <w:lvlJc w:val="left"/>
      <w:pPr>
        <w:ind w:left="64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37">
    <w:nsid w:val="744E26E9"/>
    <w:multiLevelType w:val="hybridMultilevel"/>
    <w:tmpl w:val="FD16FD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982574"/>
    <w:multiLevelType w:val="multilevel"/>
    <w:tmpl w:val="71DEEC52"/>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7F7F093A"/>
    <w:multiLevelType w:val="hybridMultilevel"/>
    <w:tmpl w:val="2EAAB690"/>
    <w:lvl w:ilvl="0" w:tplc="459CC35E">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2C39C2">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FA0172">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2E492">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04E466">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DE31EA">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A66E40">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FAAC1A">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02C58E">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34"/>
  </w:num>
  <w:num w:numId="2">
    <w:abstractNumId w:val="39"/>
  </w:num>
  <w:num w:numId="3">
    <w:abstractNumId w:val="23"/>
  </w:num>
  <w:num w:numId="4">
    <w:abstractNumId w:val="28"/>
  </w:num>
  <w:num w:numId="5">
    <w:abstractNumId w:val="25"/>
  </w:num>
  <w:num w:numId="6">
    <w:abstractNumId w:val="33"/>
  </w:num>
  <w:num w:numId="7">
    <w:abstractNumId w:val="36"/>
  </w:num>
  <w:num w:numId="8">
    <w:abstractNumId w:val="32"/>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29"/>
  </w:num>
  <w:num w:numId="18">
    <w:abstractNumId w:val="19"/>
  </w:num>
  <w:num w:numId="19">
    <w:abstractNumId w:val="0"/>
  </w:num>
  <w:num w:numId="20">
    <w:abstractNumId w:val="1"/>
  </w:num>
  <w:num w:numId="21">
    <w:abstractNumId w:val="37"/>
  </w:num>
  <w:num w:numId="22">
    <w:abstractNumId w:val="35"/>
  </w:num>
  <w:num w:numId="23">
    <w:abstractNumId w:val="8"/>
  </w:num>
  <w:num w:numId="24">
    <w:abstractNumId w:val="12"/>
  </w:num>
  <w:num w:numId="25">
    <w:abstractNumId w:val="11"/>
  </w:num>
  <w:num w:numId="26">
    <w:abstractNumId w:val="26"/>
  </w:num>
  <w:num w:numId="27">
    <w:abstractNumId w:val="38"/>
  </w:num>
  <w:num w:numId="28">
    <w:abstractNumId w:val="13"/>
  </w:num>
  <w:num w:numId="29">
    <w:abstractNumId w:val="20"/>
  </w:num>
  <w:num w:numId="30">
    <w:abstractNumId w:val="18"/>
  </w:num>
  <w:num w:numId="31">
    <w:abstractNumId w:val="30"/>
  </w:num>
  <w:num w:numId="32">
    <w:abstractNumId w:val="27"/>
  </w:num>
  <w:num w:numId="33">
    <w:abstractNumId w:val="24"/>
  </w:num>
  <w:num w:numId="34">
    <w:abstractNumId w:val="15"/>
  </w:num>
  <w:num w:numId="35">
    <w:abstractNumId w:val="16"/>
  </w:num>
  <w:num w:numId="36">
    <w:abstractNumId w:val="22"/>
  </w:num>
  <w:num w:numId="37">
    <w:abstractNumId w:val="14"/>
  </w:num>
  <w:num w:numId="38">
    <w:abstractNumId w:val="21"/>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72"/>
    <w:rsid w:val="000037EA"/>
    <w:rsid w:val="00050DF0"/>
    <w:rsid w:val="00057223"/>
    <w:rsid w:val="00067284"/>
    <w:rsid w:val="00073B86"/>
    <w:rsid w:val="000820E6"/>
    <w:rsid w:val="0009731A"/>
    <w:rsid w:val="000976EC"/>
    <w:rsid w:val="000A0859"/>
    <w:rsid w:val="000B0B08"/>
    <w:rsid w:val="000B44D5"/>
    <w:rsid w:val="000B5FD9"/>
    <w:rsid w:val="000C6792"/>
    <w:rsid w:val="000D28DE"/>
    <w:rsid w:val="000E0D92"/>
    <w:rsid w:val="000E16F7"/>
    <w:rsid w:val="000E367E"/>
    <w:rsid w:val="000E3A70"/>
    <w:rsid w:val="000E472F"/>
    <w:rsid w:val="000E5FEF"/>
    <w:rsid w:val="000F5035"/>
    <w:rsid w:val="00105386"/>
    <w:rsid w:val="00105D36"/>
    <w:rsid w:val="00107E1A"/>
    <w:rsid w:val="00110731"/>
    <w:rsid w:val="001129BC"/>
    <w:rsid w:val="00112CAA"/>
    <w:rsid w:val="00120A03"/>
    <w:rsid w:val="00124549"/>
    <w:rsid w:val="0012694A"/>
    <w:rsid w:val="00133933"/>
    <w:rsid w:val="00153B9A"/>
    <w:rsid w:val="00160AA7"/>
    <w:rsid w:val="00163AB8"/>
    <w:rsid w:val="00166FF3"/>
    <w:rsid w:val="001702AA"/>
    <w:rsid w:val="00183C5B"/>
    <w:rsid w:val="0018457C"/>
    <w:rsid w:val="00195FBE"/>
    <w:rsid w:val="001B5F08"/>
    <w:rsid w:val="001B65BE"/>
    <w:rsid w:val="001C0EDD"/>
    <w:rsid w:val="001C42AF"/>
    <w:rsid w:val="001C4696"/>
    <w:rsid w:val="001C543F"/>
    <w:rsid w:val="001C6C72"/>
    <w:rsid w:val="001D0BAC"/>
    <w:rsid w:val="001D467A"/>
    <w:rsid w:val="001D4AB0"/>
    <w:rsid w:val="001E7BF7"/>
    <w:rsid w:val="001F2282"/>
    <w:rsid w:val="001F3565"/>
    <w:rsid w:val="001F5FC7"/>
    <w:rsid w:val="00217BBD"/>
    <w:rsid w:val="00217F59"/>
    <w:rsid w:val="00221EA3"/>
    <w:rsid w:val="002326D4"/>
    <w:rsid w:val="00235CAD"/>
    <w:rsid w:val="00241308"/>
    <w:rsid w:val="00241A63"/>
    <w:rsid w:val="00247982"/>
    <w:rsid w:val="00250DB2"/>
    <w:rsid w:val="002550C8"/>
    <w:rsid w:val="00257E26"/>
    <w:rsid w:val="0026545E"/>
    <w:rsid w:val="0027163E"/>
    <w:rsid w:val="002759F6"/>
    <w:rsid w:val="002808F2"/>
    <w:rsid w:val="00290E0F"/>
    <w:rsid w:val="0029181F"/>
    <w:rsid w:val="00297C6D"/>
    <w:rsid w:val="002A0FA9"/>
    <w:rsid w:val="002A4221"/>
    <w:rsid w:val="002B09DB"/>
    <w:rsid w:val="002B44D8"/>
    <w:rsid w:val="002B5ADE"/>
    <w:rsid w:val="002D20C6"/>
    <w:rsid w:val="002D23B8"/>
    <w:rsid w:val="002D76B3"/>
    <w:rsid w:val="002E65FE"/>
    <w:rsid w:val="00302513"/>
    <w:rsid w:val="00306666"/>
    <w:rsid w:val="00325A6B"/>
    <w:rsid w:val="0033523A"/>
    <w:rsid w:val="00341176"/>
    <w:rsid w:val="003543E5"/>
    <w:rsid w:val="0035466C"/>
    <w:rsid w:val="00356EA0"/>
    <w:rsid w:val="00366D43"/>
    <w:rsid w:val="00371219"/>
    <w:rsid w:val="0038135A"/>
    <w:rsid w:val="00390322"/>
    <w:rsid w:val="003A3957"/>
    <w:rsid w:val="003A3DB1"/>
    <w:rsid w:val="003C31B3"/>
    <w:rsid w:val="003D51D7"/>
    <w:rsid w:val="003F03E4"/>
    <w:rsid w:val="003F5A24"/>
    <w:rsid w:val="003F6E47"/>
    <w:rsid w:val="00432676"/>
    <w:rsid w:val="00452FFF"/>
    <w:rsid w:val="00461DD8"/>
    <w:rsid w:val="00475278"/>
    <w:rsid w:val="00484BC5"/>
    <w:rsid w:val="00485764"/>
    <w:rsid w:val="00485B2F"/>
    <w:rsid w:val="00490C16"/>
    <w:rsid w:val="00490C48"/>
    <w:rsid w:val="00492058"/>
    <w:rsid w:val="004935B4"/>
    <w:rsid w:val="00493CC6"/>
    <w:rsid w:val="004A223F"/>
    <w:rsid w:val="004A264B"/>
    <w:rsid w:val="004B2772"/>
    <w:rsid w:val="004D0B60"/>
    <w:rsid w:val="004E072C"/>
    <w:rsid w:val="004E3ED7"/>
    <w:rsid w:val="004E4741"/>
    <w:rsid w:val="004F2896"/>
    <w:rsid w:val="005004F7"/>
    <w:rsid w:val="00515FF0"/>
    <w:rsid w:val="00530F49"/>
    <w:rsid w:val="0053427C"/>
    <w:rsid w:val="005431C7"/>
    <w:rsid w:val="00565B75"/>
    <w:rsid w:val="00567162"/>
    <w:rsid w:val="00577117"/>
    <w:rsid w:val="00581816"/>
    <w:rsid w:val="00582AA5"/>
    <w:rsid w:val="005A3763"/>
    <w:rsid w:val="005A4BCB"/>
    <w:rsid w:val="005C0533"/>
    <w:rsid w:val="005C2523"/>
    <w:rsid w:val="005C4A71"/>
    <w:rsid w:val="005D0340"/>
    <w:rsid w:val="005D796D"/>
    <w:rsid w:val="005E23B9"/>
    <w:rsid w:val="005F246E"/>
    <w:rsid w:val="005F61ED"/>
    <w:rsid w:val="005F73DB"/>
    <w:rsid w:val="006048DD"/>
    <w:rsid w:val="00613E13"/>
    <w:rsid w:val="00630061"/>
    <w:rsid w:val="00631D6D"/>
    <w:rsid w:val="00644170"/>
    <w:rsid w:val="00644C06"/>
    <w:rsid w:val="00644E16"/>
    <w:rsid w:val="006726A8"/>
    <w:rsid w:val="00677C1A"/>
    <w:rsid w:val="00686FD3"/>
    <w:rsid w:val="006A4743"/>
    <w:rsid w:val="006B3EC9"/>
    <w:rsid w:val="006B7D77"/>
    <w:rsid w:val="006C2D9C"/>
    <w:rsid w:val="006C5252"/>
    <w:rsid w:val="006C77E1"/>
    <w:rsid w:val="006D50F3"/>
    <w:rsid w:val="006E6127"/>
    <w:rsid w:val="006E7235"/>
    <w:rsid w:val="006F0956"/>
    <w:rsid w:val="006F1E6C"/>
    <w:rsid w:val="006F2E55"/>
    <w:rsid w:val="006F48DF"/>
    <w:rsid w:val="00746071"/>
    <w:rsid w:val="00757593"/>
    <w:rsid w:val="00764704"/>
    <w:rsid w:val="00783F33"/>
    <w:rsid w:val="00786813"/>
    <w:rsid w:val="00792978"/>
    <w:rsid w:val="00795FBA"/>
    <w:rsid w:val="007A006F"/>
    <w:rsid w:val="007A6ACD"/>
    <w:rsid w:val="007A7783"/>
    <w:rsid w:val="007C4ECB"/>
    <w:rsid w:val="007C67B4"/>
    <w:rsid w:val="007D0558"/>
    <w:rsid w:val="007D1AAF"/>
    <w:rsid w:val="007E0F62"/>
    <w:rsid w:val="007F028F"/>
    <w:rsid w:val="007F159F"/>
    <w:rsid w:val="00805FB0"/>
    <w:rsid w:val="0080629F"/>
    <w:rsid w:val="00820002"/>
    <w:rsid w:val="008221B7"/>
    <w:rsid w:val="008301C1"/>
    <w:rsid w:val="00842622"/>
    <w:rsid w:val="008663EF"/>
    <w:rsid w:val="00866C06"/>
    <w:rsid w:val="00873543"/>
    <w:rsid w:val="00873FF2"/>
    <w:rsid w:val="00874F2C"/>
    <w:rsid w:val="00883B4C"/>
    <w:rsid w:val="00890256"/>
    <w:rsid w:val="008C4428"/>
    <w:rsid w:val="008D1CFD"/>
    <w:rsid w:val="008D7D09"/>
    <w:rsid w:val="008E20E2"/>
    <w:rsid w:val="008E7B1E"/>
    <w:rsid w:val="008F1E1F"/>
    <w:rsid w:val="009064BE"/>
    <w:rsid w:val="00912AD5"/>
    <w:rsid w:val="009165A3"/>
    <w:rsid w:val="00931F19"/>
    <w:rsid w:val="00936C6B"/>
    <w:rsid w:val="00942DF6"/>
    <w:rsid w:val="009444DF"/>
    <w:rsid w:val="00944BA9"/>
    <w:rsid w:val="00965759"/>
    <w:rsid w:val="009678CB"/>
    <w:rsid w:val="00985602"/>
    <w:rsid w:val="00997301"/>
    <w:rsid w:val="009C58B5"/>
    <w:rsid w:val="009D11B4"/>
    <w:rsid w:val="009E314D"/>
    <w:rsid w:val="009E38EC"/>
    <w:rsid w:val="009F579E"/>
    <w:rsid w:val="009F7291"/>
    <w:rsid w:val="009F7D57"/>
    <w:rsid w:val="00A03149"/>
    <w:rsid w:val="00A10170"/>
    <w:rsid w:val="00A10797"/>
    <w:rsid w:val="00A1464E"/>
    <w:rsid w:val="00A163F1"/>
    <w:rsid w:val="00A206BB"/>
    <w:rsid w:val="00A2452A"/>
    <w:rsid w:val="00A2526A"/>
    <w:rsid w:val="00A45934"/>
    <w:rsid w:val="00A50388"/>
    <w:rsid w:val="00A54570"/>
    <w:rsid w:val="00A55BBF"/>
    <w:rsid w:val="00A66289"/>
    <w:rsid w:val="00A776BD"/>
    <w:rsid w:val="00A80C14"/>
    <w:rsid w:val="00A95FE6"/>
    <w:rsid w:val="00AB0873"/>
    <w:rsid w:val="00AC4BDB"/>
    <w:rsid w:val="00AD6698"/>
    <w:rsid w:val="00AE3213"/>
    <w:rsid w:val="00AE7FEA"/>
    <w:rsid w:val="00AF2AB2"/>
    <w:rsid w:val="00AF424D"/>
    <w:rsid w:val="00AF660C"/>
    <w:rsid w:val="00AF71F4"/>
    <w:rsid w:val="00AF7CEA"/>
    <w:rsid w:val="00B02315"/>
    <w:rsid w:val="00B10683"/>
    <w:rsid w:val="00B1226E"/>
    <w:rsid w:val="00B3093F"/>
    <w:rsid w:val="00B4688F"/>
    <w:rsid w:val="00B5620D"/>
    <w:rsid w:val="00B57D35"/>
    <w:rsid w:val="00B64AE2"/>
    <w:rsid w:val="00B6717C"/>
    <w:rsid w:val="00B708BA"/>
    <w:rsid w:val="00B73EE1"/>
    <w:rsid w:val="00B778E6"/>
    <w:rsid w:val="00B972A6"/>
    <w:rsid w:val="00B975E6"/>
    <w:rsid w:val="00BB01CC"/>
    <w:rsid w:val="00BB3218"/>
    <w:rsid w:val="00BC2517"/>
    <w:rsid w:val="00BC5DE9"/>
    <w:rsid w:val="00BD16DD"/>
    <w:rsid w:val="00BD6026"/>
    <w:rsid w:val="00BE5D7A"/>
    <w:rsid w:val="00BF218A"/>
    <w:rsid w:val="00BF25DB"/>
    <w:rsid w:val="00C10C01"/>
    <w:rsid w:val="00C23F86"/>
    <w:rsid w:val="00C27D85"/>
    <w:rsid w:val="00C40D77"/>
    <w:rsid w:val="00C52C71"/>
    <w:rsid w:val="00C56AFE"/>
    <w:rsid w:val="00C62D7D"/>
    <w:rsid w:val="00C65A94"/>
    <w:rsid w:val="00C66306"/>
    <w:rsid w:val="00C809E2"/>
    <w:rsid w:val="00C86D6F"/>
    <w:rsid w:val="00C901B6"/>
    <w:rsid w:val="00C930CF"/>
    <w:rsid w:val="00CA40C5"/>
    <w:rsid w:val="00CA60EA"/>
    <w:rsid w:val="00CB2398"/>
    <w:rsid w:val="00CC05BA"/>
    <w:rsid w:val="00CC6A2B"/>
    <w:rsid w:val="00CC7831"/>
    <w:rsid w:val="00CF0413"/>
    <w:rsid w:val="00CF3EE0"/>
    <w:rsid w:val="00D0442B"/>
    <w:rsid w:val="00D17C25"/>
    <w:rsid w:val="00D30483"/>
    <w:rsid w:val="00D34030"/>
    <w:rsid w:val="00D35219"/>
    <w:rsid w:val="00D36130"/>
    <w:rsid w:val="00D3650C"/>
    <w:rsid w:val="00D46EF6"/>
    <w:rsid w:val="00D52053"/>
    <w:rsid w:val="00D6789D"/>
    <w:rsid w:val="00D7625C"/>
    <w:rsid w:val="00D81756"/>
    <w:rsid w:val="00D82062"/>
    <w:rsid w:val="00D8251A"/>
    <w:rsid w:val="00D853EA"/>
    <w:rsid w:val="00D96EA4"/>
    <w:rsid w:val="00DA5F7F"/>
    <w:rsid w:val="00DB1F8D"/>
    <w:rsid w:val="00DB793A"/>
    <w:rsid w:val="00DB7B01"/>
    <w:rsid w:val="00DC399E"/>
    <w:rsid w:val="00DC4BCC"/>
    <w:rsid w:val="00DE3FD4"/>
    <w:rsid w:val="00DE600A"/>
    <w:rsid w:val="00DE7111"/>
    <w:rsid w:val="00DF7119"/>
    <w:rsid w:val="00DF73AC"/>
    <w:rsid w:val="00E02239"/>
    <w:rsid w:val="00E062C8"/>
    <w:rsid w:val="00E12144"/>
    <w:rsid w:val="00E20667"/>
    <w:rsid w:val="00E367F0"/>
    <w:rsid w:val="00E60612"/>
    <w:rsid w:val="00E83AA7"/>
    <w:rsid w:val="00E841F9"/>
    <w:rsid w:val="00E851DF"/>
    <w:rsid w:val="00E87015"/>
    <w:rsid w:val="00E96707"/>
    <w:rsid w:val="00E96DE0"/>
    <w:rsid w:val="00EA11EB"/>
    <w:rsid w:val="00EA2835"/>
    <w:rsid w:val="00EA53F8"/>
    <w:rsid w:val="00EB685A"/>
    <w:rsid w:val="00EC2F4B"/>
    <w:rsid w:val="00EC3F24"/>
    <w:rsid w:val="00ED14EC"/>
    <w:rsid w:val="00ED6B5D"/>
    <w:rsid w:val="00ED6EC1"/>
    <w:rsid w:val="00EE1845"/>
    <w:rsid w:val="00EF7EF5"/>
    <w:rsid w:val="00F03F3B"/>
    <w:rsid w:val="00F06C5F"/>
    <w:rsid w:val="00F1259C"/>
    <w:rsid w:val="00F1267D"/>
    <w:rsid w:val="00F16AE6"/>
    <w:rsid w:val="00F212AA"/>
    <w:rsid w:val="00F33BAA"/>
    <w:rsid w:val="00F341B8"/>
    <w:rsid w:val="00F34940"/>
    <w:rsid w:val="00F37BB9"/>
    <w:rsid w:val="00F47B36"/>
    <w:rsid w:val="00F512D9"/>
    <w:rsid w:val="00F62A91"/>
    <w:rsid w:val="00FA0E62"/>
    <w:rsid w:val="00FA0E7F"/>
    <w:rsid w:val="00FA1C71"/>
    <w:rsid w:val="00FA3537"/>
    <w:rsid w:val="00FB41F2"/>
    <w:rsid w:val="00FB7906"/>
    <w:rsid w:val="00FC4074"/>
    <w:rsid w:val="00FC7953"/>
    <w:rsid w:val="00FD2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54"/>
      <w:ind w:left="110"/>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hd w:val="clear" w:color="auto" w:fill="4F81BD"/>
      <w:spacing w:after="0"/>
      <w:ind w:left="10" w:right="8" w:hanging="10"/>
      <w:jc w:val="center"/>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pBdr>
        <w:top w:val="single" w:sz="4" w:space="0" w:color="A6A6A6"/>
        <w:left w:val="single" w:sz="4" w:space="0" w:color="A6A6A6"/>
        <w:bottom w:val="single" w:sz="4" w:space="0" w:color="A6A6A6"/>
        <w:right w:val="single" w:sz="4" w:space="0" w:color="A6A6A6"/>
      </w:pBdr>
      <w:shd w:val="clear" w:color="auto" w:fill="D9D9D9"/>
      <w:spacing w:after="0" w:line="244" w:lineRule="auto"/>
      <w:ind w:left="113"/>
      <w:outlineLvl w:val="2"/>
    </w:pPr>
    <w:rPr>
      <w:rFonts w:ascii="Calibri" w:eastAsia="Calibri" w:hAnsi="Calibri" w:cs="Calibri"/>
      <w:b/>
      <w:color w:val="FF0000"/>
      <w:sz w:val="24"/>
    </w:rPr>
  </w:style>
  <w:style w:type="paragraph" w:styleId="Titolo4">
    <w:name w:val="heading 4"/>
    <w:next w:val="Normale"/>
    <w:link w:val="Titolo4Carattere"/>
    <w:uiPriority w:val="9"/>
    <w:unhideWhenUsed/>
    <w:qFormat/>
    <w:pPr>
      <w:keepNext/>
      <w:keepLines/>
      <w:spacing w:after="0"/>
      <w:ind w:left="10" w:right="8" w:hanging="10"/>
      <w:jc w:val="center"/>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hd w:val="clear" w:color="auto" w:fill="4F81BD"/>
      <w:spacing w:after="1"/>
      <w:ind w:left="124" w:hanging="10"/>
      <w:jc w:val="center"/>
      <w:outlineLvl w:val="4"/>
    </w:pPr>
    <w:rPr>
      <w:rFonts w:ascii="Calibri" w:eastAsia="Calibri" w:hAnsi="Calibri" w:cs="Calibri"/>
      <w:b/>
      <w:strike/>
      <w:color w:val="FFFFFF"/>
    </w:rPr>
  </w:style>
  <w:style w:type="paragraph" w:styleId="Titolo6">
    <w:name w:val="heading 6"/>
    <w:next w:val="Normale"/>
    <w:link w:val="Titolo6Carattere"/>
    <w:uiPriority w:val="9"/>
    <w:unhideWhenUsed/>
    <w:qFormat/>
    <w:pPr>
      <w:keepNext/>
      <w:keepLines/>
      <w:spacing w:after="201"/>
      <w:ind w:left="10" w:right="9" w:hanging="10"/>
      <w:jc w:val="center"/>
      <w:outlineLvl w:val="5"/>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5Carattere">
    <w:name w:val="Titolo 5 Carattere"/>
    <w:link w:val="Titolo5"/>
    <w:rPr>
      <w:rFonts w:ascii="Calibri" w:eastAsia="Calibri" w:hAnsi="Calibri" w:cs="Calibri"/>
      <w:b/>
      <w:strike/>
      <w:color w:val="FFFFFF"/>
      <w:sz w:val="22"/>
    </w:rPr>
  </w:style>
  <w:style w:type="character" w:customStyle="1" w:styleId="Titolo3Carattere">
    <w:name w:val="Titolo 3 Carattere"/>
    <w:link w:val="Titolo3"/>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6Carattere">
    <w:name w:val="Titolo 6 Carattere"/>
    <w:link w:val="Titolo6"/>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5466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5466C"/>
    <w:rPr>
      <w:rFonts w:cs="Times New Roman"/>
    </w:rPr>
  </w:style>
  <w:style w:type="character" w:customStyle="1" w:styleId="Corpodeltesto3">
    <w:name w:val="Corpo del testo (3)_"/>
    <w:basedOn w:val="Carpredefinitoparagrafo"/>
    <w:link w:val="Corpodeltesto31"/>
    <w:uiPriority w:val="99"/>
    <w:locked/>
    <w:rsid w:val="002759F6"/>
    <w:rPr>
      <w:rFonts w:ascii="Calibri" w:hAnsi="Calibri" w:cs="Calibri"/>
      <w:b/>
      <w:bCs/>
      <w:shd w:val="clear" w:color="auto" w:fill="FFFFFF"/>
    </w:rPr>
  </w:style>
  <w:style w:type="paragraph" w:customStyle="1" w:styleId="Corpodeltesto31">
    <w:name w:val="Corpo del testo (3)1"/>
    <w:basedOn w:val="Normale"/>
    <w:link w:val="Corpodeltesto3"/>
    <w:uiPriority w:val="99"/>
    <w:rsid w:val="002759F6"/>
    <w:pPr>
      <w:shd w:val="clear" w:color="auto" w:fill="FFFFFF"/>
      <w:spacing w:before="420" w:after="0" w:line="398" w:lineRule="exact"/>
      <w:jc w:val="center"/>
    </w:pPr>
    <w:rPr>
      <w:rFonts w:eastAsiaTheme="minorEastAsia"/>
      <w:b/>
      <w:bCs/>
      <w:color w:val="auto"/>
    </w:rPr>
  </w:style>
  <w:style w:type="paragraph" w:styleId="Testonotaapidipagina">
    <w:name w:val="footnote text"/>
    <w:basedOn w:val="Normale"/>
    <w:link w:val="TestonotaapidipaginaCarattere"/>
    <w:uiPriority w:val="99"/>
    <w:semiHidden/>
    <w:unhideWhenUsed/>
    <w:rsid w:val="002326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26D4"/>
    <w:rPr>
      <w:rFonts w:ascii="Calibri" w:eastAsia="Calibri" w:hAnsi="Calibri" w:cs="Calibri"/>
      <w:color w:val="000000"/>
      <w:sz w:val="20"/>
      <w:szCs w:val="20"/>
    </w:rPr>
  </w:style>
  <w:style w:type="character" w:styleId="Rimandonotaapidipagina">
    <w:name w:val="footnote reference"/>
    <w:basedOn w:val="Carpredefinitoparagrafo"/>
    <w:unhideWhenUsed/>
    <w:rsid w:val="002326D4"/>
    <w:rPr>
      <w:vertAlign w:val="superscript"/>
    </w:rPr>
  </w:style>
  <w:style w:type="paragraph" w:customStyle="1" w:styleId="Text1">
    <w:name w:val="Text 1"/>
    <w:basedOn w:val="Normale"/>
    <w:rsid w:val="000976EC"/>
    <w:pPr>
      <w:suppressAutoHyphens/>
      <w:spacing w:before="120" w:after="120" w:line="240" w:lineRule="auto"/>
      <w:ind w:left="850"/>
    </w:pPr>
    <w:rPr>
      <w:rFonts w:ascii="Times New Roman" w:hAnsi="Times New Roman" w:cs="Times New Roman"/>
      <w:color w:val="00000A"/>
      <w:kern w:val="2"/>
      <w:sz w:val="24"/>
      <w:lang w:bidi="it-IT"/>
    </w:rPr>
  </w:style>
  <w:style w:type="paragraph" w:styleId="Nessunaspaziatura">
    <w:name w:val="No Spacing"/>
    <w:uiPriority w:val="1"/>
    <w:qFormat/>
    <w:rsid w:val="00A1464E"/>
    <w:pPr>
      <w:spacing w:after="0" w:line="240" w:lineRule="auto"/>
    </w:pPr>
    <w:rPr>
      <w:rFonts w:ascii="Calibri" w:eastAsia="Calibri" w:hAnsi="Calibri" w:cs="Calibri"/>
      <w:color w:val="000000"/>
    </w:rPr>
  </w:style>
  <w:style w:type="paragraph" w:styleId="Paragrafoelenco">
    <w:name w:val="List Paragraph"/>
    <w:basedOn w:val="Normale"/>
    <w:link w:val="ParagrafoelencoCarattere"/>
    <w:uiPriority w:val="34"/>
    <w:qFormat/>
    <w:rsid w:val="007A6ACD"/>
    <w:pPr>
      <w:ind w:left="720"/>
      <w:contextualSpacing/>
    </w:pPr>
  </w:style>
  <w:style w:type="character" w:customStyle="1" w:styleId="NormalBoldChar">
    <w:name w:val="NormalBold Char"/>
    <w:rsid w:val="00F1267D"/>
    <w:rPr>
      <w:rFonts w:ascii="Times New Roman" w:eastAsia="Times New Roman" w:hAnsi="Times New Roman" w:cs="Times New Roman"/>
      <w:b/>
      <w:sz w:val="24"/>
      <w:lang w:eastAsia="it-IT" w:bidi="it-IT"/>
    </w:rPr>
  </w:style>
  <w:style w:type="character" w:customStyle="1" w:styleId="DeltaViewInsertion">
    <w:name w:val="DeltaView Insertion"/>
    <w:rsid w:val="00F1267D"/>
    <w:rPr>
      <w:b/>
      <w:i/>
      <w:spacing w:val="0"/>
    </w:rPr>
  </w:style>
  <w:style w:type="character" w:styleId="Collegamentoipertestuale">
    <w:name w:val="Hyperlink"/>
    <w:rsid w:val="00F1267D"/>
    <w:rPr>
      <w:color w:val="0000FF"/>
      <w:u w:val="single"/>
    </w:rPr>
  </w:style>
  <w:style w:type="character" w:customStyle="1" w:styleId="Caratterenotaapidipagina">
    <w:name w:val="Carattere nota a piè di pagina"/>
    <w:rsid w:val="00F1267D"/>
  </w:style>
  <w:style w:type="paragraph" w:customStyle="1" w:styleId="NormalLeft">
    <w:name w:val="Normal Left"/>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SectionTitle">
    <w:name w:val="SectionTitle"/>
    <w:basedOn w:val="Normale"/>
    <w:rsid w:val="00F1267D"/>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ListParagraph1">
    <w:name w:val="List Paragraph1"/>
    <w:basedOn w:val="Normale"/>
    <w:rsid w:val="00F1267D"/>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NormalWeb1">
    <w:name w:val="Normal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western">
    <w:name w:val="western"/>
    <w:basedOn w:val="Normale"/>
    <w:rsid w:val="00F1267D"/>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F1267D"/>
  </w:style>
  <w:style w:type="paragraph" w:customStyle="1" w:styleId="NormaleWeb1">
    <w:name w:val="Normale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NormaleWeb2">
    <w:name w:val="Normale (Web)2"/>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ChapterTitle">
    <w:name w:val="ChapterTitle"/>
    <w:basedOn w:val="Normale"/>
    <w:rsid w:val="007D1AAF"/>
    <w:pPr>
      <w:keepNext/>
      <w:suppressAutoHyphens/>
      <w:spacing w:before="120" w:after="360" w:line="240" w:lineRule="auto"/>
      <w:jc w:val="center"/>
    </w:pPr>
    <w:rPr>
      <w:rFonts w:ascii="Times New Roman" w:hAnsi="Times New Roman" w:cs="Times New Roman"/>
      <w:b/>
      <w:color w:val="00000A"/>
      <w:kern w:val="1"/>
      <w:sz w:val="32"/>
      <w:lang w:bidi="it-IT"/>
    </w:rPr>
  </w:style>
  <w:style w:type="character" w:customStyle="1" w:styleId="ParagrafoelencoCarattere">
    <w:name w:val="Paragrafo elenco Carattere"/>
    <w:link w:val="Paragrafoelenco"/>
    <w:uiPriority w:val="34"/>
    <w:locked/>
    <w:rsid w:val="00D0442B"/>
    <w:rPr>
      <w:rFonts w:ascii="Calibri" w:eastAsia="Calibri" w:hAnsi="Calibri" w:cs="Calibri"/>
      <w:color w:val="000000"/>
    </w:rPr>
  </w:style>
  <w:style w:type="character" w:customStyle="1" w:styleId="CorpodeltestoCorsivo16">
    <w:name w:val="Corpo del testo + Corsivo16"/>
    <w:basedOn w:val="Carpredefinitoparagrafo"/>
    <w:uiPriority w:val="99"/>
    <w:rsid w:val="00241A63"/>
    <w:rPr>
      <w:rFonts w:ascii="Calibri" w:hAnsi="Calibri" w:cs="Calibri"/>
      <w:i/>
      <w:iCs/>
      <w:spacing w:val="0"/>
      <w:sz w:val="21"/>
      <w:szCs w:val="21"/>
    </w:rPr>
  </w:style>
  <w:style w:type="paragraph" w:styleId="Testofumetto">
    <w:name w:val="Balloon Text"/>
    <w:basedOn w:val="Normale"/>
    <w:link w:val="TestofumettoCarattere"/>
    <w:uiPriority w:val="99"/>
    <w:semiHidden/>
    <w:unhideWhenUsed/>
    <w:rsid w:val="00C930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0CF"/>
    <w:rPr>
      <w:rFonts w:ascii="Tahoma" w:eastAsia="Calibri" w:hAnsi="Tahoma" w:cs="Tahoma"/>
      <w:color w:val="000000"/>
      <w:sz w:val="16"/>
      <w:szCs w:val="16"/>
    </w:rPr>
  </w:style>
  <w:style w:type="character" w:styleId="Testosegnaposto">
    <w:name w:val="Placeholder Text"/>
    <w:basedOn w:val="Carpredefinitoparagrafo"/>
    <w:uiPriority w:val="99"/>
    <w:semiHidden/>
    <w:rsid w:val="00C9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54"/>
      <w:ind w:left="110"/>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hd w:val="clear" w:color="auto" w:fill="4F81BD"/>
      <w:spacing w:after="0"/>
      <w:ind w:left="10" w:right="8" w:hanging="10"/>
      <w:jc w:val="center"/>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pBdr>
        <w:top w:val="single" w:sz="4" w:space="0" w:color="A6A6A6"/>
        <w:left w:val="single" w:sz="4" w:space="0" w:color="A6A6A6"/>
        <w:bottom w:val="single" w:sz="4" w:space="0" w:color="A6A6A6"/>
        <w:right w:val="single" w:sz="4" w:space="0" w:color="A6A6A6"/>
      </w:pBdr>
      <w:shd w:val="clear" w:color="auto" w:fill="D9D9D9"/>
      <w:spacing w:after="0" w:line="244" w:lineRule="auto"/>
      <w:ind w:left="113"/>
      <w:outlineLvl w:val="2"/>
    </w:pPr>
    <w:rPr>
      <w:rFonts w:ascii="Calibri" w:eastAsia="Calibri" w:hAnsi="Calibri" w:cs="Calibri"/>
      <w:b/>
      <w:color w:val="FF0000"/>
      <w:sz w:val="24"/>
    </w:rPr>
  </w:style>
  <w:style w:type="paragraph" w:styleId="Titolo4">
    <w:name w:val="heading 4"/>
    <w:next w:val="Normale"/>
    <w:link w:val="Titolo4Carattere"/>
    <w:uiPriority w:val="9"/>
    <w:unhideWhenUsed/>
    <w:qFormat/>
    <w:pPr>
      <w:keepNext/>
      <w:keepLines/>
      <w:spacing w:after="0"/>
      <w:ind w:left="10" w:right="8" w:hanging="10"/>
      <w:jc w:val="center"/>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hd w:val="clear" w:color="auto" w:fill="4F81BD"/>
      <w:spacing w:after="1"/>
      <w:ind w:left="124" w:hanging="10"/>
      <w:jc w:val="center"/>
      <w:outlineLvl w:val="4"/>
    </w:pPr>
    <w:rPr>
      <w:rFonts w:ascii="Calibri" w:eastAsia="Calibri" w:hAnsi="Calibri" w:cs="Calibri"/>
      <w:b/>
      <w:strike/>
      <w:color w:val="FFFFFF"/>
    </w:rPr>
  </w:style>
  <w:style w:type="paragraph" w:styleId="Titolo6">
    <w:name w:val="heading 6"/>
    <w:next w:val="Normale"/>
    <w:link w:val="Titolo6Carattere"/>
    <w:uiPriority w:val="9"/>
    <w:unhideWhenUsed/>
    <w:qFormat/>
    <w:pPr>
      <w:keepNext/>
      <w:keepLines/>
      <w:spacing w:after="201"/>
      <w:ind w:left="10" w:right="9" w:hanging="10"/>
      <w:jc w:val="center"/>
      <w:outlineLvl w:val="5"/>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5Carattere">
    <w:name w:val="Titolo 5 Carattere"/>
    <w:link w:val="Titolo5"/>
    <w:rPr>
      <w:rFonts w:ascii="Calibri" w:eastAsia="Calibri" w:hAnsi="Calibri" w:cs="Calibri"/>
      <w:b/>
      <w:strike/>
      <w:color w:val="FFFFFF"/>
      <w:sz w:val="22"/>
    </w:rPr>
  </w:style>
  <w:style w:type="character" w:customStyle="1" w:styleId="Titolo3Carattere">
    <w:name w:val="Titolo 3 Carattere"/>
    <w:link w:val="Titolo3"/>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6Carattere">
    <w:name w:val="Titolo 6 Carattere"/>
    <w:link w:val="Titolo6"/>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5466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5466C"/>
    <w:rPr>
      <w:rFonts w:cs="Times New Roman"/>
    </w:rPr>
  </w:style>
  <w:style w:type="character" w:customStyle="1" w:styleId="Corpodeltesto3">
    <w:name w:val="Corpo del testo (3)_"/>
    <w:basedOn w:val="Carpredefinitoparagrafo"/>
    <w:link w:val="Corpodeltesto31"/>
    <w:uiPriority w:val="99"/>
    <w:locked/>
    <w:rsid w:val="002759F6"/>
    <w:rPr>
      <w:rFonts w:ascii="Calibri" w:hAnsi="Calibri" w:cs="Calibri"/>
      <w:b/>
      <w:bCs/>
      <w:shd w:val="clear" w:color="auto" w:fill="FFFFFF"/>
    </w:rPr>
  </w:style>
  <w:style w:type="paragraph" w:customStyle="1" w:styleId="Corpodeltesto31">
    <w:name w:val="Corpo del testo (3)1"/>
    <w:basedOn w:val="Normale"/>
    <w:link w:val="Corpodeltesto3"/>
    <w:uiPriority w:val="99"/>
    <w:rsid w:val="002759F6"/>
    <w:pPr>
      <w:shd w:val="clear" w:color="auto" w:fill="FFFFFF"/>
      <w:spacing w:before="420" w:after="0" w:line="398" w:lineRule="exact"/>
      <w:jc w:val="center"/>
    </w:pPr>
    <w:rPr>
      <w:rFonts w:eastAsiaTheme="minorEastAsia"/>
      <w:b/>
      <w:bCs/>
      <w:color w:val="auto"/>
    </w:rPr>
  </w:style>
  <w:style w:type="paragraph" w:styleId="Testonotaapidipagina">
    <w:name w:val="footnote text"/>
    <w:basedOn w:val="Normale"/>
    <w:link w:val="TestonotaapidipaginaCarattere"/>
    <w:uiPriority w:val="99"/>
    <w:semiHidden/>
    <w:unhideWhenUsed/>
    <w:rsid w:val="002326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26D4"/>
    <w:rPr>
      <w:rFonts w:ascii="Calibri" w:eastAsia="Calibri" w:hAnsi="Calibri" w:cs="Calibri"/>
      <w:color w:val="000000"/>
      <w:sz w:val="20"/>
      <w:szCs w:val="20"/>
    </w:rPr>
  </w:style>
  <w:style w:type="character" w:styleId="Rimandonotaapidipagina">
    <w:name w:val="footnote reference"/>
    <w:basedOn w:val="Carpredefinitoparagrafo"/>
    <w:unhideWhenUsed/>
    <w:rsid w:val="002326D4"/>
    <w:rPr>
      <w:vertAlign w:val="superscript"/>
    </w:rPr>
  </w:style>
  <w:style w:type="paragraph" w:customStyle="1" w:styleId="Text1">
    <w:name w:val="Text 1"/>
    <w:basedOn w:val="Normale"/>
    <w:rsid w:val="000976EC"/>
    <w:pPr>
      <w:suppressAutoHyphens/>
      <w:spacing w:before="120" w:after="120" w:line="240" w:lineRule="auto"/>
      <w:ind w:left="850"/>
    </w:pPr>
    <w:rPr>
      <w:rFonts w:ascii="Times New Roman" w:hAnsi="Times New Roman" w:cs="Times New Roman"/>
      <w:color w:val="00000A"/>
      <w:kern w:val="2"/>
      <w:sz w:val="24"/>
      <w:lang w:bidi="it-IT"/>
    </w:rPr>
  </w:style>
  <w:style w:type="paragraph" w:styleId="Nessunaspaziatura">
    <w:name w:val="No Spacing"/>
    <w:uiPriority w:val="1"/>
    <w:qFormat/>
    <w:rsid w:val="00A1464E"/>
    <w:pPr>
      <w:spacing w:after="0" w:line="240" w:lineRule="auto"/>
    </w:pPr>
    <w:rPr>
      <w:rFonts w:ascii="Calibri" w:eastAsia="Calibri" w:hAnsi="Calibri" w:cs="Calibri"/>
      <w:color w:val="000000"/>
    </w:rPr>
  </w:style>
  <w:style w:type="paragraph" w:styleId="Paragrafoelenco">
    <w:name w:val="List Paragraph"/>
    <w:basedOn w:val="Normale"/>
    <w:link w:val="ParagrafoelencoCarattere"/>
    <w:uiPriority w:val="34"/>
    <w:qFormat/>
    <w:rsid w:val="007A6ACD"/>
    <w:pPr>
      <w:ind w:left="720"/>
      <w:contextualSpacing/>
    </w:pPr>
  </w:style>
  <w:style w:type="character" w:customStyle="1" w:styleId="NormalBoldChar">
    <w:name w:val="NormalBold Char"/>
    <w:rsid w:val="00F1267D"/>
    <w:rPr>
      <w:rFonts w:ascii="Times New Roman" w:eastAsia="Times New Roman" w:hAnsi="Times New Roman" w:cs="Times New Roman"/>
      <w:b/>
      <w:sz w:val="24"/>
      <w:lang w:eastAsia="it-IT" w:bidi="it-IT"/>
    </w:rPr>
  </w:style>
  <w:style w:type="character" w:customStyle="1" w:styleId="DeltaViewInsertion">
    <w:name w:val="DeltaView Insertion"/>
    <w:rsid w:val="00F1267D"/>
    <w:rPr>
      <w:b/>
      <w:i/>
      <w:spacing w:val="0"/>
    </w:rPr>
  </w:style>
  <w:style w:type="character" w:styleId="Collegamentoipertestuale">
    <w:name w:val="Hyperlink"/>
    <w:rsid w:val="00F1267D"/>
    <w:rPr>
      <w:color w:val="0000FF"/>
      <w:u w:val="single"/>
    </w:rPr>
  </w:style>
  <w:style w:type="character" w:customStyle="1" w:styleId="Caratterenotaapidipagina">
    <w:name w:val="Carattere nota a piè di pagina"/>
    <w:rsid w:val="00F1267D"/>
  </w:style>
  <w:style w:type="paragraph" w:customStyle="1" w:styleId="NormalLeft">
    <w:name w:val="Normal Left"/>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SectionTitle">
    <w:name w:val="SectionTitle"/>
    <w:basedOn w:val="Normale"/>
    <w:rsid w:val="00F1267D"/>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ListParagraph1">
    <w:name w:val="List Paragraph1"/>
    <w:basedOn w:val="Normale"/>
    <w:rsid w:val="00F1267D"/>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NormalWeb1">
    <w:name w:val="Normal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western">
    <w:name w:val="western"/>
    <w:basedOn w:val="Normale"/>
    <w:rsid w:val="00F1267D"/>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F1267D"/>
  </w:style>
  <w:style w:type="paragraph" w:customStyle="1" w:styleId="NormaleWeb1">
    <w:name w:val="Normale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NormaleWeb2">
    <w:name w:val="Normale (Web)2"/>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ChapterTitle">
    <w:name w:val="ChapterTitle"/>
    <w:basedOn w:val="Normale"/>
    <w:rsid w:val="007D1AAF"/>
    <w:pPr>
      <w:keepNext/>
      <w:suppressAutoHyphens/>
      <w:spacing w:before="120" w:after="360" w:line="240" w:lineRule="auto"/>
      <w:jc w:val="center"/>
    </w:pPr>
    <w:rPr>
      <w:rFonts w:ascii="Times New Roman" w:hAnsi="Times New Roman" w:cs="Times New Roman"/>
      <w:b/>
      <w:color w:val="00000A"/>
      <w:kern w:val="1"/>
      <w:sz w:val="32"/>
      <w:lang w:bidi="it-IT"/>
    </w:rPr>
  </w:style>
  <w:style w:type="character" w:customStyle="1" w:styleId="ParagrafoelencoCarattere">
    <w:name w:val="Paragrafo elenco Carattere"/>
    <w:link w:val="Paragrafoelenco"/>
    <w:uiPriority w:val="34"/>
    <w:locked/>
    <w:rsid w:val="00D0442B"/>
    <w:rPr>
      <w:rFonts w:ascii="Calibri" w:eastAsia="Calibri" w:hAnsi="Calibri" w:cs="Calibri"/>
      <w:color w:val="000000"/>
    </w:rPr>
  </w:style>
  <w:style w:type="character" w:customStyle="1" w:styleId="CorpodeltestoCorsivo16">
    <w:name w:val="Corpo del testo + Corsivo16"/>
    <w:basedOn w:val="Carpredefinitoparagrafo"/>
    <w:uiPriority w:val="99"/>
    <w:rsid w:val="00241A63"/>
    <w:rPr>
      <w:rFonts w:ascii="Calibri" w:hAnsi="Calibri" w:cs="Calibri"/>
      <w:i/>
      <w:iCs/>
      <w:spacing w:val="0"/>
      <w:sz w:val="21"/>
      <w:szCs w:val="21"/>
    </w:rPr>
  </w:style>
  <w:style w:type="paragraph" w:styleId="Testofumetto">
    <w:name w:val="Balloon Text"/>
    <w:basedOn w:val="Normale"/>
    <w:link w:val="TestofumettoCarattere"/>
    <w:uiPriority w:val="99"/>
    <w:semiHidden/>
    <w:unhideWhenUsed/>
    <w:rsid w:val="00C930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0CF"/>
    <w:rPr>
      <w:rFonts w:ascii="Tahoma" w:eastAsia="Calibri" w:hAnsi="Tahoma" w:cs="Tahoma"/>
      <w:color w:val="000000"/>
      <w:sz w:val="16"/>
      <w:szCs w:val="16"/>
    </w:rPr>
  </w:style>
  <w:style w:type="character" w:styleId="Testosegnaposto">
    <w:name w:val="Placeholder Text"/>
    <w:basedOn w:val="Carpredefinitoparagrafo"/>
    <w:uiPriority w:val="99"/>
    <w:semiHidden/>
    <w:rsid w:val="00C9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8622">
      <w:bodyDiv w:val="1"/>
      <w:marLeft w:val="0"/>
      <w:marRight w:val="0"/>
      <w:marTop w:val="0"/>
      <w:marBottom w:val="0"/>
      <w:divBdr>
        <w:top w:val="none" w:sz="0" w:space="0" w:color="auto"/>
        <w:left w:val="none" w:sz="0" w:space="0" w:color="auto"/>
        <w:bottom w:val="none" w:sz="0" w:space="0" w:color="auto"/>
        <w:right w:val="none" w:sz="0" w:space="0" w:color="auto"/>
      </w:divBdr>
    </w:div>
    <w:div w:id="852719726">
      <w:bodyDiv w:val="1"/>
      <w:marLeft w:val="0"/>
      <w:marRight w:val="0"/>
      <w:marTop w:val="0"/>
      <w:marBottom w:val="0"/>
      <w:divBdr>
        <w:top w:val="none" w:sz="0" w:space="0" w:color="auto"/>
        <w:left w:val="none" w:sz="0" w:space="0" w:color="auto"/>
        <w:bottom w:val="none" w:sz="0" w:space="0" w:color="auto"/>
        <w:right w:val="none" w:sz="0" w:space="0" w:color="auto"/>
      </w:divBdr>
    </w:div>
    <w:div w:id="952785790">
      <w:bodyDiv w:val="1"/>
      <w:marLeft w:val="0"/>
      <w:marRight w:val="0"/>
      <w:marTop w:val="0"/>
      <w:marBottom w:val="0"/>
      <w:divBdr>
        <w:top w:val="none" w:sz="0" w:space="0" w:color="auto"/>
        <w:left w:val="none" w:sz="0" w:space="0" w:color="auto"/>
        <w:bottom w:val="none" w:sz="0" w:space="0" w:color="auto"/>
        <w:right w:val="none" w:sz="0" w:space="0" w:color="auto"/>
      </w:divBdr>
    </w:div>
    <w:div w:id="1394542143">
      <w:bodyDiv w:val="1"/>
      <w:marLeft w:val="0"/>
      <w:marRight w:val="0"/>
      <w:marTop w:val="0"/>
      <w:marBottom w:val="0"/>
      <w:divBdr>
        <w:top w:val="none" w:sz="0" w:space="0" w:color="auto"/>
        <w:left w:val="none" w:sz="0" w:space="0" w:color="auto"/>
        <w:bottom w:val="none" w:sz="0" w:space="0" w:color="auto"/>
        <w:right w:val="none" w:sz="0" w:space="0" w:color="auto"/>
      </w:divBdr>
    </w:div>
    <w:div w:id="1518040194">
      <w:bodyDiv w:val="1"/>
      <w:marLeft w:val="0"/>
      <w:marRight w:val="0"/>
      <w:marTop w:val="0"/>
      <w:marBottom w:val="0"/>
      <w:divBdr>
        <w:top w:val="none" w:sz="0" w:space="0" w:color="auto"/>
        <w:left w:val="none" w:sz="0" w:space="0" w:color="auto"/>
        <w:bottom w:val="none" w:sz="0" w:space="0" w:color="auto"/>
        <w:right w:val="none" w:sz="0" w:space="0" w:color="auto"/>
      </w:divBdr>
    </w:div>
    <w:div w:id="170216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osettiegatti.eu/info/norme/statali/2011_0159.htm"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1999_0068.htm"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osettiegatti.eu/info/norme/statali/2011_0159.htm"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osettiegatti.eu/info/norme/statali/codicecivile.htm"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bosettiegatti.eu/info/norme/statali/2001_0231.ht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osettiegatti.eu/info/norme/statali/codicepenale.ht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5D75D3074042AA80201E863BB852FA"/>
        <w:category>
          <w:name w:val="Generale"/>
          <w:gallery w:val="placeholder"/>
        </w:category>
        <w:types>
          <w:type w:val="bbPlcHdr"/>
        </w:types>
        <w:behaviors>
          <w:behavior w:val="content"/>
        </w:behaviors>
        <w:guid w:val="{53E7D5E7-2928-4545-A42D-BE86481E51CD}"/>
      </w:docPartPr>
      <w:docPartBody>
        <w:p w:rsidR="00F37E08" w:rsidRDefault="00F37E08" w:rsidP="00F37E08">
          <w:pPr>
            <w:pStyle w:val="F75D75D3074042AA80201E863BB852FA"/>
          </w:pPr>
          <w:r w:rsidRPr="007C0A03">
            <w:rPr>
              <w:rStyle w:val="Testosegnaposto"/>
            </w:rPr>
            <w:t>Fare clic qui per immettere testo.</w:t>
          </w:r>
        </w:p>
      </w:docPartBody>
    </w:docPart>
    <w:docPart>
      <w:docPartPr>
        <w:name w:val="957EAFF1DD51440A9A164655BA40678F"/>
        <w:category>
          <w:name w:val="Generale"/>
          <w:gallery w:val="placeholder"/>
        </w:category>
        <w:types>
          <w:type w:val="bbPlcHdr"/>
        </w:types>
        <w:behaviors>
          <w:behavior w:val="content"/>
        </w:behaviors>
        <w:guid w:val="{0165B4E4-46B3-4384-993E-BB21F555B9A4}"/>
      </w:docPartPr>
      <w:docPartBody>
        <w:p w:rsidR="00F37E08" w:rsidRDefault="00F37E08" w:rsidP="00F37E08">
          <w:pPr>
            <w:pStyle w:val="957EAFF1DD51440A9A164655BA40678F"/>
          </w:pPr>
          <w:r w:rsidRPr="007C0A03">
            <w:rPr>
              <w:rStyle w:val="Testosegnaposto"/>
            </w:rPr>
            <w:t>Fare clic qui per immettere testo.</w:t>
          </w:r>
        </w:p>
      </w:docPartBody>
    </w:docPart>
    <w:docPart>
      <w:docPartPr>
        <w:name w:val="45D4F92D339E4C5FA10A05AB540D5EE2"/>
        <w:category>
          <w:name w:val="Generale"/>
          <w:gallery w:val="placeholder"/>
        </w:category>
        <w:types>
          <w:type w:val="bbPlcHdr"/>
        </w:types>
        <w:behaviors>
          <w:behavior w:val="content"/>
        </w:behaviors>
        <w:guid w:val="{F818BBE4-2F8B-45CC-BC6F-3C56112B3770}"/>
      </w:docPartPr>
      <w:docPartBody>
        <w:p w:rsidR="00F37E08" w:rsidRDefault="00F37E08" w:rsidP="00F37E08">
          <w:pPr>
            <w:pStyle w:val="45D4F92D339E4C5FA10A05AB540D5EE2"/>
          </w:pPr>
          <w:r w:rsidRPr="007C0A03">
            <w:rPr>
              <w:rStyle w:val="Testosegnaposto"/>
            </w:rPr>
            <w:t>Fare clic qui per immettere testo.</w:t>
          </w:r>
        </w:p>
      </w:docPartBody>
    </w:docPart>
    <w:docPart>
      <w:docPartPr>
        <w:name w:val="3DE50B49B27843FE99215B095E54956D"/>
        <w:category>
          <w:name w:val="Generale"/>
          <w:gallery w:val="placeholder"/>
        </w:category>
        <w:types>
          <w:type w:val="bbPlcHdr"/>
        </w:types>
        <w:behaviors>
          <w:behavior w:val="content"/>
        </w:behaviors>
        <w:guid w:val="{2290B1AA-EDF5-4378-908C-F9490ECD6F20}"/>
      </w:docPartPr>
      <w:docPartBody>
        <w:p w:rsidR="00F37E08" w:rsidRDefault="00F37E08" w:rsidP="00F37E08">
          <w:pPr>
            <w:pStyle w:val="3DE50B49B27843FE99215B095E54956D"/>
          </w:pPr>
          <w:r w:rsidRPr="007C0A03">
            <w:rPr>
              <w:rStyle w:val="Testosegnaposto"/>
            </w:rPr>
            <w:t>Fare clic qui per immettere testo.</w:t>
          </w:r>
        </w:p>
      </w:docPartBody>
    </w:docPart>
    <w:docPart>
      <w:docPartPr>
        <w:name w:val="6E289322B57B441884588865F6BCE0AC"/>
        <w:category>
          <w:name w:val="Generale"/>
          <w:gallery w:val="placeholder"/>
        </w:category>
        <w:types>
          <w:type w:val="bbPlcHdr"/>
        </w:types>
        <w:behaviors>
          <w:behavior w:val="content"/>
        </w:behaviors>
        <w:guid w:val="{B8918D77-BD78-42D6-B81A-C1E0C4BEBBB9}"/>
      </w:docPartPr>
      <w:docPartBody>
        <w:p w:rsidR="00F37E08" w:rsidRDefault="00F37E08" w:rsidP="00F37E08">
          <w:pPr>
            <w:pStyle w:val="6E289322B57B441884588865F6BCE0AC"/>
          </w:pPr>
          <w:r w:rsidRPr="007C0A03">
            <w:rPr>
              <w:rStyle w:val="Testosegnaposto"/>
            </w:rPr>
            <w:t>Fare clic qui per immettere testo.</w:t>
          </w:r>
        </w:p>
      </w:docPartBody>
    </w:docPart>
    <w:docPart>
      <w:docPartPr>
        <w:name w:val="57C37C0628564FC6AB478938A3DDF8C4"/>
        <w:category>
          <w:name w:val="Generale"/>
          <w:gallery w:val="placeholder"/>
        </w:category>
        <w:types>
          <w:type w:val="bbPlcHdr"/>
        </w:types>
        <w:behaviors>
          <w:behavior w:val="content"/>
        </w:behaviors>
        <w:guid w:val="{9F6F85D0-0935-4000-B708-26B2A71D0048}"/>
      </w:docPartPr>
      <w:docPartBody>
        <w:p w:rsidR="00F37E08" w:rsidRDefault="00F37E08" w:rsidP="00F37E08">
          <w:pPr>
            <w:pStyle w:val="57C37C0628564FC6AB478938A3DDF8C4"/>
          </w:pPr>
          <w:r w:rsidRPr="007C0A03">
            <w:rPr>
              <w:rStyle w:val="Testosegnaposto"/>
            </w:rPr>
            <w:t>Fare clic qui per immettere testo.</w:t>
          </w:r>
        </w:p>
      </w:docPartBody>
    </w:docPart>
    <w:docPart>
      <w:docPartPr>
        <w:name w:val="DEE05902E1884DABBEEA095D2428B969"/>
        <w:category>
          <w:name w:val="Generale"/>
          <w:gallery w:val="placeholder"/>
        </w:category>
        <w:types>
          <w:type w:val="bbPlcHdr"/>
        </w:types>
        <w:behaviors>
          <w:behavior w:val="content"/>
        </w:behaviors>
        <w:guid w:val="{CF2F3B21-97B4-409B-8962-7D7B873B581A}"/>
      </w:docPartPr>
      <w:docPartBody>
        <w:p w:rsidR="00F37E08" w:rsidRDefault="00F37E08" w:rsidP="00F37E08">
          <w:pPr>
            <w:pStyle w:val="DEE05902E1884DABBEEA095D2428B969"/>
          </w:pPr>
          <w:r w:rsidRPr="007C0A03">
            <w:rPr>
              <w:rStyle w:val="Testosegnaposto"/>
            </w:rPr>
            <w:t>Fare clic qui per immettere testo.</w:t>
          </w:r>
        </w:p>
      </w:docPartBody>
    </w:docPart>
    <w:docPart>
      <w:docPartPr>
        <w:name w:val="0959A9F3A33443DDA321D6F1C13385BC"/>
        <w:category>
          <w:name w:val="Generale"/>
          <w:gallery w:val="placeholder"/>
        </w:category>
        <w:types>
          <w:type w:val="bbPlcHdr"/>
        </w:types>
        <w:behaviors>
          <w:behavior w:val="content"/>
        </w:behaviors>
        <w:guid w:val="{333B5F6B-3125-4379-B61D-6851A68217C6}"/>
      </w:docPartPr>
      <w:docPartBody>
        <w:p w:rsidR="00F37E08" w:rsidRDefault="00F37E08" w:rsidP="00F37E08">
          <w:pPr>
            <w:pStyle w:val="0959A9F3A33443DDA321D6F1C13385BC"/>
          </w:pPr>
          <w:r w:rsidRPr="007C0A03">
            <w:rPr>
              <w:rStyle w:val="Testosegnaposto"/>
            </w:rPr>
            <w:t>Fare clic qui per immettere testo.</w:t>
          </w:r>
        </w:p>
      </w:docPartBody>
    </w:docPart>
    <w:docPart>
      <w:docPartPr>
        <w:name w:val="C530D623E8AC4F74812F92C306B9D23E"/>
        <w:category>
          <w:name w:val="Generale"/>
          <w:gallery w:val="placeholder"/>
        </w:category>
        <w:types>
          <w:type w:val="bbPlcHdr"/>
        </w:types>
        <w:behaviors>
          <w:behavior w:val="content"/>
        </w:behaviors>
        <w:guid w:val="{1B65F2DA-8CB8-4EDE-9148-B404BE536AC1}"/>
      </w:docPartPr>
      <w:docPartBody>
        <w:p w:rsidR="00F37E08" w:rsidRDefault="00F37E08" w:rsidP="00F37E08">
          <w:pPr>
            <w:pStyle w:val="C530D623E8AC4F74812F92C306B9D23E"/>
          </w:pPr>
          <w:r w:rsidRPr="007C0A03">
            <w:rPr>
              <w:rStyle w:val="Testosegnaposto"/>
            </w:rPr>
            <w:t>Fare clic qui per immettere testo.</w:t>
          </w:r>
        </w:p>
      </w:docPartBody>
    </w:docPart>
    <w:docPart>
      <w:docPartPr>
        <w:name w:val="091D4F423D2742229D906BEC44782AC2"/>
        <w:category>
          <w:name w:val="Generale"/>
          <w:gallery w:val="placeholder"/>
        </w:category>
        <w:types>
          <w:type w:val="bbPlcHdr"/>
        </w:types>
        <w:behaviors>
          <w:behavior w:val="content"/>
        </w:behaviors>
        <w:guid w:val="{F6D4DB40-7834-4E5F-B01A-67ED4237F3AB}"/>
      </w:docPartPr>
      <w:docPartBody>
        <w:p w:rsidR="00F37E08" w:rsidRDefault="00F37E08" w:rsidP="00F37E08">
          <w:pPr>
            <w:pStyle w:val="091D4F423D2742229D906BEC44782AC2"/>
          </w:pPr>
          <w:r w:rsidRPr="007C0A03">
            <w:rPr>
              <w:rStyle w:val="Testosegnaposto"/>
            </w:rPr>
            <w:t>Fare clic qui per immettere testo.</w:t>
          </w:r>
        </w:p>
      </w:docPartBody>
    </w:docPart>
    <w:docPart>
      <w:docPartPr>
        <w:name w:val="AA8A7FB6E9734734B7E42E243201C6C3"/>
        <w:category>
          <w:name w:val="Generale"/>
          <w:gallery w:val="placeholder"/>
        </w:category>
        <w:types>
          <w:type w:val="bbPlcHdr"/>
        </w:types>
        <w:behaviors>
          <w:behavior w:val="content"/>
        </w:behaviors>
        <w:guid w:val="{C6CF47DD-0B34-46CF-A384-FC869E45F284}"/>
      </w:docPartPr>
      <w:docPartBody>
        <w:p w:rsidR="00F37E08" w:rsidRDefault="00F37E08" w:rsidP="00F37E08">
          <w:pPr>
            <w:pStyle w:val="AA8A7FB6E9734734B7E42E243201C6C3"/>
          </w:pPr>
          <w:r w:rsidRPr="007C0A03">
            <w:rPr>
              <w:rStyle w:val="Testosegnaposto"/>
            </w:rPr>
            <w:t>Fare clic qui per immettere testo.</w:t>
          </w:r>
        </w:p>
      </w:docPartBody>
    </w:docPart>
    <w:docPart>
      <w:docPartPr>
        <w:name w:val="9852DE6A1FBA4D5B885B07A1D47D60CC"/>
        <w:category>
          <w:name w:val="Generale"/>
          <w:gallery w:val="placeholder"/>
        </w:category>
        <w:types>
          <w:type w:val="bbPlcHdr"/>
        </w:types>
        <w:behaviors>
          <w:behavior w:val="content"/>
        </w:behaviors>
        <w:guid w:val="{A1FF7306-4391-4083-A07B-89DBB558F259}"/>
      </w:docPartPr>
      <w:docPartBody>
        <w:p w:rsidR="00F37E08" w:rsidRDefault="00F37E08" w:rsidP="00F37E08">
          <w:pPr>
            <w:pStyle w:val="9852DE6A1FBA4D5B885B07A1D47D60CC"/>
          </w:pPr>
          <w:r w:rsidRPr="007C0A03">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8"/>
    <w:rsid w:val="005F75F8"/>
    <w:rsid w:val="00A03679"/>
    <w:rsid w:val="00AE7F82"/>
    <w:rsid w:val="00EC43B7"/>
    <w:rsid w:val="00F37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37E08"/>
  </w:style>
  <w:style w:type="paragraph" w:customStyle="1" w:styleId="7B91CA69507540D5859ADC3A55A9CC99">
    <w:name w:val="7B91CA69507540D5859ADC3A55A9CC99"/>
    <w:rsid w:val="00F37E08"/>
  </w:style>
  <w:style w:type="paragraph" w:customStyle="1" w:styleId="B21AE4F3750049DB83D81255B53D8456">
    <w:name w:val="B21AE4F3750049DB83D81255B53D8456"/>
    <w:rsid w:val="00F37E08"/>
  </w:style>
  <w:style w:type="paragraph" w:customStyle="1" w:styleId="637C92F6B0554F0385AB9C702A2A5632">
    <w:name w:val="637C92F6B0554F0385AB9C702A2A5632"/>
    <w:rsid w:val="00F37E08"/>
  </w:style>
  <w:style w:type="paragraph" w:customStyle="1" w:styleId="D618F46BF2CB415D9579488027D8B133">
    <w:name w:val="D618F46BF2CB415D9579488027D8B133"/>
    <w:rsid w:val="00F37E08"/>
  </w:style>
  <w:style w:type="paragraph" w:customStyle="1" w:styleId="CE9BF874F1404E798C5046623F97D616">
    <w:name w:val="CE9BF874F1404E798C5046623F97D616"/>
    <w:rsid w:val="00F37E08"/>
  </w:style>
  <w:style w:type="paragraph" w:customStyle="1" w:styleId="8661E62D52A24C77A1607CBB6DB73F65">
    <w:name w:val="8661E62D52A24C77A1607CBB6DB73F65"/>
    <w:rsid w:val="00F37E08"/>
  </w:style>
  <w:style w:type="paragraph" w:customStyle="1" w:styleId="F75D75D3074042AA80201E863BB852FA">
    <w:name w:val="F75D75D3074042AA80201E863BB852FA"/>
    <w:rsid w:val="00F37E08"/>
  </w:style>
  <w:style w:type="paragraph" w:customStyle="1" w:styleId="957EAFF1DD51440A9A164655BA40678F">
    <w:name w:val="957EAFF1DD51440A9A164655BA40678F"/>
    <w:rsid w:val="00F37E08"/>
  </w:style>
  <w:style w:type="paragraph" w:customStyle="1" w:styleId="45D4F92D339E4C5FA10A05AB540D5EE2">
    <w:name w:val="45D4F92D339E4C5FA10A05AB540D5EE2"/>
    <w:rsid w:val="00F37E08"/>
  </w:style>
  <w:style w:type="paragraph" w:customStyle="1" w:styleId="3DE50B49B27843FE99215B095E54956D">
    <w:name w:val="3DE50B49B27843FE99215B095E54956D"/>
    <w:rsid w:val="00F37E08"/>
  </w:style>
  <w:style w:type="paragraph" w:customStyle="1" w:styleId="6E289322B57B441884588865F6BCE0AC">
    <w:name w:val="6E289322B57B441884588865F6BCE0AC"/>
    <w:rsid w:val="00F37E08"/>
  </w:style>
  <w:style w:type="paragraph" w:customStyle="1" w:styleId="57C37C0628564FC6AB478938A3DDF8C4">
    <w:name w:val="57C37C0628564FC6AB478938A3DDF8C4"/>
    <w:rsid w:val="00F37E08"/>
  </w:style>
  <w:style w:type="paragraph" w:customStyle="1" w:styleId="8944D064487447A3A8D662EED544706F">
    <w:name w:val="8944D064487447A3A8D662EED544706F"/>
    <w:rsid w:val="00F37E08"/>
  </w:style>
  <w:style w:type="paragraph" w:customStyle="1" w:styleId="033517418D5B4227B5DA66CD7D13604F">
    <w:name w:val="033517418D5B4227B5DA66CD7D13604F"/>
    <w:rsid w:val="00F37E08"/>
  </w:style>
  <w:style w:type="paragraph" w:customStyle="1" w:styleId="E335EAE56EFF4E968FBA40AE2032CCFA">
    <w:name w:val="E335EAE56EFF4E968FBA40AE2032CCFA"/>
    <w:rsid w:val="00F37E08"/>
  </w:style>
  <w:style w:type="paragraph" w:customStyle="1" w:styleId="3726DB5FFE9D4B54896A316C2A2DDD4D">
    <w:name w:val="3726DB5FFE9D4B54896A316C2A2DDD4D"/>
    <w:rsid w:val="00F37E08"/>
  </w:style>
  <w:style w:type="paragraph" w:customStyle="1" w:styleId="FB14949B56E8435A9438EA09858A6391">
    <w:name w:val="FB14949B56E8435A9438EA09858A6391"/>
    <w:rsid w:val="00F37E08"/>
  </w:style>
  <w:style w:type="paragraph" w:customStyle="1" w:styleId="5151B75486014F44B6671C64BB804198">
    <w:name w:val="5151B75486014F44B6671C64BB804198"/>
    <w:rsid w:val="00F37E08"/>
  </w:style>
  <w:style w:type="paragraph" w:customStyle="1" w:styleId="DEE05902E1884DABBEEA095D2428B969">
    <w:name w:val="DEE05902E1884DABBEEA095D2428B969"/>
    <w:rsid w:val="00F37E08"/>
  </w:style>
  <w:style w:type="paragraph" w:customStyle="1" w:styleId="0959A9F3A33443DDA321D6F1C13385BC">
    <w:name w:val="0959A9F3A33443DDA321D6F1C13385BC"/>
    <w:rsid w:val="00F37E08"/>
  </w:style>
  <w:style w:type="paragraph" w:customStyle="1" w:styleId="C530D623E8AC4F74812F92C306B9D23E">
    <w:name w:val="C530D623E8AC4F74812F92C306B9D23E"/>
    <w:rsid w:val="00F37E08"/>
  </w:style>
  <w:style w:type="paragraph" w:customStyle="1" w:styleId="091D4F423D2742229D906BEC44782AC2">
    <w:name w:val="091D4F423D2742229D906BEC44782AC2"/>
    <w:rsid w:val="00F37E08"/>
  </w:style>
  <w:style w:type="paragraph" w:customStyle="1" w:styleId="AA8A7FB6E9734734B7E42E243201C6C3">
    <w:name w:val="AA8A7FB6E9734734B7E42E243201C6C3"/>
    <w:rsid w:val="00F37E08"/>
  </w:style>
  <w:style w:type="paragraph" w:customStyle="1" w:styleId="9852DE6A1FBA4D5B885B07A1D47D60CC">
    <w:name w:val="9852DE6A1FBA4D5B885B07A1D47D60CC"/>
    <w:rsid w:val="00F37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37E08"/>
  </w:style>
  <w:style w:type="paragraph" w:customStyle="1" w:styleId="7B91CA69507540D5859ADC3A55A9CC99">
    <w:name w:val="7B91CA69507540D5859ADC3A55A9CC99"/>
    <w:rsid w:val="00F37E08"/>
  </w:style>
  <w:style w:type="paragraph" w:customStyle="1" w:styleId="B21AE4F3750049DB83D81255B53D8456">
    <w:name w:val="B21AE4F3750049DB83D81255B53D8456"/>
    <w:rsid w:val="00F37E08"/>
  </w:style>
  <w:style w:type="paragraph" w:customStyle="1" w:styleId="637C92F6B0554F0385AB9C702A2A5632">
    <w:name w:val="637C92F6B0554F0385AB9C702A2A5632"/>
    <w:rsid w:val="00F37E08"/>
  </w:style>
  <w:style w:type="paragraph" w:customStyle="1" w:styleId="D618F46BF2CB415D9579488027D8B133">
    <w:name w:val="D618F46BF2CB415D9579488027D8B133"/>
    <w:rsid w:val="00F37E08"/>
  </w:style>
  <w:style w:type="paragraph" w:customStyle="1" w:styleId="CE9BF874F1404E798C5046623F97D616">
    <w:name w:val="CE9BF874F1404E798C5046623F97D616"/>
    <w:rsid w:val="00F37E08"/>
  </w:style>
  <w:style w:type="paragraph" w:customStyle="1" w:styleId="8661E62D52A24C77A1607CBB6DB73F65">
    <w:name w:val="8661E62D52A24C77A1607CBB6DB73F65"/>
    <w:rsid w:val="00F37E08"/>
  </w:style>
  <w:style w:type="paragraph" w:customStyle="1" w:styleId="F75D75D3074042AA80201E863BB852FA">
    <w:name w:val="F75D75D3074042AA80201E863BB852FA"/>
    <w:rsid w:val="00F37E08"/>
  </w:style>
  <w:style w:type="paragraph" w:customStyle="1" w:styleId="957EAFF1DD51440A9A164655BA40678F">
    <w:name w:val="957EAFF1DD51440A9A164655BA40678F"/>
    <w:rsid w:val="00F37E08"/>
  </w:style>
  <w:style w:type="paragraph" w:customStyle="1" w:styleId="45D4F92D339E4C5FA10A05AB540D5EE2">
    <w:name w:val="45D4F92D339E4C5FA10A05AB540D5EE2"/>
    <w:rsid w:val="00F37E08"/>
  </w:style>
  <w:style w:type="paragraph" w:customStyle="1" w:styleId="3DE50B49B27843FE99215B095E54956D">
    <w:name w:val="3DE50B49B27843FE99215B095E54956D"/>
    <w:rsid w:val="00F37E08"/>
  </w:style>
  <w:style w:type="paragraph" w:customStyle="1" w:styleId="6E289322B57B441884588865F6BCE0AC">
    <w:name w:val="6E289322B57B441884588865F6BCE0AC"/>
    <w:rsid w:val="00F37E08"/>
  </w:style>
  <w:style w:type="paragraph" w:customStyle="1" w:styleId="57C37C0628564FC6AB478938A3DDF8C4">
    <w:name w:val="57C37C0628564FC6AB478938A3DDF8C4"/>
    <w:rsid w:val="00F37E08"/>
  </w:style>
  <w:style w:type="paragraph" w:customStyle="1" w:styleId="8944D064487447A3A8D662EED544706F">
    <w:name w:val="8944D064487447A3A8D662EED544706F"/>
    <w:rsid w:val="00F37E08"/>
  </w:style>
  <w:style w:type="paragraph" w:customStyle="1" w:styleId="033517418D5B4227B5DA66CD7D13604F">
    <w:name w:val="033517418D5B4227B5DA66CD7D13604F"/>
    <w:rsid w:val="00F37E08"/>
  </w:style>
  <w:style w:type="paragraph" w:customStyle="1" w:styleId="E335EAE56EFF4E968FBA40AE2032CCFA">
    <w:name w:val="E335EAE56EFF4E968FBA40AE2032CCFA"/>
    <w:rsid w:val="00F37E08"/>
  </w:style>
  <w:style w:type="paragraph" w:customStyle="1" w:styleId="3726DB5FFE9D4B54896A316C2A2DDD4D">
    <w:name w:val="3726DB5FFE9D4B54896A316C2A2DDD4D"/>
    <w:rsid w:val="00F37E08"/>
  </w:style>
  <w:style w:type="paragraph" w:customStyle="1" w:styleId="FB14949B56E8435A9438EA09858A6391">
    <w:name w:val="FB14949B56E8435A9438EA09858A6391"/>
    <w:rsid w:val="00F37E08"/>
  </w:style>
  <w:style w:type="paragraph" w:customStyle="1" w:styleId="5151B75486014F44B6671C64BB804198">
    <w:name w:val="5151B75486014F44B6671C64BB804198"/>
    <w:rsid w:val="00F37E08"/>
  </w:style>
  <w:style w:type="paragraph" w:customStyle="1" w:styleId="DEE05902E1884DABBEEA095D2428B969">
    <w:name w:val="DEE05902E1884DABBEEA095D2428B969"/>
    <w:rsid w:val="00F37E08"/>
  </w:style>
  <w:style w:type="paragraph" w:customStyle="1" w:styleId="0959A9F3A33443DDA321D6F1C13385BC">
    <w:name w:val="0959A9F3A33443DDA321D6F1C13385BC"/>
    <w:rsid w:val="00F37E08"/>
  </w:style>
  <w:style w:type="paragraph" w:customStyle="1" w:styleId="C530D623E8AC4F74812F92C306B9D23E">
    <w:name w:val="C530D623E8AC4F74812F92C306B9D23E"/>
    <w:rsid w:val="00F37E08"/>
  </w:style>
  <w:style w:type="paragraph" w:customStyle="1" w:styleId="091D4F423D2742229D906BEC44782AC2">
    <w:name w:val="091D4F423D2742229D906BEC44782AC2"/>
    <w:rsid w:val="00F37E08"/>
  </w:style>
  <w:style w:type="paragraph" w:customStyle="1" w:styleId="AA8A7FB6E9734734B7E42E243201C6C3">
    <w:name w:val="AA8A7FB6E9734734B7E42E243201C6C3"/>
    <w:rsid w:val="00F37E08"/>
  </w:style>
  <w:style w:type="paragraph" w:customStyle="1" w:styleId="9852DE6A1FBA4D5B885B07A1D47D60CC">
    <w:name w:val="9852DE6A1FBA4D5B885B07A1D47D60CC"/>
    <w:rsid w:val="00F3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2CD6-EC9C-40C1-BA5D-998DB2CA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28</Pages>
  <Words>9852</Words>
  <Characters>56159</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 Invitalia</dc:creator>
  <cp:keywords/>
  <cp:lastModifiedBy>Giusi Ianniello</cp:lastModifiedBy>
  <cp:revision>69</cp:revision>
  <dcterms:created xsi:type="dcterms:W3CDTF">2022-12-01T09:16:00Z</dcterms:created>
  <dcterms:modified xsi:type="dcterms:W3CDTF">2023-02-27T18:39:00Z</dcterms:modified>
</cp:coreProperties>
</file>