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B36351" w:rsidRPr="003C5818" w:rsidRDefault="00B36351" w:rsidP="007976F8">
            <w:pPr>
              <w:rPr>
                <w:rFonts w:ascii="Arial" w:hAnsi="Arial" w:cs="Arial"/>
                <w:b/>
                <w:color w:val="auto"/>
                <w:sz w:val="12"/>
                <w:szCs w:val="12"/>
              </w:rPr>
            </w:pPr>
            <w:r w:rsidRPr="00991D00">
              <w:rPr>
                <w:rFonts w:ascii="Arial" w:hAnsi="Arial" w:cs="Arial"/>
                <w:b/>
                <w:color w:val="FF0000"/>
                <w:sz w:val="12"/>
                <w:szCs w:val="12"/>
              </w:rPr>
              <w:t xml:space="preserve">Procedura aperta </w:t>
            </w:r>
            <w:r>
              <w:rPr>
                <w:rFonts w:ascii="Arial" w:hAnsi="Arial" w:cs="Arial"/>
                <w:b/>
                <w:color w:val="FF0000"/>
                <w:sz w:val="12"/>
                <w:szCs w:val="12"/>
              </w:rPr>
              <w:t xml:space="preserve">in modalità telematica </w:t>
            </w:r>
            <w:r w:rsidRPr="00991D00">
              <w:rPr>
                <w:rFonts w:ascii="Arial" w:hAnsi="Arial" w:cs="Arial"/>
                <w:b/>
                <w:color w:val="FF0000"/>
                <w:sz w:val="12"/>
                <w:szCs w:val="12"/>
              </w:rPr>
              <w:t>per l’affidamento dei servizi assicurativi di Coni Servizi S.p.A. - Polizza RSM/Infortuni</w:t>
            </w:r>
            <w:r>
              <w:rPr>
                <w:rFonts w:ascii="Arial" w:hAnsi="Arial" w:cs="Arial"/>
                <w:b/>
                <w:color w:val="FF0000"/>
                <w:sz w:val="12"/>
                <w:szCs w:val="12"/>
              </w:rPr>
              <w:t xml:space="preserve"> - </w:t>
            </w:r>
            <w:r w:rsidRPr="00991D00">
              <w:rPr>
                <w:rFonts w:ascii="Arial" w:hAnsi="Arial" w:cs="Arial"/>
                <w:b/>
                <w:color w:val="FF0000"/>
                <w:sz w:val="12"/>
                <w:szCs w:val="12"/>
              </w:rPr>
              <w:t>R.A. 042/18/PA -  CIG 7586062865</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B36351">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w:t>
            </w:r>
            <w:r w:rsidR="00B36351">
              <w:rPr>
                <w:rFonts w:ascii="Arial" w:hAnsi="Arial" w:cs="Arial"/>
                <w:b/>
                <w:color w:val="auto"/>
                <w:sz w:val="12"/>
                <w:szCs w:val="12"/>
              </w:rPr>
              <w:t>onale):</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B36351">
              <w:rPr>
                <w:rFonts w:ascii="Arial" w:hAnsi="Arial" w:cs="Arial"/>
                <w:b/>
                <w:color w:val="FF0000"/>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B36351">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991D00">
            <w:pPr>
              <w:rPr>
                <w:rFonts w:ascii="Arial" w:hAnsi="Arial" w:cs="Arial"/>
                <w:color w:val="auto"/>
                <w:sz w:val="12"/>
                <w:szCs w:val="12"/>
              </w:rPr>
            </w:pPr>
            <w:r w:rsidRPr="003C5818">
              <w:rPr>
                <w:rFonts w:ascii="Arial" w:hAnsi="Arial" w:cs="Arial"/>
                <w:color w:val="auto"/>
                <w:sz w:val="12"/>
                <w:szCs w:val="12"/>
              </w:rPr>
              <w:t>[</w:t>
            </w:r>
            <w:r w:rsidR="00991D00" w:rsidRPr="00B36351">
              <w:rPr>
                <w:rFonts w:ascii="Arial" w:hAnsi="Arial" w:cs="Arial"/>
                <w:b/>
                <w:color w:val="FF0000"/>
                <w:sz w:val="12"/>
                <w:szCs w:val="12"/>
              </w:rPr>
              <w:t xml:space="preserve">Procedura aperta </w:t>
            </w:r>
            <w:r w:rsidR="00503A74" w:rsidRPr="00B36351">
              <w:rPr>
                <w:rFonts w:ascii="Arial" w:hAnsi="Arial" w:cs="Arial"/>
                <w:b/>
                <w:color w:val="FF0000"/>
                <w:sz w:val="12"/>
                <w:szCs w:val="12"/>
              </w:rPr>
              <w:t xml:space="preserve">in modalità telematica </w:t>
            </w:r>
            <w:r w:rsidR="00991D00" w:rsidRPr="00B36351">
              <w:rPr>
                <w:rFonts w:ascii="Arial" w:hAnsi="Arial" w:cs="Arial"/>
                <w:b/>
                <w:color w:val="FF0000"/>
                <w:sz w:val="12"/>
                <w:szCs w:val="12"/>
              </w:rPr>
              <w:t>per l’affidamento dei servizi assicurativi di Coni Servizi S.p.A. - Polizza RSM/Infortuni</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91D00" w:rsidRPr="00B36351">
              <w:rPr>
                <w:rFonts w:ascii="Arial" w:hAnsi="Arial" w:cs="Arial"/>
                <w:b/>
                <w:color w:val="FF0000"/>
                <w:sz w:val="12"/>
                <w:szCs w:val="12"/>
              </w:rPr>
              <w:t>R.A. 042/18/PA</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91D00" w:rsidRPr="00B36351">
              <w:rPr>
                <w:rFonts w:ascii="Arial" w:hAnsi="Arial" w:cs="Arial"/>
                <w:b/>
                <w:color w:val="FF0000"/>
                <w:sz w:val="12"/>
                <w:szCs w:val="12"/>
              </w:rPr>
              <w:t>7586062865</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proofErr w:type="gramStart"/>
            <w:r w:rsidRPr="003C5818">
              <w:rPr>
                <w:rFonts w:ascii="Arial" w:hAnsi="Arial" w:cs="Arial"/>
                <w:b/>
                <w:color w:val="auto"/>
                <w:sz w:val="12"/>
                <w:szCs w:val="12"/>
              </w:rPr>
              <w:t>indirizzo</w:t>
            </w:r>
            <w:proofErr w:type="gramEnd"/>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proofErr w:type="gramStart"/>
            <w:r w:rsidRPr="003C5818">
              <w:rPr>
                <w:rFonts w:ascii="Arial" w:hAnsi="Arial" w:cs="Arial"/>
                <w:color w:val="auto"/>
                <w:sz w:val="12"/>
                <w:szCs w:val="12"/>
              </w:rPr>
              <w:t>qual</w:t>
            </w:r>
            <w:proofErr w:type="gramEnd"/>
            <w:r w:rsidRPr="003C5818">
              <w:rPr>
                <w:rFonts w:ascii="Arial" w:hAnsi="Arial" w:cs="Arial"/>
                <w:color w:val="auto"/>
                <w:sz w:val="12"/>
                <w:szCs w:val="12"/>
              </w:rPr>
              <w:t xml:space="preserve">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 [</w:t>
            </w:r>
            <w:r w:rsidR="009D5B1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D5B1E"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9D5B1E" w:rsidRPr="00732324">
              <w:rPr>
                <w:rFonts w:ascii="Arial" w:hAnsi="Arial" w:cs="Arial"/>
                <w:color w:val="auto"/>
                <w:sz w:val="12"/>
                <w:szCs w:val="12"/>
              </w:rPr>
            </w:r>
            <w:r w:rsidR="009D5B1E"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9D5B1E"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344053">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9D5B1E" w:rsidP="00344053">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344053">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344053">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344053">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roofErr w:type="gramStart"/>
            <w:r w:rsidRPr="003C5818">
              <w:rPr>
                <w:rFonts w:ascii="Arial" w:eastAsia="Times New Roman" w:hAnsi="Arial" w:cs="Arial"/>
                <w:bCs/>
                <w:color w:val="auto"/>
                <w:sz w:val="12"/>
                <w:szCs w:val="12"/>
              </w:rPr>
              <w:t>ovvero</w:t>
            </w:r>
            <w:proofErr w:type="gramEnd"/>
            <w:r w:rsidRPr="003C5818">
              <w:rPr>
                <w:rFonts w:ascii="Arial" w:eastAsia="Times New Roman" w:hAnsi="Arial" w:cs="Arial"/>
                <w:bCs/>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proofErr w:type="gramStart"/>
            <w:r w:rsidRPr="003C5818">
              <w:rPr>
                <w:rFonts w:ascii="Arial" w:eastAsia="Times New Roman" w:hAnsi="Arial" w:cs="Arial"/>
                <w:bCs/>
                <w:color w:val="auto"/>
                <w:sz w:val="12"/>
                <w:szCs w:val="12"/>
              </w:rPr>
              <w:t>è</w:t>
            </w:r>
            <w:proofErr w:type="gramEnd"/>
            <w:r w:rsidRPr="003C5818">
              <w:rPr>
                <w:rFonts w:ascii="Arial" w:eastAsia="Times New Roman" w:hAnsi="Arial" w:cs="Arial"/>
                <w:bCs/>
                <w:color w:val="auto"/>
                <w:sz w:val="12"/>
                <w:szCs w:val="12"/>
              </w:rPr>
              <w:t xml:space="preserve">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roofErr w:type="gramStart"/>
            <w:r w:rsidRPr="003C5818">
              <w:rPr>
                <w:rFonts w:ascii="Arial" w:hAnsi="Arial" w:cs="Arial"/>
                <w:b/>
                <w:color w:val="auto"/>
                <w:sz w:val="12"/>
                <w:szCs w:val="12"/>
              </w:rPr>
              <w:t>in</w:t>
            </w:r>
            <w:proofErr w:type="gramEnd"/>
            <w:r w:rsidRPr="003C5818">
              <w:rPr>
                <w:rFonts w:ascii="Arial" w:hAnsi="Arial" w:cs="Arial"/>
                <w:b/>
                <w:color w:val="auto"/>
                <w:sz w:val="12"/>
                <w:szCs w:val="12"/>
              </w:rPr>
              <w:t xml:space="preserve">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070961">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B36351">
        <w:tc>
          <w:tcPr>
            <w:tcW w:w="4953" w:type="dxa"/>
            <w:gridSpan w:val="2"/>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D5B1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07096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proofErr w:type="gramStart"/>
            <w:r w:rsidR="00AB77AF" w:rsidRPr="003C5818">
              <w:rPr>
                <w:rFonts w:ascii="Arial" w:hAnsi="Arial" w:cs="Arial"/>
                <w:color w:val="auto"/>
                <w:sz w:val="12"/>
                <w:szCs w:val="12"/>
              </w:rPr>
              <w:t>]Sì</w:t>
            </w:r>
            <w:proofErr w:type="gramEnd"/>
            <w:r w:rsidR="00AB77AF" w:rsidRPr="003C5818">
              <w:rPr>
                <w:rFonts w:ascii="Arial" w:hAnsi="Arial" w:cs="Arial"/>
                <w:color w:val="auto"/>
                <w:sz w:val="12"/>
                <w:szCs w:val="12"/>
              </w:rPr>
              <w:t xml:space="preserve">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070961">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070961">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07096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proofErr w:type="gramStart"/>
            <w:r w:rsidRPr="003C5818">
              <w:rPr>
                <w:rFonts w:ascii="Arial" w:hAnsi="Arial" w:cs="Arial"/>
                <w:color w:val="auto"/>
                <w:sz w:val="12"/>
                <w:szCs w:val="12"/>
              </w:rPr>
              <w:t>]Sì</w:t>
            </w:r>
            <w:proofErr w:type="gramEnd"/>
            <w:r w:rsidRPr="003C5818">
              <w:rPr>
                <w:rFonts w:ascii="Arial" w:hAnsi="Arial" w:cs="Arial"/>
                <w:color w:val="auto"/>
                <w:sz w:val="12"/>
                <w:szCs w:val="12"/>
              </w:rPr>
              <w:t xml:space="preserve">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070961">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9D5B1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27E9">
              <w:rPr>
                <w:rFonts w:ascii="Arial" w:hAnsi="Arial" w:cs="Arial"/>
                <w:color w:val="auto"/>
                <w:sz w:val="12"/>
                <w:szCs w:val="12"/>
              </w:rPr>
            </w:r>
            <w:r w:rsidR="00E527E9">
              <w:rPr>
                <w:rFonts w:ascii="Arial" w:hAnsi="Arial" w:cs="Arial"/>
                <w:color w:val="auto"/>
                <w:sz w:val="12"/>
                <w:szCs w:val="12"/>
              </w:rPr>
              <w:fldChar w:fldCharType="separate"/>
            </w:r>
            <w:r w:rsidR="009D5B1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9D5B1E"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9D5B1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D5B1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D5B1E" w:rsidRPr="003C5818">
              <w:rPr>
                <w:rFonts w:ascii="Arial" w:hAnsi="Arial" w:cs="Arial"/>
                <w:color w:val="auto"/>
                <w:sz w:val="12"/>
                <w:szCs w:val="12"/>
              </w:rPr>
            </w:r>
            <w:r w:rsidR="009D5B1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D5B1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fallimento</w:t>
            </w:r>
            <w:proofErr w:type="gramEnd"/>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il</w:t>
            </w:r>
            <w:proofErr w:type="gramEnd"/>
            <w:r w:rsidRPr="003C5818">
              <w:rPr>
                <w:rFonts w:ascii="Arial" w:hAnsi="Arial" w:cs="Arial"/>
                <w:color w:val="auto"/>
                <w:sz w:val="12"/>
                <w:szCs w:val="12"/>
              </w:rPr>
              <w:t xml:space="preserve">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liquidazione</w:t>
            </w:r>
            <w:proofErr w:type="gramEnd"/>
            <w:r w:rsidRPr="003C5818">
              <w:rPr>
                <w:rFonts w:ascii="Arial" w:hAnsi="Arial" w:cs="Arial"/>
                <w:color w:val="auto"/>
                <w:sz w:val="12"/>
                <w:szCs w:val="12"/>
              </w:rPr>
              <w:t xml:space="preserv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concordato</w:t>
            </w:r>
            <w:proofErr w:type="gramEnd"/>
            <w:r w:rsidRPr="003C5818">
              <w:rPr>
                <w:rFonts w:ascii="Arial" w:hAnsi="Arial" w:cs="Arial"/>
                <w:color w:val="auto"/>
                <w:sz w:val="12"/>
                <w:szCs w:val="12"/>
              </w:rPr>
              <w:t xml:space="preserve">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proofErr w:type="gramStart"/>
            <w:r w:rsidRPr="00D7185E">
              <w:rPr>
                <w:rFonts w:ascii="Arial" w:hAnsi="Arial" w:cs="Arial"/>
                <w:color w:val="auto"/>
                <w:sz w:val="12"/>
                <w:szCs w:val="12"/>
              </w:rPr>
              <w:lastRenderedPageBreak/>
              <w:t>ha</w:t>
            </w:r>
            <w:proofErr w:type="gramEnd"/>
            <w:r w:rsidRPr="00D7185E">
              <w:rPr>
                <w:rFonts w:ascii="Arial" w:hAnsi="Arial" w:cs="Arial"/>
                <w:color w:val="auto"/>
                <w:sz w:val="12"/>
                <w:szCs w:val="12"/>
              </w:rPr>
              <w:t xml:space="preserve">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indicare</w:t>
            </w:r>
            <w:proofErr w:type="gramEnd"/>
            <w:r w:rsidRPr="003C5818">
              <w:rPr>
                <w:rFonts w:ascii="Arial" w:hAnsi="Arial" w:cs="Arial"/>
                <w:color w:val="auto"/>
                <w:sz w:val="12"/>
                <w:szCs w:val="12"/>
              </w:rPr>
              <w:t xml:space="preserv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344053">
            <w:pPr>
              <w:pStyle w:val="NormaleWeb1"/>
              <w:numPr>
                <w:ilvl w:val="0"/>
                <w:numId w:val="4"/>
              </w:numPr>
              <w:spacing w:before="120" w:after="120"/>
              <w:ind w:left="190" w:hanging="190"/>
              <w:jc w:val="both"/>
              <w:rPr>
                <w:rFonts w:ascii="Arial" w:eastAsia="font269" w:hAnsi="Arial" w:cs="Arial"/>
                <w:color w:val="auto"/>
                <w:sz w:val="12"/>
                <w:szCs w:val="12"/>
              </w:rPr>
            </w:pPr>
            <w:proofErr w:type="gramStart"/>
            <w:r w:rsidRPr="005A6274">
              <w:rPr>
                <w:rFonts w:ascii="Arial" w:hAnsi="Arial" w:cs="Arial"/>
                <w:color w:val="auto"/>
                <w:sz w:val="12"/>
                <w:szCs w:val="12"/>
              </w:rPr>
              <w:t>è</w:t>
            </w:r>
            <w:proofErr w:type="gramEnd"/>
            <w:r w:rsidRPr="005A6274">
              <w:rPr>
                <w:rFonts w:ascii="Arial" w:hAnsi="Arial" w:cs="Arial"/>
                <w:color w:val="auto"/>
                <w:sz w:val="12"/>
                <w:szCs w:val="12"/>
              </w:rPr>
              <w:t xml:space="preserve">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dipendenti e/o altro)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ricorrono</w:t>
            </w:r>
            <w:proofErr w:type="gramEnd"/>
            <w:r w:rsidRPr="003C5818">
              <w:rPr>
                <w:rFonts w:ascii="Arial" w:hAnsi="Arial" w:cs="Arial"/>
                <w:color w:val="auto"/>
                <w:sz w:val="12"/>
                <w:szCs w:val="12"/>
              </w:rPr>
              <w:t xml:space="preserve">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In merito ai criteri di selezione (</w:t>
      </w:r>
      <w:proofErr w:type="gramStart"/>
      <w:r w:rsidRPr="003C5818">
        <w:rPr>
          <w:rFonts w:ascii="Arial" w:hAnsi="Arial" w:cs="Arial"/>
          <w:color w:val="auto"/>
          <w:sz w:val="16"/>
          <w:szCs w:val="16"/>
        </w:rPr>
        <w:t xml:space="preserve">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w:t>
      </w:r>
      <w:proofErr w:type="gramEnd"/>
      <w:r w:rsidRPr="003C5818">
        <w:rPr>
          <w:rFonts w:ascii="Arial" w:hAnsi="Arial" w:cs="Arial"/>
          <w:color w:val="auto"/>
          <w:sz w:val="16"/>
          <w:szCs w:val="16"/>
        </w:rPr>
        <w:t xml:space="preserve">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w:t>
            </w:r>
            <w:proofErr w:type="gramStart"/>
            <w:r w:rsidRPr="003C5818">
              <w:rPr>
                <w:rFonts w:ascii="Arial" w:hAnsi="Arial" w:cs="Arial"/>
                <w:b/>
                <w:color w:val="auto"/>
                <w:w w:val="0"/>
                <w:sz w:val="16"/>
                <w:szCs w:val="16"/>
              </w:rPr>
              <w:t xml:space="preserve">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w:t>
            </w:r>
            <w:proofErr w:type="gramEnd"/>
            <w:r w:rsidRPr="003C5818">
              <w:rPr>
                <w:rFonts w:ascii="Arial" w:hAnsi="Arial" w:cs="Arial"/>
                <w:b/>
                <w:color w:val="auto"/>
                <w:w w:val="0"/>
                <w:sz w:val="16"/>
                <w:szCs w:val="16"/>
              </w:rPr>
              <w:t xml:space="preserve">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indicazione</w:t>
            </w:r>
            <w:proofErr w:type="gramEnd"/>
            <w:r w:rsidRPr="003C5818">
              <w:rPr>
                <w:rFonts w:ascii="Arial" w:hAnsi="Arial" w:cs="Arial"/>
                <w:color w:val="auto"/>
                <w:sz w:val="12"/>
                <w:szCs w:val="12"/>
              </w:rPr>
              <w:t xml:space="preserv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1490"/>
        <w:gridCol w:w="3522"/>
      </w:tblGrid>
      <w:tr w:rsidR="003C5818"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070961">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2"/>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9D5B1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2"/>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36351" w:rsidRPr="003C5818" w:rsidTr="00E527E9">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B36351" w:rsidRPr="00070961" w:rsidRDefault="00B36351" w:rsidP="00070961">
            <w:pPr>
              <w:rPr>
                <w:rFonts w:ascii="Arial" w:hAnsi="Arial" w:cs="Arial"/>
                <w:b/>
                <w:color w:val="FF0000"/>
                <w:sz w:val="20"/>
                <w:szCs w:val="12"/>
              </w:rPr>
            </w:pPr>
            <w:r w:rsidRPr="00070961">
              <w:rPr>
                <w:rFonts w:ascii="Arial" w:hAnsi="Arial" w:cs="Arial"/>
                <w:b/>
                <w:color w:val="FF0000"/>
                <w:sz w:val="20"/>
                <w:szCs w:val="12"/>
              </w:rPr>
              <w:t>RIFERIMENTO PARAGRAFO 8.3 DEL DISCIPLINARE</w:t>
            </w:r>
          </w:p>
          <w:p w:rsidR="00B36351" w:rsidRDefault="00B36351" w:rsidP="00070961">
            <w:pPr>
              <w:rPr>
                <w:rFonts w:ascii="Arial" w:hAnsi="Arial" w:cs="Arial"/>
                <w:color w:val="auto"/>
                <w:sz w:val="12"/>
                <w:szCs w:val="12"/>
              </w:rPr>
            </w:pPr>
          </w:p>
          <w:p w:rsidR="00B36351" w:rsidRPr="003C5818" w:rsidRDefault="00B36351" w:rsidP="00070961">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Pr>
                <w:rFonts w:ascii="Arial" w:hAnsi="Arial" w:cs="Arial"/>
                <w:b/>
                <w:color w:val="auto"/>
                <w:sz w:val="12"/>
                <w:szCs w:val="12"/>
              </w:rPr>
              <w:t xml:space="preserve">realizzato una raccolta premi assicurativa complessiva pari </w:t>
            </w:r>
            <w:proofErr w:type="gramStart"/>
            <w:r>
              <w:rPr>
                <w:rFonts w:ascii="Arial" w:hAnsi="Arial" w:cs="Arial"/>
                <w:b/>
                <w:color w:val="auto"/>
                <w:sz w:val="12"/>
                <w:szCs w:val="12"/>
              </w:rPr>
              <w:t>a</w:t>
            </w:r>
            <w:r w:rsidRPr="003C5818">
              <w:rPr>
                <w:rFonts w:ascii="Arial" w:hAnsi="Arial" w:cs="Arial"/>
                <w:color w:val="auto"/>
                <w:sz w:val="12"/>
                <w:szCs w:val="12"/>
              </w:rPr>
              <w:t>:</w:t>
            </w:r>
            <w:r>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070961">
              <w:rPr>
                <w:rFonts w:ascii="Arial" w:hAnsi="Arial" w:cs="Arial"/>
                <w:color w:val="auto"/>
                <w:sz w:val="12"/>
                <w:szCs w:val="12"/>
              </w:rPr>
              <w:t>così</w:t>
            </w:r>
            <w:proofErr w:type="gramEnd"/>
            <w:r w:rsidRPr="00070961">
              <w:rPr>
                <w:rFonts w:ascii="Arial" w:hAnsi="Arial" w:cs="Arial"/>
                <w:color w:val="auto"/>
                <w:sz w:val="12"/>
                <w:szCs w:val="12"/>
              </w:rPr>
              <w:t xml:space="preserve"> suddivisa:</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36351" w:rsidRPr="00070961" w:rsidRDefault="00B36351" w:rsidP="00D11069">
            <w:pPr>
              <w:suppressAutoHyphens w:val="0"/>
              <w:spacing w:before="0" w:after="0"/>
              <w:rPr>
                <w:rFonts w:ascii="Arial" w:hAnsi="Arial" w:cs="Arial"/>
                <w:b/>
                <w:color w:val="auto"/>
                <w:sz w:val="12"/>
                <w:szCs w:val="12"/>
              </w:rPr>
            </w:pPr>
          </w:p>
          <w:p w:rsidR="00B36351" w:rsidRPr="00070961" w:rsidRDefault="00B36351" w:rsidP="00D11069">
            <w:pPr>
              <w:rPr>
                <w:rFonts w:ascii="Arial" w:hAnsi="Arial" w:cs="Arial"/>
                <w:b/>
                <w:color w:val="auto"/>
                <w:sz w:val="12"/>
                <w:szCs w:val="12"/>
              </w:rPr>
            </w:pPr>
            <w:r w:rsidRPr="00070961">
              <w:rPr>
                <w:rFonts w:ascii="Arial" w:hAnsi="Arial" w:cs="Arial"/>
                <w:b/>
                <w:color w:val="auto"/>
                <w:sz w:val="12"/>
                <w:szCs w:val="12"/>
              </w:rPr>
              <w:t>Anno</w:t>
            </w:r>
          </w:p>
        </w:tc>
        <w:tc>
          <w:tcPr>
            <w:tcW w:w="35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36351" w:rsidRPr="00070961" w:rsidRDefault="00B36351" w:rsidP="00D11069">
            <w:pPr>
              <w:suppressAutoHyphens w:val="0"/>
              <w:spacing w:before="0" w:after="0"/>
              <w:rPr>
                <w:rFonts w:ascii="Arial" w:hAnsi="Arial" w:cs="Arial"/>
                <w:b/>
                <w:color w:val="auto"/>
                <w:sz w:val="12"/>
                <w:szCs w:val="12"/>
              </w:rPr>
            </w:pPr>
          </w:p>
          <w:p w:rsidR="00B36351" w:rsidRPr="003C5818" w:rsidRDefault="00B36351" w:rsidP="00D11069">
            <w:pPr>
              <w:rPr>
                <w:rFonts w:ascii="Arial" w:hAnsi="Arial" w:cs="Arial"/>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assicurativa</w:t>
            </w:r>
          </w:p>
        </w:tc>
      </w:tr>
      <w:tr w:rsidR="00B36351" w:rsidRPr="003C5818" w:rsidTr="00E527E9">
        <w:trPr>
          <w:trHeight w:val="393"/>
        </w:trPr>
        <w:tc>
          <w:tcPr>
            <w:tcW w:w="5336" w:type="dxa"/>
            <w:vMerge/>
            <w:tcBorders>
              <w:left w:val="single" w:sz="4" w:space="0" w:color="00000A"/>
              <w:right w:val="single" w:sz="4" w:space="0" w:color="00000A"/>
            </w:tcBorders>
            <w:shd w:val="clear" w:color="auto" w:fill="FFFFFF"/>
          </w:tcPr>
          <w:p w:rsidR="00B36351" w:rsidRPr="003C5818" w:rsidRDefault="00B36351"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393"/>
        </w:trPr>
        <w:tc>
          <w:tcPr>
            <w:tcW w:w="5336" w:type="dxa"/>
            <w:vMerge/>
            <w:tcBorders>
              <w:left w:val="single" w:sz="4" w:space="0" w:color="00000A"/>
              <w:right w:val="single" w:sz="4" w:space="0" w:color="00000A"/>
            </w:tcBorders>
            <w:shd w:val="clear" w:color="auto" w:fill="FFFFFF"/>
          </w:tcPr>
          <w:p w:rsidR="00B36351" w:rsidRPr="003C5818" w:rsidRDefault="00B36351"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362"/>
        </w:trPr>
        <w:tc>
          <w:tcPr>
            <w:tcW w:w="5336" w:type="dxa"/>
            <w:vMerge/>
            <w:tcBorders>
              <w:left w:val="single" w:sz="4" w:space="0" w:color="00000A"/>
              <w:bottom w:val="single" w:sz="4" w:space="0" w:color="auto"/>
              <w:right w:val="single" w:sz="4" w:space="0" w:color="00000A"/>
            </w:tcBorders>
            <w:shd w:val="clear" w:color="auto" w:fill="FFFFFF"/>
          </w:tcPr>
          <w:p w:rsidR="00B36351" w:rsidRPr="003C5818" w:rsidRDefault="00B36351"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B36351" w:rsidRPr="003C5818" w:rsidRDefault="00B3635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B36351" w:rsidRPr="003C5818" w:rsidRDefault="00B3635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283"/>
        </w:trPr>
        <w:tc>
          <w:tcPr>
            <w:tcW w:w="5336" w:type="dxa"/>
            <w:vMerge w:val="restart"/>
            <w:tcBorders>
              <w:top w:val="single" w:sz="4" w:space="0" w:color="auto"/>
              <w:left w:val="single" w:sz="4" w:space="0" w:color="00000A"/>
              <w:right w:val="single" w:sz="4" w:space="0" w:color="00000A"/>
            </w:tcBorders>
            <w:shd w:val="clear" w:color="auto" w:fill="DEEAF6" w:themeFill="accent1" w:themeFillTint="33"/>
            <w:vAlign w:val="center"/>
          </w:tcPr>
          <w:p w:rsidR="00B36351" w:rsidRDefault="00B36351" w:rsidP="00991D00">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Pr>
                <w:rFonts w:ascii="Arial" w:hAnsi="Arial" w:cs="Arial"/>
                <w:b/>
                <w:color w:val="auto"/>
                <w:sz w:val="12"/>
                <w:szCs w:val="12"/>
              </w:rPr>
              <w:t xml:space="preserve">realizzato una raccolta premi assicurativa complessiva per il ramo RSM/Infortuni pari </w:t>
            </w:r>
            <w:proofErr w:type="gramStart"/>
            <w:r>
              <w:rPr>
                <w:rFonts w:ascii="Arial" w:hAnsi="Arial" w:cs="Arial"/>
                <w:b/>
                <w:color w:val="auto"/>
                <w:sz w:val="12"/>
                <w:szCs w:val="12"/>
              </w:rPr>
              <w:t>a</w:t>
            </w:r>
            <w:r w:rsidRPr="003C5818">
              <w:rPr>
                <w:rFonts w:ascii="Arial" w:hAnsi="Arial" w:cs="Arial"/>
                <w:color w:val="auto"/>
                <w:sz w:val="12"/>
                <w:szCs w:val="12"/>
              </w:rPr>
              <w:t>:</w:t>
            </w:r>
            <w:r>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070961">
              <w:rPr>
                <w:rFonts w:ascii="Arial" w:hAnsi="Arial" w:cs="Arial"/>
                <w:color w:val="auto"/>
                <w:sz w:val="12"/>
                <w:szCs w:val="12"/>
              </w:rPr>
              <w:t>così</w:t>
            </w:r>
            <w:proofErr w:type="gramEnd"/>
            <w:r w:rsidRPr="00070961">
              <w:rPr>
                <w:rFonts w:ascii="Arial" w:hAnsi="Arial" w:cs="Arial"/>
                <w:color w:val="auto"/>
                <w:sz w:val="12"/>
                <w:szCs w:val="12"/>
              </w:rPr>
              <w:t xml:space="preserve"> suddivisa:</w:t>
            </w:r>
          </w:p>
        </w:tc>
        <w:tc>
          <w:tcPr>
            <w:tcW w:w="1490"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B36351" w:rsidRPr="00070961" w:rsidRDefault="00B36351" w:rsidP="00070961">
            <w:pPr>
              <w:suppressAutoHyphens w:val="0"/>
              <w:spacing w:before="0" w:after="0"/>
              <w:rPr>
                <w:rFonts w:ascii="Arial" w:hAnsi="Arial" w:cs="Arial"/>
                <w:b/>
                <w:color w:val="auto"/>
                <w:sz w:val="12"/>
                <w:szCs w:val="12"/>
              </w:rPr>
            </w:pPr>
          </w:p>
          <w:p w:rsidR="00B36351" w:rsidRPr="00070961" w:rsidRDefault="00B36351" w:rsidP="00070961">
            <w:pPr>
              <w:rPr>
                <w:rFonts w:ascii="Arial" w:hAnsi="Arial" w:cs="Arial"/>
                <w:b/>
                <w:color w:val="auto"/>
                <w:sz w:val="12"/>
                <w:szCs w:val="12"/>
              </w:rPr>
            </w:pPr>
            <w:r w:rsidRPr="00070961">
              <w:rPr>
                <w:rFonts w:ascii="Arial" w:hAnsi="Arial" w:cs="Arial"/>
                <w:b/>
                <w:color w:val="auto"/>
                <w:sz w:val="12"/>
                <w:szCs w:val="12"/>
              </w:rPr>
              <w:t>Anno</w:t>
            </w:r>
          </w:p>
        </w:tc>
        <w:tc>
          <w:tcPr>
            <w:tcW w:w="3522"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B36351" w:rsidRPr="00070961" w:rsidRDefault="00B36351" w:rsidP="00070961">
            <w:pPr>
              <w:suppressAutoHyphens w:val="0"/>
              <w:spacing w:before="0" w:after="0"/>
              <w:rPr>
                <w:rFonts w:ascii="Arial" w:hAnsi="Arial" w:cs="Arial"/>
                <w:b/>
                <w:color w:val="auto"/>
                <w:sz w:val="12"/>
                <w:szCs w:val="12"/>
              </w:rPr>
            </w:pPr>
          </w:p>
          <w:p w:rsidR="00B36351" w:rsidRPr="00070961" w:rsidRDefault="00B36351" w:rsidP="00070961">
            <w:pPr>
              <w:rPr>
                <w:rFonts w:ascii="Arial" w:hAnsi="Arial" w:cs="Arial"/>
                <w:b/>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ramo RSM (Prestazione principale)</w:t>
            </w:r>
          </w:p>
        </w:tc>
      </w:tr>
      <w:tr w:rsidR="00B36351" w:rsidRPr="003C5818" w:rsidTr="00E527E9">
        <w:trPr>
          <w:trHeight w:val="283"/>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206"/>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206"/>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E527E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991D00" w:rsidTr="00E527E9">
        <w:trPr>
          <w:trHeight w:val="642"/>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rsidR="00B36351" w:rsidRPr="00991D00" w:rsidRDefault="00B36351" w:rsidP="00E527E9">
            <w:pPr>
              <w:suppressAutoHyphens w:val="0"/>
              <w:spacing w:before="0" w:after="0"/>
              <w:rPr>
                <w:rFonts w:ascii="Arial" w:hAnsi="Arial" w:cs="Arial"/>
                <w:b/>
                <w:color w:val="auto"/>
                <w:sz w:val="12"/>
                <w:szCs w:val="12"/>
              </w:rPr>
            </w:pPr>
          </w:p>
          <w:p w:rsidR="00B36351" w:rsidRPr="00991D00" w:rsidRDefault="00B36351" w:rsidP="00E527E9">
            <w:pPr>
              <w:rPr>
                <w:rFonts w:ascii="Arial" w:hAnsi="Arial" w:cs="Arial"/>
                <w:b/>
                <w:color w:val="auto"/>
                <w:sz w:val="12"/>
                <w:szCs w:val="12"/>
              </w:rPr>
            </w:pPr>
            <w:r w:rsidRPr="00991D00">
              <w:rPr>
                <w:rFonts w:ascii="Arial" w:hAnsi="Arial" w:cs="Arial"/>
                <w:b/>
                <w:color w:val="auto"/>
                <w:sz w:val="12"/>
                <w:szCs w:val="12"/>
              </w:rPr>
              <w:t>Anno</w:t>
            </w:r>
          </w:p>
        </w:tc>
        <w:tc>
          <w:tcPr>
            <w:tcW w:w="3522" w:type="dxa"/>
            <w:tcBorders>
              <w:top w:val="single" w:sz="4" w:space="0" w:color="00000A"/>
              <w:left w:val="single" w:sz="4" w:space="0" w:color="00000A"/>
              <w:bottom w:val="single" w:sz="4" w:space="0" w:color="00000A"/>
              <w:right w:val="single" w:sz="4" w:space="0" w:color="00000A"/>
            </w:tcBorders>
            <w:shd w:val="clear" w:color="auto" w:fill="auto"/>
          </w:tcPr>
          <w:p w:rsidR="00B36351" w:rsidRPr="00991D00" w:rsidRDefault="00B36351" w:rsidP="00E527E9">
            <w:pPr>
              <w:suppressAutoHyphens w:val="0"/>
              <w:spacing w:before="0" w:after="0"/>
              <w:rPr>
                <w:rFonts w:ascii="Arial" w:hAnsi="Arial" w:cs="Arial"/>
                <w:b/>
                <w:color w:val="auto"/>
                <w:sz w:val="12"/>
                <w:szCs w:val="12"/>
              </w:rPr>
            </w:pPr>
          </w:p>
          <w:p w:rsidR="00B36351" w:rsidRPr="00991D00" w:rsidRDefault="00B36351" w:rsidP="00070961">
            <w:pPr>
              <w:rPr>
                <w:rFonts w:ascii="Arial" w:hAnsi="Arial" w:cs="Arial"/>
                <w:b/>
                <w:color w:val="auto"/>
                <w:sz w:val="12"/>
                <w:szCs w:val="12"/>
              </w:rPr>
            </w:pPr>
            <w:r w:rsidRPr="00991D00">
              <w:rPr>
                <w:rFonts w:ascii="Arial" w:hAnsi="Arial" w:cs="Arial"/>
                <w:b/>
                <w:color w:val="auto"/>
                <w:sz w:val="12"/>
                <w:szCs w:val="12"/>
              </w:rPr>
              <w:t>Raccolta premi ramo Infortuni</w:t>
            </w:r>
            <w:r>
              <w:rPr>
                <w:rFonts w:ascii="Arial" w:hAnsi="Arial" w:cs="Arial"/>
                <w:b/>
                <w:color w:val="auto"/>
                <w:sz w:val="12"/>
                <w:szCs w:val="12"/>
              </w:rPr>
              <w:t xml:space="preserve"> (Prestazione secondaria)</w:t>
            </w:r>
          </w:p>
        </w:tc>
      </w:tr>
      <w:tr w:rsidR="00B36351" w:rsidRPr="003C5818" w:rsidTr="00E527E9">
        <w:trPr>
          <w:trHeight w:val="163"/>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163"/>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E527E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B36351" w:rsidRPr="003C5818" w:rsidTr="00E527E9">
        <w:trPr>
          <w:trHeight w:val="163"/>
        </w:trPr>
        <w:tc>
          <w:tcPr>
            <w:tcW w:w="5336" w:type="dxa"/>
            <w:vMerge/>
            <w:tcBorders>
              <w:left w:val="single" w:sz="4" w:space="0" w:color="00000A"/>
              <w:right w:val="single" w:sz="4" w:space="0" w:color="00000A"/>
            </w:tcBorders>
            <w:shd w:val="clear" w:color="auto" w:fill="FFFFFF"/>
          </w:tcPr>
          <w:p w:rsidR="00B36351" w:rsidRPr="003C5818" w:rsidRDefault="00B3635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E527E9">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35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B36351" w:rsidRPr="003C5818" w:rsidRDefault="00B3635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070961" w:rsidRPr="003C5818" w:rsidTr="00070961">
        <w:trPr>
          <w:trHeight w:val="486"/>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2"/>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070961" w:rsidRPr="003C5818" w:rsidTr="00070961">
        <w:trPr>
          <w:trHeight w:val="449"/>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2"/>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070961" w:rsidRPr="003C5818" w:rsidTr="00070961">
        <w:trPr>
          <w:trHeight w:val="393"/>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2"/>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r>
          </w:p>
        </w:tc>
      </w:tr>
      <w:tr w:rsidR="00070961" w:rsidRPr="003C5818" w:rsidTr="00070961">
        <w:trPr>
          <w:trHeight w:val="337"/>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2"/>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395"/>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2"/>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430"/>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2"/>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b) [</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Anno, organico medio annuo:</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Anno, numero di dirigenti</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308"/>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2"/>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610"/>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2"/>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562"/>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2"/>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1150"/>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2"/>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439"/>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2"/>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851"/>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2"/>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421"/>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2"/>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070961" w:rsidRPr="003C5818" w:rsidTr="00070961">
        <w:trPr>
          <w:trHeight w:val="899"/>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2"/>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505"/>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2"/>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p>
        </w:tc>
      </w:tr>
      <w:tr w:rsidR="00070961" w:rsidRPr="003C5818" w:rsidTr="00070961">
        <w:trPr>
          <w:trHeight w:val="692"/>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2"/>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Sì [</w:t>
            </w:r>
            <w:r w:rsidR="009D5B1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27E9">
              <w:rPr>
                <w:rFonts w:ascii="Arial" w:hAnsi="Arial" w:cs="Arial"/>
                <w:b/>
                <w:color w:val="auto"/>
                <w:sz w:val="12"/>
                <w:szCs w:val="12"/>
              </w:rPr>
            </w:r>
            <w:r w:rsidR="00E527E9">
              <w:rPr>
                <w:rFonts w:ascii="Arial" w:hAnsi="Arial" w:cs="Arial"/>
                <w:b/>
                <w:color w:val="auto"/>
                <w:sz w:val="12"/>
                <w:szCs w:val="12"/>
              </w:rPr>
              <w:fldChar w:fldCharType="separate"/>
            </w:r>
            <w:r w:rsidR="009D5B1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r w:rsidR="009D5B1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D5B1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se</w:t>
      </w:r>
      <w:proofErr w:type="gramEnd"/>
      <w:r w:rsidRPr="003C5818">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a</w:t>
      </w:r>
      <w:proofErr w:type="gramEnd"/>
      <w:r w:rsidRPr="003C5818">
        <w:rPr>
          <w:rFonts w:ascii="Arial" w:hAnsi="Arial" w:cs="Arial"/>
          <w:i/>
          <w:color w:val="auto"/>
          <w:sz w:val="12"/>
          <w:szCs w:val="12"/>
        </w:rPr>
        <w:t xml:space="preserve">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91D00" w:rsidRPr="00B36351">
        <w:rPr>
          <w:rFonts w:ascii="Arial" w:hAnsi="Arial" w:cs="Arial"/>
          <w:b/>
          <w:color w:val="FF0000"/>
          <w:sz w:val="12"/>
          <w:szCs w:val="12"/>
        </w:rPr>
        <w:t>Procedura aperta</w:t>
      </w:r>
      <w:r w:rsidR="00503A74" w:rsidRPr="00B36351">
        <w:rPr>
          <w:rFonts w:ascii="Arial" w:hAnsi="Arial" w:cs="Arial"/>
          <w:b/>
          <w:color w:val="FF0000"/>
          <w:sz w:val="12"/>
          <w:szCs w:val="12"/>
        </w:rPr>
        <w:t xml:space="preserve"> in modalità telematica</w:t>
      </w:r>
      <w:r w:rsidR="00991D00" w:rsidRPr="00B36351">
        <w:rPr>
          <w:rFonts w:ascii="Arial" w:hAnsi="Arial" w:cs="Arial"/>
          <w:b/>
          <w:color w:val="FF0000"/>
          <w:sz w:val="12"/>
          <w:szCs w:val="12"/>
        </w:rPr>
        <w:t xml:space="preserve"> per l’affidamento dei servizi assicurativi di Coni Servizi S.p.A. - Polizza RSM/Infortuni </w:t>
      </w:r>
      <w:r w:rsidR="00861B19" w:rsidRPr="00B36351">
        <w:rPr>
          <w:rFonts w:ascii="Arial" w:hAnsi="Arial" w:cs="Arial"/>
          <w:b/>
          <w:color w:val="FF0000"/>
          <w:sz w:val="12"/>
          <w:szCs w:val="12"/>
        </w:rPr>
        <w:t xml:space="preserve">- R.A. </w:t>
      </w:r>
      <w:r w:rsidR="00991D00" w:rsidRPr="00B36351">
        <w:rPr>
          <w:rFonts w:ascii="Arial" w:hAnsi="Arial" w:cs="Arial"/>
          <w:b/>
          <w:color w:val="FF0000"/>
          <w:sz w:val="12"/>
          <w:szCs w:val="12"/>
        </w:rPr>
        <w:t xml:space="preserve">042/18/PA </w:t>
      </w:r>
      <w:r w:rsidR="00861B19" w:rsidRPr="00B36351">
        <w:rPr>
          <w:rFonts w:ascii="Arial" w:hAnsi="Arial" w:cs="Arial"/>
          <w:b/>
          <w:color w:val="FF0000"/>
          <w:sz w:val="12"/>
          <w:szCs w:val="12"/>
        </w:rPr>
        <w:t xml:space="preserve">– CIG </w:t>
      </w:r>
      <w:r w:rsidR="00991D00" w:rsidRPr="00B36351">
        <w:rPr>
          <w:rFonts w:ascii="Arial" w:hAnsi="Arial" w:cs="Arial"/>
          <w:b/>
          <w:color w:val="FF0000"/>
          <w:sz w:val="12"/>
          <w:szCs w:val="12"/>
        </w:rPr>
        <w:t>7586062865</w:t>
      </w:r>
      <w:r w:rsidRPr="00861B19">
        <w:rPr>
          <w:rFonts w:ascii="Arial" w:hAnsi="Arial" w:cs="Arial"/>
          <w:color w:val="auto"/>
          <w:sz w:val="12"/>
          <w:szCs w:val="12"/>
        </w:rPr>
        <w:t>]</w:t>
      </w:r>
      <w:r w:rsidRPr="00861B19">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9D5B1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D5B1E" w:rsidRPr="003C5818">
        <w:rPr>
          <w:rFonts w:ascii="Arial" w:hAnsi="Arial" w:cs="Arial"/>
          <w:b/>
          <w:color w:val="auto"/>
          <w:sz w:val="12"/>
          <w:szCs w:val="12"/>
        </w:rPr>
      </w:r>
      <w:r w:rsidR="009D5B1E"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9D5B1E"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E9" w:rsidRDefault="00E527E9">
      <w:pPr>
        <w:spacing w:before="0" w:after="0"/>
      </w:pPr>
      <w:r>
        <w:separator/>
      </w:r>
    </w:p>
  </w:endnote>
  <w:endnote w:type="continuationSeparator" w:id="0">
    <w:p w:rsidR="00E527E9" w:rsidRDefault="00E527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E9" w:rsidRPr="00D509A5" w:rsidRDefault="00E527E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24FC8">
      <w:rPr>
        <w:rFonts w:ascii="Calibri" w:hAnsi="Calibri"/>
        <w:noProof/>
        <w:sz w:val="20"/>
        <w:szCs w:val="20"/>
      </w:rPr>
      <w:t>19</w:t>
    </w:r>
    <w:r w:rsidRPr="00D509A5">
      <w:rPr>
        <w:rFonts w:ascii="Calibri" w:hAnsi="Calibri"/>
        <w:sz w:val="20"/>
        <w:szCs w:val="20"/>
      </w:rPr>
      <w:fldChar w:fldCharType="end"/>
    </w:r>
  </w:p>
  <w:p w:rsidR="00E527E9" w:rsidRDefault="00E527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E9" w:rsidRDefault="00E527E9">
      <w:pPr>
        <w:spacing w:before="0" w:after="0"/>
      </w:pPr>
      <w:r>
        <w:separator/>
      </w:r>
    </w:p>
  </w:footnote>
  <w:footnote w:type="continuationSeparator" w:id="0">
    <w:p w:rsidR="00E527E9" w:rsidRDefault="00E527E9">
      <w:pPr>
        <w:spacing w:before="0" w:after="0"/>
      </w:pPr>
      <w:r>
        <w:continuationSeparator/>
      </w:r>
    </w:p>
  </w:footnote>
  <w:footnote w:id="1">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527E9" w:rsidRPr="002C6BEF" w:rsidRDefault="00E527E9"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punti II.1.1. </w:t>
      </w:r>
      <w:proofErr w:type="gramStart"/>
      <w:r w:rsidRPr="002C6BEF">
        <w:rPr>
          <w:rFonts w:ascii="Arial" w:hAnsi="Arial" w:cs="Arial"/>
          <w:sz w:val="12"/>
          <w:szCs w:val="12"/>
        </w:rPr>
        <w:t>e</w:t>
      </w:r>
      <w:proofErr w:type="gramEnd"/>
      <w:r w:rsidRPr="002C6BEF">
        <w:rPr>
          <w:rFonts w:ascii="Arial" w:hAnsi="Arial" w:cs="Arial"/>
          <w:sz w:val="12"/>
          <w:szCs w:val="12"/>
        </w:rPr>
        <w:t xml:space="preserve"> II.1.3.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5">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punto II.1.1.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6">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E527E9" w:rsidRPr="002C6BEF" w:rsidRDefault="00E527E9"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527E9" w:rsidRPr="002C6BEF" w:rsidRDefault="00E527E9"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E527E9" w:rsidRPr="002C6BEF" w:rsidRDefault="00E527E9"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E527E9" w:rsidRPr="002C6BEF" w:rsidRDefault="00E527E9"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E527E9" w:rsidRPr="002C6BEF" w:rsidRDefault="00E527E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E527E9" w:rsidRPr="002C6BEF" w:rsidRDefault="00E527E9" w:rsidP="005A6274">
      <w:pPr>
        <w:tabs>
          <w:tab w:val="left" w:pos="-426"/>
        </w:tabs>
        <w:spacing w:after="0"/>
        <w:ind w:left="851"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I riferimenti e l'eventuale classificazione sono indicati nella certificazione.</w:t>
      </w:r>
    </w:p>
  </w:footnote>
  <w:footnote w:id="11">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527E9" w:rsidRPr="002C6BEF" w:rsidRDefault="00E527E9"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proofErr w:type="gramEnd"/>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E527E9" w:rsidRPr="002C6BEF" w:rsidRDefault="00E527E9"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527E9" w:rsidRPr="002C6BEF" w:rsidRDefault="00E527E9"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Ripetere tante volte quanto necessario.</w:t>
      </w:r>
    </w:p>
  </w:footnote>
  <w:footnote w:id="19">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E527E9" w:rsidRPr="002C6BEF" w:rsidRDefault="00E527E9"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Cfr. articolo 57, paragrafo 4, della direttiva 2014/24/UE.</w:t>
      </w:r>
    </w:p>
  </w:footnote>
  <w:footnote w:id="22">
    <w:p w:rsidR="00E527E9" w:rsidRPr="002C6BEF" w:rsidRDefault="00E527E9"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E527E9" w:rsidRPr="005C6A4A" w:rsidRDefault="00E527E9" w:rsidP="005C6A4A">
      <w:pPr>
        <w:tabs>
          <w:tab w:val="left" w:pos="-426"/>
        </w:tabs>
        <w:spacing w:after="0"/>
        <w:ind w:left="-425" w:hanging="284"/>
        <w:contextualSpacing/>
        <w:rPr>
          <w:rFonts w:ascii="Arial" w:hAnsi="Arial" w:cs="Arial"/>
          <w:b/>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b/>
          <w:sz w:val="12"/>
          <w:szCs w:val="12"/>
        </w:rPr>
        <w:t>Come indicato nel diritto nazionale, nell'avviso o bando pertinente o nei documenti di gara.</w:t>
      </w:r>
    </w:p>
  </w:footnote>
  <w:footnote w:id="25">
    <w:p w:rsidR="00E527E9" w:rsidRPr="002C6BEF" w:rsidRDefault="00E527E9" w:rsidP="002C6BEF">
      <w:pPr>
        <w:tabs>
          <w:tab w:val="left" w:pos="-426"/>
        </w:tabs>
        <w:spacing w:after="0"/>
        <w:ind w:left="-425" w:hanging="284"/>
        <w:contextualSpacing/>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proofErr w:type="gramEnd"/>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E527E9" w:rsidRPr="002C6BEF" w:rsidRDefault="00E527E9"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Solo se consentito dall'avviso o bando pertinente o dai documenti di gara.</w:t>
      </w:r>
    </w:p>
  </w:footnote>
  <w:footnote w:id="29">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E527E9" w:rsidRPr="002C6BEF" w:rsidRDefault="00E527E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E527E9" w:rsidRPr="002C6BEF" w:rsidRDefault="00E527E9"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E527E9" w:rsidRPr="002C6BEF" w:rsidRDefault="00E527E9" w:rsidP="002C6BEF">
      <w:pPr>
        <w:tabs>
          <w:tab w:val="left" w:pos="-426"/>
        </w:tabs>
        <w:spacing w:after="0"/>
        <w:ind w:left="-425" w:hanging="284"/>
        <w:contextualSpacing/>
        <w:jc w:val="both"/>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proofErr w:type="gramEnd"/>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rsidR="00E527E9" w:rsidRPr="002C6BEF" w:rsidRDefault="00E527E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E527E9" w:rsidRPr="002C6BEF" w:rsidRDefault="00E527E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E527E9" w:rsidRPr="002C6BEF" w:rsidRDefault="00E527E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E527E9" w:rsidRPr="002C6BEF" w:rsidRDefault="00E527E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E527E9" w:rsidRPr="002C6BEF" w:rsidRDefault="00E527E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E527E9" w:rsidRPr="002C6BEF" w:rsidRDefault="00E527E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HIP5O/eE3hPFm6OTWo1NzI/pGJxqk6AKTthd9JCqRHL0BQDgIzhFqMqXxh8r41suqZS7Lm/dabBcouqn7jVMA==" w:salt="G5Fv1IDJPeKuWXswGWyl2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7033F"/>
    <w:rsid w:val="00070961"/>
    <w:rsid w:val="00075A3C"/>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44053"/>
    <w:rsid w:val="00350D7E"/>
    <w:rsid w:val="0036728A"/>
    <w:rsid w:val="00383EF2"/>
    <w:rsid w:val="00384132"/>
    <w:rsid w:val="003A443E"/>
    <w:rsid w:val="003B3636"/>
    <w:rsid w:val="003C5818"/>
    <w:rsid w:val="003D63B3"/>
    <w:rsid w:val="003D68D2"/>
    <w:rsid w:val="003E60D1"/>
    <w:rsid w:val="003E7810"/>
    <w:rsid w:val="004234D1"/>
    <w:rsid w:val="00424FC8"/>
    <w:rsid w:val="00474C0D"/>
    <w:rsid w:val="004C4C2B"/>
    <w:rsid w:val="004E1937"/>
    <w:rsid w:val="00503A74"/>
    <w:rsid w:val="00516CEA"/>
    <w:rsid w:val="00526380"/>
    <w:rsid w:val="005309A4"/>
    <w:rsid w:val="00574701"/>
    <w:rsid w:val="00575CD8"/>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27E5E"/>
    <w:rsid w:val="0073603F"/>
    <w:rsid w:val="00766402"/>
    <w:rsid w:val="007756D9"/>
    <w:rsid w:val="0078246D"/>
    <w:rsid w:val="007976F8"/>
    <w:rsid w:val="007A7A42"/>
    <w:rsid w:val="007B50B2"/>
    <w:rsid w:val="007C64B6"/>
    <w:rsid w:val="00813CA5"/>
    <w:rsid w:val="008154AA"/>
    <w:rsid w:val="00861B19"/>
    <w:rsid w:val="008813DC"/>
    <w:rsid w:val="00883F1F"/>
    <w:rsid w:val="0089654F"/>
    <w:rsid w:val="008B258E"/>
    <w:rsid w:val="008C7305"/>
    <w:rsid w:val="008C734C"/>
    <w:rsid w:val="008E3A62"/>
    <w:rsid w:val="008F12E6"/>
    <w:rsid w:val="00900583"/>
    <w:rsid w:val="00934658"/>
    <w:rsid w:val="00946248"/>
    <w:rsid w:val="009644B4"/>
    <w:rsid w:val="00991D00"/>
    <w:rsid w:val="009B55CF"/>
    <w:rsid w:val="009B6A2D"/>
    <w:rsid w:val="009D132C"/>
    <w:rsid w:val="009D5B1E"/>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36351"/>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527E9"/>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0E8E98E5-76A0-4D24-AF2D-3888F8F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27E5E"/>
    <w:pPr>
      <w:keepNext/>
      <w:spacing w:before="360"/>
      <w:outlineLvl w:val="0"/>
    </w:pPr>
    <w:rPr>
      <w:rFonts w:eastAsia="font269"/>
      <w:b/>
      <w:bCs/>
      <w:smallCaps/>
      <w:szCs w:val="28"/>
    </w:rPr>
  </w:style>
  <w:style w:type="paragraph" w:styleId="Titolo2">
    <w:name w:val="heading 2"/>
    <w:basedOn w:val="Normale"/>
    <w:qFormat/>
    <w:rsid w:val="00727E5E"/>
    <w:pPr>
      <w:keepNext/>
      <w:outlineLvl w:val="1"/>
    </w:pPr>
    <w:rPr>
      <w:rFonts w:eastAsia="font269"/>
      <w:b/>
      <w:bCs/>
      <w:szCs w:val="26"/>
    </w:rPr>
  </w:style>
  <w:style w:type="paragraph" w:styleId="Titolo3">
    <w:name w:val="heading 3"/>
    <w:basedOn w:val="Normale"/>
    <w:qFormat/>
    <w:rsid w:val="00727E5E"/>
    <w:pPr>
      <w:keepNext/>
      <w:outlineLvl w:val="2"/>
    </w:pPr>
    <w:rPr>
      <w:rFonts w:eastAsia="font269"/>
      <w:bCs/>
      <w:i/>
    </w:rPr>
  </w:style>
  <w:style w:type="paragraph" w:styleId="Titolo4">
    <w:name w:val="heading 4"/>
    <w:basedOn w:val="Normale"/>
    <w:qFormat/>
    <w:rsid w:val="00727E5E"/>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27E5E"/>
  </w:style>
  <w:style w:type="character" w:customStyle="1" w:styleId="Titolo1Carattere">
    <w:name w:val="Titolo 1 Carattere"/>
    <w:rsid w:val="00727E5E"/>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727E5E"/>
    <w:rPr>
      <w:rFonts w:ascii="Times New Roman" w:eastAsia="font269" w:hAnsi="Times New Roman" w:cs="Times New Roman"/>
      <w:b/>
      <w:bCs/>
      <w:sz w:val="24"/>
      <w:szCs w:val="26"/>
      <w:lang w:eastAsia="it-IT" w:bidi="it-IT"/>
    </w:rPr>
  </w:style>
  <w:style w:type="character" w:customStyle="1" w:styleId="Titolo3Carattere">
    <w:name w:val="Titolo 3 Carattere"/>
    <w:rsid w:val="00727E5E"/>
    <w:rPr>
      <w:rFonts w:ascii="Times New Roman" w:eastAsia="font269" w:hAnsi="Times New Roman" w:cs="Times New Roman"/>
      <w:bCs/>
      <w:i/>
      <w:sz w:val="24"/>
      <w:lang w:eastAsia="it-IT" w:bidi="it-IT"/>
    </w:rPr>
  </w:style>
  <w:style w:type="character" w:customStyle="1" w:styleId="Titolo4Carattere">
    <w:name w:val="Titolo 4 Carattere"/>
    <w:rsid w:val="00727E5E"/>
    <w:rPr>
      <w:rFonts w:ascii="Times New Roman" w:eastAsia="font269" w:hAnsi="Times New Roman" w:cs="Times New Roman"/>
      <w:bCs/>
      <w:iCs/>
      <w:sz w:val="24"/>
      <w:lang w:eastAsia="it-IT" w:bidi="it-IT"/>
    </w:rPr>
  </w:style>
  <w:style w:type="character" w:customStyle="1" w:styleId="NormalBoldChar">
    <w:name w:val="NormalBold Char"/>
    <w:rsid w:val="00727E5E"/>
    <w:rPr>
      <w:rFonts w:ascii="Times New Roman" w:eastAsia="Times New Roman" w:hAnsi="Times New Roman" w:cs="Times New Roman"/>
      <w:b/>
      <w:sz w:val="24"/>
      <w:lang w:eastAsia="it-IT" w:bidi="it-IT"/>
    </w:rPr>
  </w:style>
  <w:style w:type="character" w:customStyle="1" w:styleId="DeltaViewInsertion">
    <w:name w:val="DeltaView Insertion"/>
    <w:rsid w:val="00727E5E"/>
    <w:rPr>
      <w:b/>
      <w:i/>
      <w:spacing w:val="0"/>
    </w:rPr>
  </w:style>
  <w:style w:type="character" w:customStyle="1" w:styleId="PidipaginaCarattere">
    <w:name w:val="Piè di pagina Carattere"/>
    <w:uiPriority w:val="99"/>
    <w:rsid w:val="00727E5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27E5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27E5E"/>
    <w:rPr>
      <w:shd w:val="clear" w:color="auto" w:fill="FFFFFF"/>
      <w:vertAlign w:val="superscript"/>
    </w:rPr>
  </w:style>
  <w:style w:type="character" w:customStyle="1" w:styleId="IntestazioneCarattere">
    <w:name w:val="Intestazione Carattere"/>
    <w:rsid w:val="00727E5E"/>
    <w:rPr>
      <w:rFonts w:ascii="Times New Roman" w:eastAsia="Calibri" w:hAnsi="Times New Roman" w:cs="Times New Roman"/>
      <w:sz w:val="24"/>
      <w:lang w:eastAsia="it-IT" w:bidi="it-IT"/>
    </w:rPr>
  </w:style>
  <w:style w:type="character" w:customStyle="1" w:styleId="TestofumettoCarattere">
    <w:name w:val="Testo fumetto Carattere"/>
    <w:rsid w:val="00727E5E"/>
    <w:rPr>
      <w:rFonts w:ascii="Tahoma" w:eastAsia="Calibri" w:hAnsi="Tahoma" w:cs="Tahoma"/>
      <w:sz w:val="16"/>
      <w:szCs w:val="16"/>
      <w:lang w:eastAsia="it-IT" w:bidi="it-IT"/>
    </w:rPr>
  </w:style>
  <w:style w:type="character" w:styleId="Collegamentoipertestuale">
    <w:name w:val="Hyperlink"/>
    <w:rsid w:val="00727E5E"/>
    <w:rPr>
      <w:color w:val="0000FF"/>
      <w:u w:val="single"/>
    </w:rPr>
  </w:style>
  <w:style w:type="character" w:customStyle="1" w:styleId="ListLabel1">
    <w:name w:val="ListLabel 1"/>
    <w:rsid w:val="00727E5E"/>
    <w:rPr>
      <w:color w:val="000000"/>
    </w:rPr>
  </w:style>
  <w:style w:type="character" w:customStyle="1" w:styleId="ListLabel2">
    <w:name w:val="ListLabel 2"/>
    <w:rsid w:val="00727E5E"/>
    <w:rPr>
      <w:sz w:val="16"/>
      <w:szCs w:val="16"/>
    </w:rPr>
  </w:style>
  <w:style w:type="character" w:customStyle="1" w:styleId="ListLabel3">
    <w:name w:val="ListLabel 3"/>
    <w:rsid w:val="00727E5E"/>
    <w:rPr>
      <w:rFonts w:ascii="Arial" w:hAnsi="Arial"/>
      <w:b/>
      <w:i w:val="0"/>
      <w:sz w:val="15"/>
    </w:rPr>
  </w:style>
  <w:style w:type="character" w:customStyle="1" w:styleId="ListLabel4">
    <w:name w:val="ListLabel 4"/>
    <w:rsid w:val="00727E5E"/>
    <w:rPr>
      <w:i w:val="0"/>
    </w:rPr>
  </w:style>
  <w:style w:type="character" w:customStyle="1" w:styleId="ListLabel5">
    <w:name w:val="ListLabel 5"/>
    <w:rsid w:val="00727E5E"/>
    <w:rPr>
      <w:rFonts w:ascii="Arial" w:hAnsi="Arial"/>
      <w:i w:val="0"/>
      <w:sz w:val="15"/>
    </w:rPr>
  </w:style>
  <w:style w:type="character" w:customStyle="1" w:styleId="ListLabel6">
    <w:name w:val="ListLabel 6"/>
    <w:rsid w:val="00727E5E"/>
    <w:rPr>
      <w:color w:val="000000"/>
    </w:rPr>
  </w:style>
  <w:style w:type="character" w:customStyle="1" w:styleId="ListLabel7">
    <w:name w:val="ListLabel 7"/>
    <w:rsid w:val="00727E5E"/>
    <w:rPr>
      <w:rFonts w:eastAsia="Calibri" w:cs="Arial"/>
      <w:b w:val="0"/>
      <w:color w:val="00000A"/>
    </w:rPr>
  </w:style>
  <w:style w:type="character" w:customStyle="1" w:styleId="ListLabel8">
    <w:name w:val="ListLabel 8"/>
    <w:rsid w:val="00727E5E"/>
    <w:rPr>
      <w:rFonts w:cs="Courier New"/>
    </w:rPr>
  </w:style>
  <w:style w:type="character" w:customStyle="1" w:styleId="ListLabel9">
    <w:name w:val="ListLabel 9"/>
    <w:rsid w:val="00727E5E"/>
    <w:rPr>
      <w:rFonts w:cs="Courier New"/>
    </w:rPr>
  </w:style>
  <w:style w:type="character" w:customStyle="1" w:styleId="ListLabel10">
    <w:name w:val="ListLabel 10"/>
    <w:rsid w:val="00727E5E"/>
    <w:rPr>
      <w:rFonts w:cs="Courier New"/>
    </w:rPr>
  </w:style>
  <w:style w:type="character" w:customStyle="1" w:styleId="ListLabel11">
    <w:name w:val="ListLabel 11"/>
    <w:rsid w:val="00727E5E"/>
    <w:rPr>
      <w:rFonts w:eastAsia="Calibri" w:cs="Arial"/>
    </w:rPr>
  </w:style>
  <w:style w:type="character" w:customStyle="1" w:styleId="ListLabel12">
    <w:name w:val="ListLabel 12"/>
    <w:rsid w:val="00727E5E"/>
    <w:rPr>
      <w:rFonts w:cs="Courier New"/>
    </w:rPr>
  </w:style>
  <w:style w:type="character" w:customStyle="1" w:styleId="ListLabel13">
    <w:name w:val="ListLabel 13"/>
    <w:rsid w:val="00727E5E"/>
    <w:rPr>
      <w:rFonts w:cs="Courier New"/>
    </w:rPr>
  </w:style>
  <w:style w:type="character" w:customStyle="1" w:styleId="ListLabel14">
    <w:name w:val="ListLabel 14"/>
    <w:rsid w:val="00727E5E"/>
    <w:rPr>
      <w:rFonts w:cs="Courier New"/>
    </w:rPr>
  </w:style>
  <w:style w:type="character" w:customStyle="1" w:styleId="ListLabel15">
    <w:name w:val="ListLabel 15"/>
    <w:rsid w:val="00727E5E"/>
    <w:rPr>
      <w:rFonts w:eastAsia="Calibri" w:cs="Arial"/>
      <w:color w:val="FF0000"/>
    </w:rPr>
  </w:style>
  <w:style w:type="character" w:customStyle="1" w:styleId="ListLabel16">
    <w:name w:val="ListLabel 16"/>
    <w:rsid w:val="00727E5E"/>
    <w:rPr>
      <w:rFonts w:cs="Courier New"/>
    </w:rPr>
  </w:style>
  <w:style w:type="character" w:customStyle="1" w:styleId="ListLabel17">
    <w:name w:val="ListLabel 17"/>
    <w:rsid w:val="00727E5E"/>
    <w:rPr>
      <w:rFonts w:cs="Courier New"/>
    </w:rPr>
  </w:style>
  <w:style w:type="character" w:customStyle="1" w:styleId="ListLabel18">
    <w:name w:val="ListLabel 18"/>
    <w:rsid w:val="00727E5E"/>
    <w:rPr>
      <w:rFonts w:cs="Courier New"/>
    </w:rPr>
  </w:style>
  <w:style w:type="character" w:customStyle="1" w:styleId="ListLabel19">
    <w:name w:val="ListLabel 19"/>
    <w:rsid w:val="00727E5E"/>
    <w:rPr>
      <w:rFonts w:cs="Courier New"/>
    </w:rPr>
  </w:style>
  <w:style w:type="character" w:customStyle="1" w:styleId="ListLabel20">
    <w:name w:val="ListLabel 20"/>
    <w:rsid w:val="00727E5E"/>
    <w:rPr>
      <w:rFonts w:cs="Courier New"/>
    </w:rPr>
  </w:style>
  <w:style w:type="character" w:customStyle="1" w:styleId="ListLabel21">
    <w:name w:val="ListLabel 21"/>
    <w:rsid w:val="00727E5E"/>
    <w:rPr>
      <w:rFonts w:cs="Courier New"/>
    </w:rPr>
  </w:style>
  <w:style w:type="character" w:customStyle="1" w:styleId="Caratterenotaapidipagina">
    <w:name w:val="Carattere nota a piè di pagina"/>
    <w:rsid w:val="00727E5E"/>
  </w:style>
  <w:style w:type="character" w:styleId="Rimandonotaapidipagina">
    <w:name w:val="footnote reference"/>
    <w:rsid w:val="00727E5E"/>
    <w:rPr>
      <w:vertAlign w:val="superscript"/>
    </w:rPr>
  </w:style>
  <w:style w:type="character" w:styleId="Rimandonotadichiusura">
    <w:name w:val="endnote reference"/>
    <w:rsid w:val="00727E5E"/>
    <w:rPr>
      <w:vertAlign w:val="superscript"/>
    </w:rPr>
  </w:style>
  <w:style w:type="character" w:customStyle="1" w:styleId="Caratterenotadichiusura">
    <w:name w:val="Carattere nota di chiusura"/>
    <w:rsid w:val="00727E5E"/>
  </w:style>
  <w:style w:type="character" w:customStyle="1" w:styleId="ListLabel22">
    <w:name w:val="ListLabel 22"/>
    <w:rsid w:val="00727E5E"/>
    <w:rPr>
      <w:sz w:val="16"/>
      <w:szCs w:val="16"/>
    </w:rPr>
  </w:style>
  <w:style w:type="character" w:customStyle="1" w:styleId="ListLabel23">
    <w:name w:val="ListLabel 23"/>
    <w:rsid w:val="00727E5E"/>
    <w:rPr>
      <w:rFonts w:ascii="Arial" w:hAnsi="Arial" w:cs="Symbol"/>
      <w:sz w:val="15"/>
    </w:rPr>
  </w:style>
  <w:style w:type="character" w:customStyle="1" w:styleId="ListLabel24">
    <w:name w:val="ListLabel 24"/>
    <w:rsid w:val="00727E5E"/>
    <w:rPr>
      <w:rFonts w:ascii="Arial" w:hAnsi="Arial"/>
      <w:b/>
      <w:i w:val="0"/>
      <w:sz w:val="15"/>
    </w:rPr>
  </w:style>
  <w:style w:type="character" w:customStyle="1" w:styleId="ListLabel25">
    <w:name w:val="ListLabel 25"/>
    <w:rsid w:val="00727E5E"/>
    <w:rPr>
      <w:rFonts w:ascii="Arial" w:hAnsi="Arial"/>
      <w:i w:val="0"/>
      <w:sz w:val="15"/>
    </w:rPr>
  </w:style>
  <w:style w:type="character" w:customStyle="1" w:styleId="ListLabel26">
    <w:name w:val="ListLabel 26"/>
    <w:rsid w:val="00727E5E"/>
    <w:rPr>
      <w:rFonts w:ascii="Arial" w:hAnsi="Arial" w:cs="Symbol"/>
      <w:sz w:val="15"/>
    </w:rPr>
  </w:style>
  <w:style w:type="character" w:customStyle="1" w:styleId="ListLabel27">
    <w:name w:val="ListLabel 27"/>
    <w:rsid w:val="00727E5E"/>
    <w:rPr>
      <w:rFonts w:ascii="Arial" w:hAnsi="Arial" w:cs="Courier New"/>
      <w:sz w:val="14"/>
    </w:rPr>
  </w:style>
  <w:style w:type="character" w:customStyle="1" w:styleId="ListLabel28">
    <w:name w:val="ListLabel 28"/>
    <w:rsid w:val="00727E5E"/>
    <w:rPr>
      <w:rFonts w:cs="Courier New"/>
    </w:rPr>
  </w:style>
  <w:style w:type="character" w:customStyle="1" w:styleId="ListLabel29">
    <w:name w:val="ListLabel 29"/>
    <w:rsid w:val="00727E5E"/>
    <w:rPr>
      <w:rFonts w:cs="Wingdings"/>
    </w:rPr>
  </w:style>
  <w:style w:type="character" w:customStyle="1" w:styleId="ListLabel30">
    <w:name w:val="ListLabel 30"/>
    <w:rsid w:val="00727E5E"/>
    <w:rPr>
      <w:rFonts w:cs="Symbol"/>
    </w:rPr>
  </w:style>
  <w:style w:type="character" w:customStyle="1" w:styleId="ListLabel31">
    <w:name w:val="ListLabel 31"/>
    <w:rsid w:val="00727E5E"/>
    <w:rPr>
      <w:rFonts w:cs="Courier New"/>
    </w:rPr>
  </w:style>
  <w:style w:type="character" w:customStyle="1" w:styleId="ListLabel32">
    <w:name w:val="ListLabel 32"/>
    <w:rsid w:val="00727E5E"/>
    <w:rPr>
      <w:rFonts w:cs="Wingdings"/>
    </w:rPr>
  </w:style>
  <w:style w:type="character" w:customStyle="1" w:styleId="ListLabel33">
    <w:name w:val="ListLabel 33"/>
    <w:rsid w:val="00727E5E"/>
    <w:rPr>
      <w:rFonts w:cs="Symbol"/>
    </w:rPr>
  </w:style>
  <w:style w:type="character" w:customStyle="1" w:styleId="ListLabel34">
    <w:name w:val="ListLabel 34"/>
    <w:rsid w:val="00727E5E"/>
    <w:rPr>
      <w:rFonts w:cs="Courier New"/>
    </w:rPr>
  </w:style>
  <w:style w:type="character" w:customStyle="1" w:styleId="ListLabel35">
    <w:name w:val="ListLabel 35"/>
    <w:rsid w:val="00727E5E"/>
    <w:rPr>
      <w:rFonts w:cs="Wingdings"/>
    </w:rPr>
  </w:style>
  <w:style w:type="character" w:customStyle="1" w:styleId="ListLabel36">
    <w:name w:val="ListLabel 36"/>
    <w:rsid w:val="00727E5E"/>
    <w:rPr>
      <w:rFonts w:ascii="Arial" w:hAnsi="Arial" w:cs="Symbol"/>
      <w:sz w:val="15"/>
    </w:rPr>
  </w:style>
  <w:style w:type="character" w:customStyle="1" w:styleId="ListLabel37">
    <w:name w:val="ListLabel 37"/>
    <w:rsid w:val="00727E5E"/>
    <w:rPr>
      <w:rFonts w:ascii="Arial" w:hAnsi="Arial"/>
      <w:b/>
      <w:i w:val="0"/>
      <w:sz w:val="15"/>
    </w:rPr>
  </w:style>
  <w:style w:type="character" w:customStyle="1" w:styleId="ListLabel38">
    <w:name w:val="ListLabel 38"/>
    <w:rsid w:val="00727E5E"/>
    <w:rPr>
      <w:rFonts w:ascii="Arial" w:hAnsi="Arial"/>
      <w:i w:val="0"/>
      <w:sz w:val="15"/>
    </w:rPr>
  </w:style>
  <w:style w:type="character" w:customStyle="1" w:styleId="ListLabel39">
    <w:name w:val="ListLabel 39"/>
    <w:rsid w:val="00727E5E"/>
    <w:rPr>
      <w:rFonts w:ascii="Arial" w:hAnsi="Arial" w:cs="Symbol"/>
      <w:sz w:val="15"/>
    </w:rPr>
  </w:style>
  <w:style w:type="character" w:customStyle="1" w:styleId="ListLabel40">
    <w:name w:val="ListLabel 40"/>
    <w:rsid w:val="00727E5E"/>
    <w:rPr>
      <w:rFonts w:cs="Courier New"/>
      <w:sz w:val="14"/>
    </w:rPr>
  </w:style>
  <w:style w:type="character" w:customStyle="1" w:styleId="ListLabel41">
    <w:name w:val="ListLabel 41"/>
    <w:rsid w:val="00727E5E"/>
    <w:rPr>
      <w:rFonts w:cs="Courier New"/>
    </w:rPr>
  </w:style>
  <w:style w:type="character" w:customStyle="1" w:styleId="ListLabel42">
    <w:name w:val="ListLabel 42"/>
    <w:rsid w:val="00727E5E"/>
    <w:rPr>
      <w:rFonts w:cs="Wingdings"/>
    </w:rPr>
  </w:style>
  <w:style w:type="character" w:customStyle="1" w:styleId="ListLabel43">
    <w:name w:val="ListLabel 43"/>
    <w:rsid w:val="00727E5E"/>
    <w:rPr>
      <w:rFonts w:cs="Symbol"/>
    </w:rPr>
  </w:style>
  <w:style w:type="character" w:customStyle="1" w:styleId="ListLabel44">
    <w:name w:val="ListLabel 44"/>
    <w:rsid w:val="00727E5E"/>
    <w:rPr>
      <w:rFonts w:cs="Courier New"/>
    </w:rPr>
  </w:style>
  <w:style w:type="character" w:customStyle="1" w:styleId="ListLabel45">
    <w:name w:val="ListLabel 45"/>
    <w:rsid w:val="00727E5E"/>
    <w:rPr>
      <w:rFonts w:cs="Wingdings"/>
    </w:rPr>
  </w:style>
  <w:style w:type="character" w:customStyle="1" w:styleId="ListLabel46">
    <w:name w:val="ListLabel 46"/>
    <w:rsid w:val="00727E5E"/>
    <w:rPr>
      <w:rFonts w:cs="Symbol"/>
    </w:rPr>
  </w:style>
  <w:style w:type="character" w:customStyle="1" w:styleId="ListLabel47">
    <w:name w:val="ListLabel 47"/>
    <w:rsid w:val="00727E5E"/>
    <w:rPr>
      <w:rFonts w:cs="Courier New"/>
    </w:rPr>
  </w:style>
  <w:style w:type="character" w:customStyle="1" w:styleId="ListLabel48">
    <w:name w:val="ListLabel 48"/>
    <w:rsid w:val="00727E5E"/>
    <w:rPr>
      <w:rFonts w:cs="Wingdings"/>
    </w:rPr>
  </w:style>
  <w:style w:type="character" w:customStyle="1" w:styleId="ListLabel49">
    <w:name w:val="ListLabel 49"/>
    <w:rsid w:val="00727E5E"/>
    <w:rPr>
      <w:rFonts w:ascii="Arial" w:hAnsi="Arial" w:cs="Symbol"/>
      <w:sz w:val="15"/>
    </w:rPr>
  </w:style>
  <w:style w:type="character" w:customStyle="1" w:styleId="ListLabel50">
    <w:name w:val="ListLabel 50"/>
    <w:rsid w:val="00727E5E"/>
    <w:rPr>
      <w:rFonts w:ascii="Arial" w:hAnsi="Arial"/>
      <w:b/>
      <w:i w:val="0"/>
      <w:sz w:val="15"/>
    </w:rPr>
  </w:style>
  <w:style w:type="character" w:customStyle="1" w:styleId="ListLabel51">
    <w:name w:val="ListLabel 51"/>
    <w:rsid w:val="00727E5E"/>
    <w:rPr>
      <w:rFonts w:ascii="Arial" w:hAnsi="Arial"/>
      <w:i w:val="0"/>
      <w:sz w:val="15"/>
    </w:rPr>
  </w:style>
  <w:style w:type="character" w:customStyle="1" w:styleId="ListLabel52">
    <w:name w:val="ListLabel 52"/>
    <w:rsid w:val="00727E5E"/>
    <w:rPr>
      <w:rFonts w:ascii="Arial" w:hAnsi="Arial" w:cs="Symbol"/>
      <w:sz w:val="15"/>
    </w:rPr>
  </w:style>
  <w:style w:type="character" w:customStyle="1" w:styleId="ListLabel53">
    <w:name w:val="ListLabel 53"/>
    <w:rsid w:val="00727E5E"/>
    <w:rPr>
      <w:rFonts w:cs="Courier New"/>
      <w:sz w:val="14"/>
    </w:rPr>
  </w:style>
  <w:style w:type="character" w:customStyle="1" w:styleId="ListLabel54">
    <w:name w:val="ListLabel 54"/>
    <w:rsid w:val="00727E5E"/>
    <w:rPr>
      <w:rFonts w:cs="Courier New"/>
    </w:rPr>
  </w:style>
  <w:style w:type="character" w:customStyle="1" w:styleId="ListLabel55">
    <w:name w:val="ListLabel 55"/>
    <w:rsid w:val="00727E5E"/>
    <w:rPr>
      <w:rFonts w:cs="Wingdings"/>
    </w:rPr>
  </w:style>
  <w:style w:type="character" w:customStyle="1" w:styleId="ListLabel56">
    <w:name w:val="ListLabel 56"/>
    <w:rsid w:val="00727E5E"/>
    <w:rPr>
      <w:rFonts w:cs="Symbol"/>
    </w:rPr>
  </w:style>
  <w:style w:type="character" w:customStyle="1" w:styleId="ListLabel57">
    <w:name w:val="ListLabel 57"/>
    <w:rsid w:val="00727E5E"/>
    <w:rPr>
      <w:rFonts w:cs="Courier New"/>
    </w:rPr>
  </w:style>
  <w:style w:type="character" w:customStyle="1" w:styleId="ListLabel58">
    <w:name w:val="ListLabel 58"/>
    <w:rsid w:val="00727E5E"/>
    <w:rPr>
      <w:rFonts w:cs="Wingdings"/>
    </w:rPr>
  </w:style>
  <w:style w:type="character" w:customStyle="1" w:styleId="ListLabel59">
    <w:name w:val="ListLabel 59"/>
    <w:rsid w:val="00727E5E"/>
    <w:rPr>
      <w:rFonts w:cs="Symbol"/>
    </w:rPr>
  </w:style>
  <w:style w:type="character" w:customStyle="1" w:styleId="ListLabel60">
    <w:name w:val="ListLabel 60"/>
    <w:rsid w:val="00727E5E"/>
    <w:rPr>
      <w:rFonts w:cs="Courier New"/>
    </w:rPr>
  </w:style>
  <w:style w:type="character" w:customStyle="1" w:styleId="ListLabel61">
    <w:name w:val="ListLabel 61"/>
    <w:rsid w:val="00727E5E"/>
    <w:rPr>
      <w:rFonts w:cs="Wingdings"/>
    </w:rPr>
  </w:style>
  <w:style w:type="character" w:customStyle="1" w:styleId="ListLabel62">
    <w:name w:val="ListLabel 62"/>
    <w:rsid w:val="00727E5E"/>
    <w:rPr>
      <w:rFonts w:ascii="Arial" w:hAnsi="Arial" w:cs="Symbol"/>
      <w:sz w:val="15"/>
    </w:rPr>
  </w:style>
  <w:style w:type="character" w:customStyle="1" w:styleId="ListLabel63">
    <w:name w:val="ListLabel 63"/>
    <w:rsid w:val="00727E5E"/>
    <w:rPr>
      <w:rFonts w:ascii="Arial" w:hAnsi="Arial"/>
      <w:b/>
      <w:i w:val="0"/>
      <w:sz w:val="15"/>
    </w:rPr>
  </w:style>
  <w:style w:type="character" w:customStyle="1" w:styleId="ListLabel64">
    <w:name w:val="ListLabel 64"/>
    <w:rsid w:val="00727E5E"/>
    <w:rPr>
      <w:rFonts w:ascii="Arial" w:hAnsi="Arial"/>
      <w:i w:val="0"/>
      <w:sz w:val="15"/>
    </w:rPr>
  </w:style>
  <w:style w:type="character" w:customStyle="1" w:styleId="ListLabel65">
    <w:name w:val="ListLabel 65"/>
    <w:rsid w:val="00727E5E"/>
    <w:rPr>
      <w:rFonts w:ascii="Arial" w:hAnsi="Arial" w:cs="Symbol"/>
      <w:sz w:val="15"/>
    </w:rPr>
  </w:style>
  <w:style w:type="character" w:customStyle="1" w:styleId="ListLabel66">
    <w:name w:val="ListLabel 66"/>
    <w:rsid w:val="00727E5E"/>
    <w:rPr>
      <w:rFonts w:cs="Courier New"/>
      <w:sz w:val="14"/>
    </w:rPr>
  </w:style>
  <w:style w:type="character" w:customStyle="1" w:styleId="ListLabel67">
    <w:name w:val="ListLabel 67"/>
    <w:rsid w:val="00727E5E"/>
    <w:rPr>
      <w:rFonts w:cs="Courier New"/>
    </w:rPr>
  </w:style>
  <w:style w:type="character" w:customStyle="1" w:styleId="ListLabel68">
    <w:name w:val="ListLabel 68"/>
    <w:rsid w:val="00727E5E"/>
    <w:rPr>
      <w:rFonts w:cs="Wingdings"/>
    </w:rPr>
  </w:style>
  <w:style w:type="character" w:customStyle="1" w:styleId="ListLabel69">
    <w:name w:val="ListLabel 69"/>
    <w:rsid w:val="00727E5E"/>
    <w:rPr>
      <w:rFonts w:cs="Symbol"/>
    </w:rPr>
  </w:style>
  <w:style w:type="character" w:customStyle="1" w:styleId="ListLabel70">
    <w:name w:val="ListLabel 70"/>
    <w:rsid w:val="00727E5E"/>
    <w:rPr>
      <w:rFonts w:cs="Courier New"/>
    </w:rPr>
  </w:style>
  <w:style w:type="character" w:customStyle="1" w:styleId="ListLabel71">
    <w:name w:val="ListLabel 71"/>
    <w:rsid w:val="00727E5E"/>
    <w:rPr>
      <w:rFonts w:cs="Wingdings"/>
    </w:rPr>
  </w:style>
  <w:style w:type="character" w:customStyle="1" w:styleId="ListLabel72">
    <w:name w:val="ListLabel 72"/>
    <w:rsid w:val="00727E5E"/>
    <w:rPr>
      <w:rFonts w:cs="Symbol"/>
    </w:rPr>
  </w:style>
  <w:style w:type="character" w:customStyle="1" w:styleId="ListLabel73">
    <w:name w:val="ListLabel 73"/>
    <w:rsid w:val="00727E5E"/>
    <w:rPr>
      <w:rFonts w:cs="Courier New"/>
    </w:rPr>
  </w:style>
  <w:style w:type="character" w:customStyle="1" w:styleId="ListLabel74">
    <w:name w:val="ListLabel 74"/>
    <w:rsid w:val="00727E5E"/>
    <w:rPr>
      <w:rFonts w:cs="Wingdings"/>
    </w:rPr>
  </w:style>
  <w:style w:type="paragraph" w:customStyle="1" w:styleId="Titolo10">
    <w:name w:val="Titolo1"/>
    <w:basedOn w:val="Normale"/>
    <w:next w:val="Corpotesto"/>
    <w:rsid w:val="00727E5E"/>
    <w:pPr>
      <w:keepNext/>
      <w:spacing w:before="240"/>
    </w:pPr>
    <w:rPr>
      <w:rFonts w:ascii="Liberation Sans" w:eastAsia="Arial Unicode MS" w:hAnsi="Liberation Sans" w:cs="Mangal"/>
      <w:sz w:val="28"/>
      <w:szCs w:val="28"/>
    </w:rPr>
  </w:style>
  <w:style w:type="paragraph" w:styleId="Corpotesto">
    <w:name w:val="Body Text"/>
    <w:basedOn w:val="Normale"/>
    <w:rsid w:val="00727E5E"/>
    <w:pPr>
      <w:spacing w:before="0" w:after="140" w:line="288" w:lineRule="auto"/>
    </w:pPr>
  </w:style>
  <w:style w:type="paragraph" w:styleId="Elenco">
    <w:name w:val="List"/>
    <w:basedOn w:val="Corpotesto"/>
    <w:rsid w:val="00727E5E"/>
    <w:rPr>
      <w:rFonts w:cs="Mangal"/>
    </w:rPr>
  </w:style>
  <w:style w:type="paragraph" w:styleId="Didascalia">
    <w:name w:val="caption"/>
    <w:basedOn w:val="Normale"/>
    <w:qFormat/>
    <w:rsid w:val="00727E5E"/>
    <w:pPr>
      <w:suppressLineNumbers/>
    </w:pPr>
    <w:rPr>
      <w:rFonts w:cs="Mangal"/>
      <w:i/>
      <w:iCs/>
      <w:szCs w:val="24"/>
    </w:rPr>
  </w:style>
  <w:style w:type="paragraph" w:customStyle="1" w:styleId="Indice">
    <w:name w:val="Indice"/>
    <w:basedOn w:val="Normale"/>
    <w:rsid w:val="00727E5E"/>
    <w:pPr>
      <w:suppressLineNumbers/>
    </w:pPr>
    <w:rPr>
      <w:rFonts w:cs="Mangal"/>
    </w:rPr>
  </w:style>
  <w:style w:type="paragraph" w:customStyle="1" w:styleId="NormalBold">
    <w:name w:val="NormalBold"/>
    <w:basedOn w:val="Normale"/>
    <w:rsid w:val="00727E5E"/>
    <w:pPr>
      <w:widowControl w:val="0"/>
      <w:spacing w:before="0" w:after="0"/>
    </w:pPr>
    <w:rPr>
      <w:rFonts w:eastAsia="Times New Roman"/>
      <w:b/>
    </w:rPr>
  </w:style>
  <w:style w:type="paragraph" w:styleId="Pidipagina">
    <w:name w:val="footer"/>
    <w:basedOn w:val="Normale"/>
    <w:uiPriority w:val="99"/>
    <w:rsid w:val="00727E5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27E5E"/>
    <w:pPr>
      <w:spacing w:before="0" w:after="0"/>
      <w:ind w:left="720" w:hanging="720"/>
    </w:pPr>
    <w:rPr>
      <w:sz w:val="20"/>
      <w:szCs w:val="20"/>
    </w:rPr>
  </w:style>
  <w:style w:type="paragraph" w:customStyle="1" w:styleId="Text1">
    <w:name w:val="Text 1"/>
    <w:basedOn w:val="Normale"/>
    <w:rsid w:val="00727E5E"/>
    <w:pPr>
      <w:ind w:left="850"/>
    </w:pPr>
  </w:style>
  <w:style w:type="paragraph" w:customStyle="1" w:styleId="NormalLeft">
    <w:name w:val="Normal Left"/>
    <w:basedOn w:val="Normale"/>
    <w:rsid w:val="00727E5E"/>
  </w:style>
  <w:style w:type="paragraph" w:customStyle="1" w:styleId="Tiret0">
    <w:name w:val="Tiret 0"/>
    <w:basedOn w:val="Normale"/>
    <w:rsid w:val="00727E5E"/>
  </w:style>
  <w:style w:type="paragraph" w:customStyle="1" w:styleId="Tiret1">
    <w:name w:val="Tiret 1"/>
    <w:basedOn w:val="Normale"/>
    <w:rsid w:val="00727E5E"/>
  </w:style>
  <w:style w:type="paragraph" w:customStyle="1" w:styleId="NumPar1">
    <w:name w:val="NumPar 1"/>
    <w:basedOn w:val="Normale"/>
    <w:rsid w:val="00727E5E"/>
  </w:style>
  <w:style w:type="paragraph" w:customStyle="1" w:styleId="NumPar2">
    <w:name w:val="NumPar 2"/>
    <w:basedOn w:val="Normale"/>
    <w:rsid w:val="00727E5E"/>
  </w:style>
  <w:style w:type="paragraph" w:customStyle="1" w:styleId="NumPar3">
    <w:name w:val="NumPar 3"/>
    <w:basedOn w:val="Normale"/>
    <w:rsid w:val="00727E5E"/>
  </w:style>
  <w:style w:type="paragraph" w:customStyle="1" w:styleId="NumPar4">
    <w:name w:val="NumPar 4"/>
    <w:basedOn w:val="Normale"/>
    <w:rsid w:val="00727E5E"/>
  </w:style>
  <w:style w:type="paragraph" w:customStyle="1" w:styleId="ChapterTitle">
    <w:name w:val="ChapterTitle"/>
    <w:basedOn w:val="Normale"/>
    <w:rsid w:val="00727E5E"/>
    <w:pPr>
      <w:keepNext/>
      <w:spacing w:after="360"/>
      <w:jc w:val="center"/>
    </w:pPr>
    <w:rPr>
      <w:b/>
      <w:sz w:val="32"/>
    </w:rPr>
  </w:style>
  <w:style w:type="paragraph" w:customStyle="1" w:styleId="SectionTitle">
    <w:name w:val="SectionTitle"/>
    <w:basedOn w:val="Normale"/>
    <w:rsid w:val="00727E5E"/>
    <w:pPr>
      <w:keepNext/>
      <w:spacing w:after="360"/>
      <w:jc w:val="center"/>
    </w:pPr>
    <w:rPr>
      <w:b/>
      <w:smallCaps/>
      <w:sz w:val="28"/>
    </w:rPr>
  </w:style>
  <w:style w:type="paragraph" w:customStyle="1" w:styleId="Annexetitre">
    <w:name w:val="Annexe titre"/>
    <w:basedOn w:val="Normale"/>
    <w:rsid w:val="00727E5E"/>
    <w:pPr>
      <w:jc w:val="center"/>
    </w:pPr>
    <w:rPr>
      <w:b/>
      <w:u w:val="single"/>
    </w:rPr>
  </w:style>
  <w:style w:type="paragraph" w:customStyle="1" w:styleId="Titrearticle">
    <w:name w:val="Titre article"/>
    <w:basedOn w:val="Normale"/>
    <w:rsid w:val="00727E5E"/>
    <w:pPr>
      <w:keepNext/>
      <w:spacing w:before="360"/>
      <w:jc w:val="center"/>
    </w:pPr>
    <w:rPr>
      <w:i/>
    </w:rPr>
  </w:style>
  <w:style w:type="paragraph" w:styleId="Intestazione">
    <w:name w:val="header"/>
    <w:basedOn w:val="Normale"/>
    <w:rsid w:val="00727E5E"/>
    <w:pPr>
      <w:tabs>
        <w:tab w:val="center" w:pos="4819"/>
        <w:tab w:val="right" w:pos="9638"/>
      </w:tabs>
      <w:spacing w:before="0" w:after="0"/>
    </w:pPr>
  </w:style>
  <w:style w:type="paragraph" w:customStyle="1" w:styleId="Paragrafoelenco1">
    <w:name w:val="Paragrafo elenco1"/>
    <w:basedOn w:val="Normale"/>
    <w:rsid w:val="00727E5E"/>
    <w:pPr>
      <w:ind w:left="720"/>
      <w:contextualSpacing/>
    </w:pPr>
  </w:style>
  <w:style w:type="paragraph" w:customStyle="1" w:styleId="Testofumetto1">
    <w:name w:val="Testo fumetto1"/>
    <w:basedOn w:val="Normale"/>
    <w:rsid w:val="00727E5E"/>
    <w:pPr>
      <w:spacing w:before="0" w:after="0"/>
    </w:pPr>
    <w:rPr>
      <w:rFonts w:ascii="Tahoma" w:hAnsi="Tahoma" w:cs="Tahoma"/>
      <w:sz w:val="16"/>
      <w:szCs w:val="16"/>
    </w:rPr>
  </w:style>
  <w:style w:type="paragraph" w:customStyle="1" w:styleId="NormaleWeb1">
    <w:name w:val="Normale (Web)1"/>
    <w:basedOn w:val="Normale"/>
    <w:rsid w:val="00727E5E"/>
    <w:pPr>
      <w:spacing w:before="280" w:after="280"/>
    </w:pPr>
    <w:rPr>
      <w:rFonts w:eastAsia="Times New Roman"/>
      <w:szCs w:val="24"/>
      <w:lang w:bidi="ar-SA"/>
    </w:rPr>
  </w:style>
  <w:style w:type="paragraph" w:styleId="Testonotaapidipagina">
    <w:name w:val="footnote text"/>
    <w:basedOn w:val="Normale"/>
    <w:rsid w:val="00727E5E"/>
  </w:style>
  <w:style w:type="paragraph" w:customStyle="1" w:styleId="Contenutotabella">
    <w:name w:val="Contenuto tabella"/>
    <w:basedOn w:val="Normale"/>
    <w:rsid w:val="00727E5E"/>
  </w:style>
  <w:style w:type="paragraph" w:customStyle="1" w:styleId="Titolotabella">
    <w:name w:val="Titolo tabella"/>
    <w:basedOn w:val="Contenutotabella"/>
    <w:rsid w:val="00727E5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EC06-BA6A-4FAD-A9EE-873F240D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42</TotalTime>
  <Pages>19</Pages>
  <Words>10128</Words>
  <Characters>57734</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2017-09-26T16:54:00Z</dcterms:created>
  <dcterms:modified xsi:type="dcterms:W3CDTF">2018-08-03T12:59:00Z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