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553B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553B0" w:rsidRPr="007553B0">
              <w:rPr>
                <w:rFonts w:ascii="Arial" w:hAnsi="Arial" w:cs="Arial"/>
                <w:b/>
                <w:color w:val="auto"/>
                <w:sz w:val="12"/>
                <w:szCs w:val="12"/>
              </w:rPr>
              <w:t>Procedura aperta in modalità telematica per la fornitura e consegna, in regime di accordo quadro, di 700 kit contenenti attrezzature sportive da destinare alle scuole primarie aderent</w:t>
            </w:r>
            <w:r w:rsidR="007553B0">
              <w:rPr>
                <w:rFonts w:ascii="Arial" w:hAnsi="Arial" w:cs="Arial"/>
                <w:b/>
                <w:color w:val="auto"/>
                <w:sz w:val="12"/>
                <w:szCs w:val="12"/>
              </w:rPr>
              <w:t>i al progetto “Sport di classe”</w:t>
            </w:r>
            <w:r w:rsidR="00B65450">
              <w:rPr>
                <w:rFonts w:ascii="Arial" w:hAnsi="Arial" w:cs="Arial"/>
                <w:b/>
                <w:color w:val="auto"/>
                <w:sz w:val="12"/>
                <w:szCs w:val="12"/>
              </w:rPr>
              <w:t xml:space="preserve">; </w:t>
            </w:r>
            <w:r w:rsidR="00B65450" w:rsidRPr="00B65450">
              <w:rPr>
                <w:rFonts w:ascii="Arial" w:hAnsi="Arial" w:cs="Arial"/>
                <w:b/>
                <w:color w:val="auto"/>
                <w:sz w:val="12"/>
                <w:szCs w:val="12"/>
              </w:rPr>
              <w:t xml:space="preserve">CIG </w:t>
            </w:r>
            <w:r w:rsidR="007553B0" w:rsidRPr="007553B0">
              <w:rPr>
                <w:rFonts w:ascii="Arial" w:hAnsi="Arial" w:cs="Arial"/>
                <w:b/>
                <w:color w:val="auto"/>
                <w:sz w:val="12"/>
                <w:szCs w:val="12"/>
              </w:rPr>
              <w:t>7715274D81</w:t>
            </w:r>
            <w:r w:rsidR="00F33243" w:rsidRPr="00F33243">
              <w:rPr>
                <w:rFonts w:ascii="Arial" w:hAnsi="Arial" w:cs="Arial"/>
                <w:b/>
                <w:color w:val="auto"/>
                <w:sz w:val="12"/>
                <w:szCs w:val="12"/>
              </w:rPr>
              <w:t xml:space="preserve"> </w:t>
            </w:r>
            <w:r w:rsidR="00B65450" w:rsidRPr="00B65450">
              <w:rPr>
                <w:rFonts w:ascii="Arial" w:hAnsi="Arial" w:cs="Arial"/>
                <w:b/>
                <w:color w:val="auto"/>
                <w:sz w:val="12"/>
                <w:szCs w:val="12"/>
              </w:rPr>
              <w:t>- R.A. 0</w:t>
            </w:r>
            <w:r w:rsidR="007553B0">
              <w:rPr>
                <w:rFonts w:ascii="Arial" w:hAnsi="Arial" w:cs="Arial"/>
                <w:b/>
                <w:color w:val="auto"/>
                <w:sz w:val="12"/>
                <w:szCs w:val="12"/>
              </w:rPr>
              <w:t>51</w:t>
            </w:r>
            <w:r w:rsidR="00B65450" w:rsidRPr="00B65450">
              <w:rPr>
                <w:rFonts w:ascii="Arial" w:hAnsi="Arial" w:cs="Arial"/>
                <w:b/>
                <w:color w:val="auto"/>
                <w:sz w:val="12"/>
                <w:szCs w:val="12"/>
              </w:rPr>
              <w:t>/18/PA</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5450" w:rsidRDefault="00F503D0" w:rsidP="00B65450">
            <w:pPr>
              <w:rPr>
                <w:rFonts w:ascii="Arial" w:hAnsi="Arial" w:cs="Arial"/>
                <w:b/>
                <w:color w:val="auto"/>
                <w:sz w:val="12"/>
                <w:szCs w:val="12"/>
              </w:rPr>
            </w:pPr>
            <w:r w:rsidRPr="003C5818">
              <w:rPr>
                <w:rFonts w:ascii="Arial" w:hAnsi="Arial" w:cs="Arial"/>
                <w:color w:val="auto"/>
                <w:sz w:val="12"/>
                <w:szCs w:val="12"/>
              </w:rPr>
              <w:t>[</w:t>
            </w:r>
            <w:r w:rsidR="007553B0" w:rsidRPr="007553B0">
              <w:rPr>
                <w:rFonts w:ascii="Arial" w:hAnsi="Arial" w:cs="Arial"/>
                <w:b/>
                <w:color w:val="auto"/>
                <w:sz w:val="12"/>
                <w:szCs w:val="12"/>
              </w:rPr>
              <w:t>Procedura aperta in modalità telematica per la fornitura e consegna, in regime di accordo quadro, di 700 kit contenenti attrezzature sportive da destinare alle scuole primarie aderenti al progetto “Sport di classe”</w:t>
            </w:r>
            <w:r w:rsidR="00B65450">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553B0">
            <w:pPr>
              <w:rPr>
                <w:rFonts w:ascii="Arial" w:hAnsi="Arial" w:cs="Arial"/>
                <w:color w:val="auto"/>
                <w:sz w:val="12"/>
                <w:szCs w:val="12"/>
              </w:rPr>
            </w:pPr>
            <w:r w:rsidRPr="003C5818">
              <w:rPr>
                <w:rFonts w:ascii="Arial" w:hAnsi="Arial" w:cs="Arial"/>
                <w:color w:val="auto"/>
                <w:sz w:val="12"/>
                <w:szCs w:val="12"/>
              </w:rPr>
              <w:t>[</w:t>
            </w:r>
            <w:r w:rsidR="00B65450" w:rsidRPr="00B65450">
              <w:rPr>
                <w:rFonts w:ascii="Arial" w:hAnsi="Arial" w:cs="Arial"/>
                <w:b/>
                <w:color w:val="auto"/>
                <w:sz w:val="12"/>
                <w:szCs w:val="12"/>
              </w:rPr>
              <w:t>R.A. 0</w:t>
            </w:r>
            <w:r w:rsidR="007553B0">
              <w:rPr>
                <w:rFonts w:ascii="Arial" w:hAnsi="Arial" w:cs="Arial"/>
                <w:b/>
                <w:color w:val="auto"/>
                <w:sz w:val="12"/>
                <w:szCs w:val="12"/>
              </w:rPr>
              <w:t>51</w:t>
            </w:r>
            <w:r w:rsidR="00B65450" w:rsidRPr="00B65450">
              <w:rPr>
                <w:rFonts w:ascii="Arial" w:hAnsi="Arial" w:cs="Arial"/>
                <w:b/>
                <w:color w:val="auto"/>
                <w:sz w:val="12"/>
                <w:szCs w:val="12"/>
              </w:rPr>
              <w:t>/18/PA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F33243" w:rsidRDefault="00F503D0" w:rsidP="00F33243">
            <w:pPr>
              <w:rPr>
                <w:rFonts w:ascii="Arial" w:hAnsi="Arial" w:cs="Arial"/>
                <w:b/>
                <w:color w:val="auto"/>
                <w:sz w:val="12"/>
                <w:szCs w:val="12"/>
              </w:rPr>
            </w:pPr>
            <w:r w:rsidRPr="00F33243">
              <w:rPr>
                <w:rFonts w:ascii="Arial" w:hAnsi="Arial" w:cs="Arial"/>
                <w:b/>
                <w:color w:val="auto"/>
                <w:sz w:val="12"/>
                <w:szCs w:val="12"/>
              </w:rPr>
              <w:t>[</w:t>
            </w:r>
            <w:r w:rsidR="007553B0" w:rsidRPr="007553B0">
              <w:rPr>
                <w:rFonts w:ascii="Arial" w:hAnsi="Arial" w:cs="Arial"/>
                <w:b/>
                <w:color w:val="auto"/>
                <w:sz w:val="12"/>
                <w:szCs w:val="12"/>
              </w:rPr>
              <w:t>7715274D81</w:t>
            </w:r>
            <w:r w:rsidRPr="00F33243">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064D76" w:rsidRPr="00732324">
              <w:rPr>
                <w:rFonts w:ascii="Arial" w:hAnsi="Arial" w:cs="Arial"/>
                <w:color w:val="auto"/>
                <w:sz w:val="12"/>
                <w:szCs w:val="12"/>
              </w:rPr>
            </w:r>
            <w:r w:rsidR="00064D7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064D7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745D1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064D76" w:rsidP="00745D1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745D1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5450">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6545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772CB">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772CB">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shd w:val="clear" w:color="auto" w:fill="DEEAF6" w:themeFill="accent1" w:themeFillTint="33"/>
        <w:tblLayout w:type="fixed"/>
        <w:tblCellMar>
          <w:left w:w="93" w:type="dxa"/>
        </w:tblCellMar>
        <w:tblLook w:val="0000" w:firstRow="0" w:lastRow="0" w:firstColumn="0" w:lastColumn="0" w:noHBand="0" w:noVBand="0"/>
      </w:tblPr>
      <w:tblGrid>
        <w:gridCol w:w="5329"/>
        <w:gridCol w:w="5030"/>
      </w:tblGrid>
      <w:tr w:rsidR="00167CDF" w:rsidRPr="003C5818" w:rsidTr="00B65450">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B65450">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B65450">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B65450">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B6545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10008">
              <w:rPr>
                <w:rFonts w:ascii="Arial" w:hAnsi="Arial" w:cs="Arial"/>
                <w:color w:val="auto"/>
                <w:sz w:val="12"/>
                <w:szCs w:val="12"/>
              </w:rPr>
            </w:r>
            <w:r w:rsidR="00210008">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064D7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745D1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EEAF6" w:themeFill="accent1" w:themeFillTint="33"/>
        <w:tblLayout w:type="fixed"/>
        <w:tblCellMar>
          <w:left w:w="93" w:type="dxa"/>
        </w:tblCellMar>
        <w:tblLook w:val="0000" w:firstRow="0" w:lastRow="0" w:firstColumn="0" w:lastColumn="0" w:noHBand="0" w:noVBand="0"/>
      </w:tblPr>
      <w:tblGrid>
        <w:gridCol w:w="5300"/>
        <w:gridCol w:w="5048"/>
      </w:tblGrid>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shd w:val="clear" w:color="auto" w:fill="DEEAF6" w:themeFill="accent1" w:themeFillTint="33"/>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F55DB">
        <w:trPr>
          <w:trHeight w:val="898"/>
        </w:trPr>
        <w:tc>
          <w:tcPr>
            <w:tcW w:w="5338" w:type="dxa"/>
            <w:tcBorders>
              <w:top w:val="single" w:sz="4" w:space="0" w:color="00000A"/>
              <w:left w:val="single" w:sz="4" w:space="0" w:color="00000A"/>
              <w:right w:val="single" w:sz="4" w:space="0" w:color="00000A"/>
            </w:tcBorders>
            <w:shd w:val="clear" w:color="auto" w:fill="FFFFFF" w:themeFill="background1"/>
          </w:tcPr>
          <w:p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rsidR="00745D1A" w:rsidRPr="00745D1A" w:rsidRDefault="00745D1A" w:rsidP="00745D1A">
            <w:pPr>
              <w:ind w:left="238" w:hanging="238"/>
              <w:jc w:val="both"/>
              <w:rPr>
                <w:rFonts w:ascii="Arial" w:hAnsi="Arial" w:cs="Arial"/>
                <w:color w:val="FF0000"/>
                <w:sz w:val="20"/>
                <w:szCs w:val="20"/>
              </w:rPr>
            </w:pPr>
          </w:p>
        </w:tc>
        <w:tc>
          <w:tcPr>
            <w:tcW w:w="5010" w:type="dxa"/>
            <w:tcBorders>
              <w:top w:val="single" w:sz="4" w:space="0" w:color="00000A"/>
              <w:left w:val="single" w:sz="4" w:space="0" w:color="00000A"/>
              <w:right w:val="single" w:sz="4" w:space="0" w:color="00000A"/>
            </w:tcBorders>
            <w:shd w:val="clear" w:color="auto" w:fill="FFFFFF" w:themeFill="background1"/>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F55DB">
        <w:trPr>
          <w:trHeight w:val="963"/>
        </w:trPr>
        <w:tc>
          <w:tcPr>
            <w:tcW w:w="5338" w:type="dxa"/>
            <w:tcBorders>
              <w:left w:val="single" w:sz="4" w:space="0" w:color="00000A"/>
              <w:right w:val="single" w:sz="4" w:space="0" w:color="00000A"/>
            </w:tcBorders>
            <w:shd w:val="clear" w:color="auto" w:fill="DEEAF6" w:themeFill="accent1" w:themeFillTint="33"/>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3F55DB" w:rsidP="00DE27C1">
            <w:pPr>
              <w:rPr>
                <w:rFonts w:ascii="Arial" w:hAnsi="Arial" w:cs="Arial"/>
                <w:b/>
                <w:color w:val="auto"/>
                <w:sz w:val="12"/>
                <w:szCs w:val="12"/>
              </w:rPr>
            </w:pPr>
            <w:r w:rsidRPr="00E66D38">
              <w:rPr>
                <w:rFonts w:ascii="Arial" w:hAnsi="Arial" w:cs="Arial"/>
                <w:color w:val="FF0000"/>
                <w:sz w:val="20"/>
                <w:szCs w:val="20"/>
              </w:rPr>
              <w:t xml:space="preserve">Rif. Paragrafo </w:t>
            </w:r>
            <w:r>
              <w:rPr>
                <w:rFonts w:ascii="Arial" w:hAnsi="Arial" w:cs="Arial"/>
                <w:color w:val="FF0000"/>
                <w:sz w:val="20"/>
                <w:szCs w:val="20"/>
              </w:rPr>
              <w:t>8.2</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del Disciplinare di gara</w:t>
            </w:r>
          </w:p>
        </w:tc>
        <w:tc>
          <w:tcPr>
            <w:tcW w:w="5010" w:type="dxa"/>
            <w:tcBorders>
              <w:left w:val="single" w:sz="4" w:space="0" w:color="00000A"/>
              <w:right w:val="single" w:sz="4" w:space="0" w:color="00000A"/>
            </w:tcBorders>
            <w:shd w:val="clear" w:color="auto" w:fill="DEEAF6" w:themeFill="accent1" w:themeFillTint="33"/>
          </w:tcPr>
          <w:p w:rsidR="00BE0133" w:rsidRPr="003C5818" w:rsidRDefault="00DE27C1" w:rsidP="00BE0133">
            <w:pPr>
              <w:rPr>
                <w:rFonts w:ascii="Arial" w:hAnsi="Arial" w:cs="Arial"/>
                <w:color w:val="auto"/>
                <w:sz w:val="12"/>
                <w:szCs w:val="12"/>
              </w:rPr>
            </w:pPr>
            <w:r w:rsidRPr="003C5818">
              <w:rPr>
                <w:rFonts w:ascii="Arial" w:hAnsi="Arial" w:cs="Arial"/>
                <w:color w:val="auto"/>
                <w:sz w:val="12"/>
                <w:szCs w:val="12"/>
              </w:rPr>
              <w:br/>
            </w:r>
            <w:r w:rsidR="00BE0133" w:rsidRPr="003C5818">
              <w:rPr>
                <w:rFonts w:ascii="Arial" w:hAnsi="Arial" w:cs="Arial"/>
                <w:color w:val="auto"/>
                <w:sz w:val="12"/>
                <w:szCs w:val="12"/>
              </w:rPr>
              <w:t>esercizio: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fatturato: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valuta</w:t>
            </w:r>
          </w:p>
          <w:p w:rsidR="00BE0133" w:rsidRPr="003C5818"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p w:rsidR="00BE0133" w:rsidRPr="003C5818" w:rsidRDefault="00BE0133" w:rsidP="00BE0133">
            <w:pPr>
              <w:rPr>
                <w:rFonts w:ascii="Arial" w:hAnsi="Arial" w:cs="Arial"/>
                <w:color w:val="auto"/>
                <w:sz w:val="12"/>
                <w:szCs w:val="12"/>
              </w:rPr>
            </w:pPr>
            <w:r>
              <w:rPr>
                <w:rFonts w:ascii="Arial" w:hAnsi="Arial" w:cs="Arial"/>
                <w:color w:val="auto"/>
                <w:sz w:val="12"/>
                <w:szCs w:val="12"/>
              </w:rPr>
              <w:t xml:space="preserve">fatturato medio: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745D1A" w:rsidRPr="003C5818" w:rsidRDefault="00745D1A" w:rsidP="00DA6137">
            <w:pPr>
              <w:rPr>
                <w:rFonts w:ascii="Arial" w:hAnsi="Arial" w:cs="Arial"/>
                <w:color w:val="auto"/>
                <w:sz w:val="12"/>
                <w:szCs w:val="12"/>
              </w:rPr>
            </w:pPr>
            <w:r w:rsidRPr="00E66D38">
              <w:rPr>
                <w:rFonts w:ascii="Arial" w:hAnsi="Arial" w:cs="Arial"/>
                <w:color w:val="FF0000"/>
                <w:sz w:val="20"/>
                <w:szCs w:val="20"/>
              </w:rPr>
              <w:t xml:space="preserve">Rif. Paragrafo </w:t>
            </w:r>
            <w:r w:rsidR="00DA6137">
              <w:rPr>
                <w:rFonts w:ascii="Arial" w:hAnsi="Arial" w:cs="Arial"/>
                <w:color w:val="FF0000"/>
                <w:sz w:val="20"/>
                <w:szCs w:val="20"/>
              </w:rPr>
              <w:t>8.3</w:t>
            </w:r>
            <w:r w:rsidRPr="00E66D38">
              <w:rPr>
                <w:rFonts w:ascii="Arial" w:hAnsi="Arial" w:cs="Arial"/>
                <w:color w:val="FF0000"/>
                <w:sz w:val="20"/>
                <w:szCs w:val="20"/>
              </w:rPr>
              <w:t xml:space="preserve">, lettera </w:t>
            </w:r>
            <w:r w:rsidR="00DA6137">
              <w:rPr>
                <w:rFonts w:ascii="Arial" w:hAnsi="Arial" w:cs="Arial"/>
                <w:color w:val="FF0000"/>
                <w:sz w:val="20"/>
                <w:szCs w:val="20"/>
              </w:rPr>
              <w:t>c</w:t>
            </w:r>
            <w:r>
              <w:rPr>
                <w:rFonts w:ascii="Arial" w:hAnsi="Arial" w:cs="Arial"/>
                <w:color w:val="FF0000"/>
                <w:sz w:val="20"/>
                <w:szCs w:val="20"/>
              </w:rPr>
              <w:t xml:space="preserve">) </w:t>
            </w:r>
            <w:r w:rsidRPr="00E66D38">
              <w:rPr>
                <w:rFonts w:ascii="Arial" w:hAnsi="Arial" w:cs="Arial"/>
                <w:color w:val="FF0000"/>
                <w:sz w:val="20"/>
                <w:szCs w:val="20"/>
              </w:rPr>
              <w:t>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5772CB">
            <w:pPr>
              <w:rPr>
                <w:rFonts w:ascii="Arial" w:hAnsi="Arial" w:cs="Arial"/>
                <w:color w:val="auto"/>
                <w:sz w:val="12"/>
                <w:szCs w:val="12"/>
              </w:rPr>
            </w:pPr>
            <w:r w:rsidRPr="003C5818">
              <w:rPr>
                <w:rFonts w:ascii="Arial" w:hAnsi="Arial" w:cs="Arial"/>
                <w:color w:val="auto"/>
                <w:sz w:val="12"/>
                <w:szCs w:val="12"/>
              </w:rPr>
              <w:t>Importi</w:t>
            </w:r>
            <w:r w:rsidR="005772CB">
              <w:rPr>
                <w:rFonts w:ascii="Arial" w:hAnsi="Arial" w:cs="Arial"/>
                <w:color w:val="auto"/>
                <w:sz w:val="12"/>
                <w:szCs w:val="12"/>
              </w:rPr>
              <w:t xml:space="preserve"> riferiti all’ultimo triennio</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745D1A">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5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97"/>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308"/>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610"/>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562"/>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1150"/>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439"/>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85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42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210008">
        <w:trPr>
          <w:trHeight w:val="899"/>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shd w:val="clear" w:color="auto" w:fill="DEEAF6" w:themeFill="accent1" w:themeFillTint="33"/>
        <w:tblLayout w:type="fixed"/>
        <w:tblCellMar>
          <w:left w:w="93" w:type="dxa"/>
        </w:tblCellMar>
        <w:tblLook w:val="0000" w:firstRow="0" w:lastRow="0" w:firstColumn="0" w:lastColumn="0" w:noHBand="0" w:noVBand="0"/>
      </w:tblPr>
      <w:tblGrid>
        <w:gridCol w:w="5338"/>
        <w:gridCol w:w="5016"/>
      </w:tblGrid>
      <w:tr w:rsidR="003C5818" w:rsidRPr="003C5818" w:rsidTr="00DA613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DA6137">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11"/>
        </w:trPr>
        <w:tc>
          <w:tcPr>
            <w:tcW w:w="5338"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10008">
              <w:rPr>
                <w:rFonts w:ascii="Arial" w:hAnsi="Arial" w:cs="Arial"/>
                <w:b/>
                <w:color w:val="auto"/>
                <w:sz w:val="12"/>
                <w:szCs w:val="12"/>
              </w:rPr>
            </w:r>
            <w:r w:rsidR="00210008">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DA613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decorrere al più </w:t>
      </w:r>
      <w:r w:rsidRPr="00DA6137">
        <w:rPr>
          <w:rFonts w:ascii="Arial" w:hAnsi="Arial" w:cs="Arial"/>
          <w:i/>
          <w:color w:val="auto"/>
          <w:sz w:val="12"/>
          <w:szCs w:val="12"/>
        </w:rPr>
        <w:t>tardi dal 18 aprile 2018 (</w:t>
      </w:r>
      <w:r w:rsidRPr="00DA6137">
        <w:rPr>
          <w:rStyle w:val="Rimandonotaapidipagina"/>
          <w:rFonts w:ascii="Arial" w:hAnsi="Arial" w:cs="Arial"/>
          <w:i/>
          <w:color w:val="auto"/>
          <w:sz w:val="12"/>
          <w:szCs w:val="12"/>
        </w:rPr>
        <w:footnoteReference w:id="41"/>
      </w:r>
      <w:r w:rsidRPr="00DA6137">
        <w:rPr>
          <w:rFonts w:ascii="Arial" w:hAnsi="Arial" w:cs="Arial"/>
          <w:i/>
          <w:color w:val="auto"/>
          <w:sz w:val="12"/>
          <w:szCs w:val="12"/>
        </w:rPr>
        <w:t>), l'amministrazione aggiudicatrice o l'ente aggiudicatore sono già in possesso della documentazione in questione</w:t>
      </w:r>
      <w:r w:rsidRPr="00DA6137">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DA6137">
        <w:rPr>
          <w:rFonts w:ascii="Arial" w:hAnsi="Arial" w:cs="Arial"/>
          <w:i/>
          <w:color w:val="auto"/>
          <w:sz w:val="12"/>
          <w:szCs w:val="12"/>
        </w:rPr>
        <w:t>Il sottoscritto/I sottoscritti autorizza/autorizzano formalmente</w:t>
      </w:r>
      <w:r w:rsidR="002C6BEF" w:rsidRPr="00DA6137">
        <w:rPr>
          <w:rFonts w:ascii="Arial" w:hAnsi="Arial" w:cs="Arial"/>
          <w:i/>
          <w:color w:val="auto"/>
          <w:sz w:val="12"/>
          <w:szCs w:val="12"/>
        </w:rPr>
        <w:t xml:space="preserve"> Coni Servizi S.p.A.</w:t>
      </w:r>
      <w:r w:rsidRPr="00DA6137">
        <w:rPr>
          <w:rFonts w:ascii="Arial" w:hAnsi="Arial" w:cs="Arial"/>
          <w:i/>
          <w:color w:val="auto"/>
          <w:sz w:val="12"/>
          <w:szCs w:val="12"/>
        </w:rPr>
        <w:t xml:space="preserve"> ad accedere ai documenti </w:t>
      </w:r>
      <w:r w:rsidR="002C6BEF" w:rsidRPr="00DA6137">
        <w:rPr>
          <w:rFonts w:ascii="Arial" w:hAnsi="Arial" w:cs="Arial"/>
          <w:i/>
          <w:color w:val="auto"/>
          <w:sz w:val="12"/>
          <w:szCs w:val="12"/>
        </w:rPr>
        <w:t>complementari alle informazioni sopra riportate</w:t>
      </w:r>
      <w:r w:rsidRPr="00DA6137">
        <w:rPr>
          <w:rFonts w:ascii="Arial" w:hAnsi="Arial" w:cs="Arial"/>
          <w:i/>
          <w:color w:val="auto"/>
          <w:sz w:val="12"/>
          <w:szCs w:val="12"/>
        </w:rPr>
        <w:t xml:space="preserve"> ai fini della</w:t>
      </w:r>
      <w:r w:rsidRPr="00DA6137">
        <w:rPr>
          <w:rFonts w:ascii="Arial" w:hAnsi="Arial" w:cs="Arial"/>
          <w:color w:val="auto"/>
          <w:sz w:val="12"/>
          <w:szCs w:val="12"/>
        </w:rPr>
        <w:t xml:space="preserve"> [</w:t>
      </w:r>
      <w:r w:rsidR="007553B0" w:rsidRPr="007553B0">
        <w:rPr>
          <w:rFonts w:ascii="Arial" w:hAnsi="Arial" w:cs="Arial"/>
          <w:b/>
          <w:color w:val="auto"/>
          <w:sz w:val="12"/>
          <w:szCs w:val="12"/>
        </w:rPr>
        <w:t>Procedura aperta in modalità telematica per la fornitura e consegna, in regime di accordo quadro, di 700 kit contenenti attrezzature sportive da destinare alle scuole primarie aderenti al progetto “Sport di classe”; CIG 7715274D81 - R.A. 051/18/PA</w:t>
      </w:r>
      <w:r w:rsidRPr="00DA6137">
        <w:rPr>
          <w:rFonts w:ascii="Arial" w:hAnsi="Arial" w:cs="Arial"/>
          <w:color w:val="auto"/>
          <w:sz w:val="12"/>
          <w:szCs w:val="12"/>
        </w:rPr>
        <w:t>]</w:t>
      </w:r>
      <w:r w:rsidRPr="00DA6137">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1A" w:rsidRDefault="00745D1A">
      <w:pPr>
        <w:spacing w:before="0" w:after="0"/>
      </w:pPr>
      <w:r>
        <w:separator/>
      </w:r>
    </w:p>
  </w:endnote>
  <w:endnote w:type="continuationSeparator" w:id="0">
    <w:p w:rsidR="00745D1A" w:rsidRDefault="00745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1A" w:rsidRPr="00D509A5" w:rsidRDefault="00064D7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45D1A" w:rsidRPr="00D509A5">
      <w:rPr>
        <w:rFonts w:ascii="Calibri" w:hAnsi="Calibri"/>
        <w:sz w:val="20"/>
        <w:szCs w:val="20"/>
      </w:rPr>
      <w:instrText>PAGE   \* MERGEFORMAT</w:instrText>
    </w:r>
    <w:r w:rsidRPr="00D509A5">
      <w:rPr>
        <w:rFonts w:ascii="Calibri" w:hAnsi="Calibri"/>
        <w:sz w:val="20"/>
        <w:szCs w:val="20"/>
      </w:rPr>
      <w:fldChar w:fldCharType="separate"/>
    </w:r>
    <w:r w:rsidR="00210008">
      <w:rPr>
        <w:rFonts w:ascii="Calibri" w:hAnsi="Calibri"/>
        <w:noProof/>
        <w:sz w:val="20"/>
        <w:szCs w:val="20"/>
      </w:rPr>
      <w:t>1</w:t>
    </w:r>
    <w:r w:rsidRPr="00D509A5">
      <w:rPr>
        <w:rFonts w:ascii="Calibri" w:hAnsi="Calibri"/>
        <w:sz w:val="20"/>
        <w:szCs w:val="20"/>
      </w:rPr>
      <w:fldChar w:fldCharType="end"/>
    </w:r>
  </w:p>
  <w:p w:rsidR="00745D1A" w:rsidRDefault="00745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1A" w:rsidRDefault="00745D1A">
      <w:pPr>
        <w:spacing w:before="0" w:after="0"/>
      </w:pPr>
      <w:r>
        <w:separator/>
      </w:r>
    </w:p>
  </w:footnote>
  <w:footnote w:type="continuationSeparator" w:id="0">
    <w:p w:rsidR="00745D1A" w:rsidRDefault="00745D1A">
      <w:pPr>
        <w:spacing w:before="0" w:after="0"/>
      </w:pPr>
      <w:r>
        <w:continuationSeparator/>
      </w:r>
    </w:p>
  </w:footnote>
  <w:footnote w:id="1">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45D1A" w:rsidRPr="002C6BEF" w:rsidRDefault="00745D1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745D1A" w:rsidRPr="002C6BEF" w:rsidRDefault="00745D1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745D1A" w:rsidRPr="002C6BEF" w:rsidRDefault="00745D1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745D1A" w:rsidRPr="002C6BEF" w:rsidRDefault="00745D1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745D1A" w:rsidRPr="002C6BEF" w:rsidRDefault="00745D1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745D1A" w:rsidRPr="005C6A4A" w:rsidRDefault="00745D1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745D1A" w:rsidRPr="002C6BEF" w:rsidRDefault="00745D1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745D1A" w:rsidRPr="002C6BEF" w:rsidRDefault="00745D1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OfjVNeeObf6X+5af3d+Y3o27Pi9/nxwcHVIZmEhnD5QHEmSM+yIPdOSpF4veZqOmFeThYvvEEUnt7ZLlCMgwQ==" w:salt="Rw0v962pOdESCrGsrk8qt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64D76"/>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0008"/>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3F55DB"/>
    <w:rsid w:val="004234D1"/>
    <w:rsid w:val="00474C0D"/>
    <w:rsid w:val="004C4C2B"/>
    <w:rsid w:val="004E1937"/>
    <w:rsid w:val="00516CEA"/>
    <w:rsid w:val="00526380"/>
    <w:rsid w:val="005309A4"/>
    <w:rsid w:val="00574701"/>
    <w:rsid w:val="005772CB"/>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45D1A"/>
    <w:rsid w:val="007553B0"/>
    <w:rsid w:val="00766402"/>
    <w:rsid w:val="00771E9D"/>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432F"/>
    <w:rsid w:val="00B15FE6"/>
    <w:rsid w:val="00B27EAB"/>
    <w:rsid w:val="00B32C28"/>
    <w:rsid w:val="00B64AE6"/>
    <w:rsid w:val="00B65450"/>
    <w:rsid w:val="00B80BA0"/>
    <w:rsid w:val="00B91406"/>
    <w:rsid w:val="00BA4F12"/>
    <w:rsid w:val="00BB116C"/>
    <w:rsid w:val="00BB639E"/>
    <w:rsid w:val="00BB7EEA"/>
    <w:rsid w:val="00BC09F5"/>
    <w:rsid w:val="00BE0133"/>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6137"/>
    <w:rsid w:val="00DA7329"/>
    <w:rsid w:val="00DB14CC"/>
    <w:rsid w:val="00DE27C1"/>
    <w:rsid w:val="00DE4996"/>
    <w:rsid w:val="00E0264E"/>
    <w:rsid w:val="00E23C32"/>
    <w:rsid w:val="00E47BDE"/>
    <w:rsid w:val="00E75B03"/>
    <w:rsid w:val="00EB216B"/>
    <w:rsid w:val="00EB45DC"/>
    <w:rsid w:val="00EE7ADC"/>
    <w:rsid w:val="00F26DE7"/>
    <w:rsid w:val="00F30439"/>
    <w:rsid w:val="00F33243"/>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749608B5-E479-454E-831E-3A3D095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F432F"/>
    <w:pPr>
      <w:keepNext/>
      <w:spacing w:before="360"/>
      <w:outlineLvl w:val="0"/>
    </w:pPr>
    <w:rPr>
      <w:rFonts w:eastAsia="font269"/>
      <w:b/>
      <w:bCs/>
      <w:smallCaps/>
      <w:szCs w:val="28"/>
    </w:rPr>
  </w:style>
  <w:style w:type="paragraph" w:styleId="Titolo2">
    <w:name w:val="heading 2"/>
    <w:basedOn w:val="Normale"/>
    <w:qFormat/>
    <w:rsid w:val="00AF432F"/>
    <w:pPr>
      <w:keepNext/>
      <w:outlineLvl w:val="1"/>
    </w:pPr>
    <w:rPr>
      <w:rFonts w:eastAsia="font269"/>
      <w:b/>
      <w:bCs/>
      <w:szCs w:val="26"/>
    </w:rPr>
  </w:style>
  <w:style w:type="paragraph" w:styleId="Titolo3">
    <w:name w:val="heading 3"/>
    <w:basedOn w:val="Normale"/>
    <w:qFormat/>
    <w:rsid w:val="00AF432F"/>
    <w:pPr>
      <w:keepNext/>
      <w:outlineLvl w:val="2"/>
    </w:pPr>
    <w:rPr>
      <w:rFonts w:eastAsia="font269"/>
      <w:bCs/>
      <w:i/>
    </w:rPr>
  </w:style>
  <w:style w:type="paragraph" w:styleId="Titolo4">
    <w:name w:val="heading 4"/>
    <w:basedOn w:val="Normale"/>
    <w:qFormat/>
    <w:rsid w:val="00AF432F"/>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F432F"/>
  </w:style>
  <w:style w:type="character" w:customStyle="1" w:styleId="Titolo1Carattere">
    <w:name w:val="Titolo 1 Carattere"/>
    <w:rsid w:val="00AF432F"/>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AF432F"/>
    <w:rPr>
      <w:rFonts w:ascii="Times New Roman" w:eastAsia="font269" w:hAnsi="Times New Roman" w:cs="Times New Roman"/>
      <w:b/>
      <w:bCs/>
      <w:sz w:val="24"/>
      <w:szCs w:val="26"/>
      <w:lang w:eastAsia="it-IT" w:bidi="it-IT"/>
    </w:rPr>
  </w:style>
  <w:style w:type="character" w:customStyle="1" w:styleId="Titolo3Carattere">
    <w:name w:val="Titolo 3 Carattere"/>
    <w:rsid w:val="00AF432F"/>
    <w:rPr>
      <w:rFonts w:ascii="Times New Roman" w:eastAsia="font269" w:hAnsi="Times New Roman" w:cs="Times New Roman"/>
      <w:bCs/>
      <w:i/>
      <w:sz w:val="24"/>
      <w:lang w:eastAsia="it-IT" w:bidi="it-IT"/>
    </w:rPr>
  </w:style>
  <w:style w:type="character" w:customStyle="1" w:styleId="Titolo4Carattere">
    <w:name w:val="Titolo 4 Carattere"/>
    <w:rsid w:val="00AF432F"/>
    <w:rPr>
      <w:rFonts w:ascii="Times New Roman" w:eastAsia="font269" w:hAnsi="Times New Roman" w:cs="Times New Roman"/>
      <w:bCs/>
      <w:iCs/>
      <w:sz w:val="24"/>
      <w:lang w:eastAsia="it-IT" w:bidi="it-IT"/>
    </w:rPr>
  </w:style>
  <w:style w:type="character" w:customStyle="1" w:styleId="NormalBoldChar">
    <w:name w:val="NormalBold Char"/>
    <w:rsid w:val="00AF432F"/>
    <w:rPr>
      <w:rFonts w:ascii="Times New Roman" w:eastAsia="Times New Roman" w:hAnsi="Times New Roman" w:cs="Times New Roman"/>
      <w:b/>
      <w:sz w:val="24"/>
      <w:lang w:eastAsia="it-IT" w:bidi="it-IT"/>
    </w:rPr>
  </w:style>
  <w:style w:type="character" w:customStyle="1" w:styleId="DeltaViewInsertion">
    <w:name w:val="DeltaView Insertion"/>
    <w:rsid w:val="00AF432F"/>
    <w:rPr>
      <w:b/>
      <w:i/>
      <w:spacing w:val="0"/>
    </w:rPr>
  </w:style>
  <w:style w:type="character" w:customStyle="1" w:styleId="PidipaginaCarattere">
    <w:name w:val="Piè di pagina Carattere"/>
    <w:uiPriority w:val="99"/>
    <w:rsid w:val="00AF432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F432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F432F"/>
    <w:rPr>
      <w:shd w:val="clear" w:color="auto" w:fill="FFFFFF"/>
      <w:vertAlign w:val="superscript"/>
    </w:rPr>
  </w:style>
  <w:style w:type="character" w:customStyle="1" w:styleId="IntestazioneCarattere">
    <w:name w:val="Intestazione Carattere"/>
    <w:rsid w:val="00AF432F"/>
    <w:rPr>
      <w:rFonts w:ascii="Times New Roman" w:eastAsia="Calibri" w:hAnsi="Times New Roman" w:cs="Times New Roman"/>
      <w:sz w:val="24"/>
      <w:lang w:eastAsia="it-IT" w:bidi="it-IT"/>
    </w:rPr>
  </w:style>
  <w:style w:type="character" w:customStyle="1" w:styleId="TestofumettoCarattere">
    <w:name w:val="Testo fumetto Carattere"/>
    <w:rsid w:val="00AF432F"/>
    <w:rPr>
      <w:rFonts w:ascii="Tahoma" w:eastAsia="Calibri" w:hAnsi="Tahoma" w:cs="Tahoma"/>
      <w:sz w:val="16"/>
      <w:szCs w:val="16"/>
      <w:lang w:eastAsia="it-IT" w:bidi="it-IT"/>
    </w:rPr>
  </w:style>
  <w:style w:type="character" w:styleId="Collegamentoipertestuale">
    <w:name w:val="Hyperlink"/>
    <w:rsid w:val="00AF432F"/>
    <w:rPr>
      <w:color w:val="0000FF"/>
      <w:u w:val="single"/>
    </w:rPr>
  </w:style>
  <w:style w:type="character" w:customStyle="1" w:styleId="ListLabel1">
    <w:name w:val="ListLabel 1"/>
    <w:rsid w:val="00AF432F"/>
    <w:rPr>
      <w:color w:val="000000"/>
    </w:rPr>
  </w:style>
  <w:style w:type="character" w:customStyle="1" w:styleId="ListLabel2">
    <w:name w:val="ListLabel 2"/>
    <w:rsid w:val="00AF432F"/>
    <w:rPr>
      <w:sz w:val="16"/>
      <w:szCs w:val="16"/>
    </w:rPr>
  </w:style>
  <w:style w:type="character" w:customStyle="1" w:styleId="ListLabel3">
    <w:name w:val="ListLabel 3"/>
    <w:rsid w:val="00AF432F"/>
    <w:rPr>
      <w:rFonts w:ascii="Arial" w:hAnsi="Arial"/>
      <w:b/>
      <w:i w:val="0"/>
      <w:sz w:val="15"/>
    </w:rPr>
  </w:style>
  <w:style w:type="character" w:customStyle="1" w:styleId="ListLabel4">
    <w:name w:val="ListLabel 4"/>
    <w:rsid w:val="00AF432F"/>
    <w:rPr>
      <w:i w:val="0"/>
    </w:rPr>
  </w:style>
  <w:style w:type="character" w:customStyle="1" w:styleId="ListLabel5">
    <w:name w:val="ListLabel 5"/>
    <w:rsid w:val="00AF432F"/>
    <w:rPr>
      <w:rFonts w:ascii="Arial" w:hAnsi="Arial"/>
      <w:i w:val="0"/>
      <w:sz w:val="15"/>
    </w:rPr>
  </w:style>
  <w:style w:type="character" w:customStyle="1" w:styleId="ListLabel6">
    <w:name w:val="ListLabel 6"/>
    <w:rsid w:val="00AF432F"/>
    <w:rPr>
      <w:color w:val="000000"/>
    </w:rPr>
  </w:style>
  <w:style w:type="character" w:customStyle="1" w:styleId="ListLabel7">
    <w:name w:val="ListLabel 7"/>
    <w:rsid w:val="00AF432F"/>
    <w:rPr>
      <w:rFonts w:eastAsia="Calibri" w:cs="Arial"/>
      <w:b w:val="0"/>
      <w:color w:val="00000A"/>
    </w:rPr>
  </w:style>
  <w:style w:type="character" w:customStyle="1" w:styleId="ListLabel8">
    <w:name w:val="ListLabel 8"/>
    <w:rsid w:val="00AF432F"/>
    <w:rPr>
      <w:rFonts w:cs="Courier New"/>
    </w:rPr>
  </w:style>
  <w:style w:type="character" w:customStyle="1" w:styleId="ListLabel9">
    <w:name w:val="ListLabel 9"/>
    <w:rsid w:val="00AF432F"/>
    <w:rPr>
      <w:rFonts w:cs="Courier New"/>
    </w:rPr>
  </w:style>
  <w:style w:type="character" w:customStyle="1" w:styleId="ListLabel10">
    <w:name w:val="ListLabel 10"/>
    <w:rsid w:val="00AF432F"/>
    <w:rPr>
      <w:rFonts w:cs="Courier New"/>
    </w:rPr>
  </w:style>
  <w:style w:type="character" w:customStyle="1" w:styleId="ListLabel11">
    <w:name w:val="ListLabel 11"/>
    <w:rsid w:val="00AF432F"/>
    <w:rPr>
      <w:rFonts w:eastAsia="Calibri" w:cs="Arial"/>
    </w:rPr>
  </w:style>
  <w:style w:type="character" w:customStyle="1" w:styleId="ListLabel12">
    <w:name w:val="ListLabel 12"/>
    <w:rsid w:val="00AF432F"/>
    <w:rPr>
      <w:rFonts w:cs="Courier New"/>
    </w:rPr>
  </w:style>
  <w:style w:type="character" w:customStyle="1" w:styleId="ListLabel13">
    <w:name w:val="ListLabel 13"/>
    <w:rsid w:val="00AF432F"/>
    <w:rPr>
      <w:rFonts w:cs="Courier New"/>
    </w:rPr>
  </w:style>
  <w:style w:type="character" w:customStyle="1" w:styleId="ListLabel14">
    <w:name w:val="ListLabel 14"/>
    <w:rsid w:val="00AF432F"/>
    <w:rPr>
      <w:rFonts w:cs="Courier New"/>
    </w:rPr>
  </w:style>
  <w:style w:type="character" w:customStyle="1" w:styleId="ListLabel15">
    <w:name w:val="ListLabel 15"/>
    <w:rsid w:val="00AF432F"/>
    <w:rPr>
      <w:rFonts w:eastAsia="Calibri" w:cs="Arial"/>
      <w:color w:val="FF0000"/>
    </w:rPr>
  </w:style>
  <w:style w:type="character" w:customStyle="1" w:styleId="ListLabel16">
    <w:name w:val="ListLabel 16"/>
    <w:rsid w:val="00AF432F"/>
    <w:rPr>
      <w:rFonts w:cs="Courier New"/>
    </w:rPr>
  </w:style>
  <w:style w:type="character" w:customStyle="1" w:styleId="ListLabel17">
    <w:name w:val="ListLabel 17"/>
    <w:rsid w:val="00AF432F"/>
    <w:rPr>
      <w:rFonts w:cs="Courier New"/>
    </w:rPr>
  </w:style>
  <w:style w:type="character" w:customStyle="1" w:styleId="ListLabel18">
    <w:name w:val="ListLabel 18"/>
    <w:rsid w:val="00AF432F"/>
    <w:rPr>
      <w:rFonts w:cs="Courier New"/>
    </w:rPr>
  </w:style>
  <w:style w:type="character" w:customStyle="1" w:styleId="ListLabel19">
    <w:name w:val="ListLabel 19"/>
    <w:rsid w:val="00AF432F"/>
    <w:rPr>
      <w:rFonts w:cs="Courier New"/>
    </w:rPr>
  </w:style>
  <w:style w:type="character" w:customStyle="1" w:styleId="ListLabel20">
    <w:name w:val="ListLabel 20"/>
    <w:rsid w:val="00AF432F"/>
    <w:rPr>
      <w:rFonts w:cs="Courier New"/>
    </w:rPr>
  </w:style>
  <w:style w:type="character" w:customStyle="1" w:styleId="ListLabel21">
    <w:name w:val="ListLabel 21"/>
    <w:rsid w:val="00AF432F"/>
    <w:rPr>
      <w:rFonts w:cs="Courier New"/>
    </w:rPr>
  </w:style>
  <w:style w:type="character" w:customStyle="1" w:styleId="Caratterenotaapidipagina">
    <w:name w:val="Carattere nota a piè di pagina"/>
    <w:rsid w:val="00AF432F"/>
  </w:style>
  <w:style w:type="character" w:styleId="Rimandonotaapidipagina">
    <w:name w:val="footnote reference"/>
    <w:rsid w:val="00AF432F"/>
    <w:rPr>
      <w:vertAlign w:val="superscript"/>
    </w:rPr>
  </w:style>
  <w:style w:type="character" w:styleId="Rimandonotadichiusura">
    <w:name w:val="endnote reference"/>
    <w:rsid w:val="00AF432F"/>
    <w:rPr>
      <w:vertAlign w:val="superscript"/>
    </w:rPr>
  </w:style>
  <w:style w:type="character" w:customStyle="1" w:styleId="Caratterenotadichiusura">
    <w:name w:val="Carattere nota di chiusura"/>
    <w:rsid w:val="00AF432F"/>
  </w:style>
  <w:style w:type="character" w:customStyle="1" w:styleId="ListLabel22">
    <w:name w:val="ListLabel 22"/>
    <w:rsid w:val="00AF432F"/>
    <w:rPr>
      <w:sz w:val="16"/>
      <w:szCs w:val="16"/>
    </w:rPr>
  </w:style>
  <w:style w:type="character" w:customStyle="1" w:styleId="ListLabel23">
    <w:name w:val="ListLabel 23"/>
    <w:rsid w:val="00AF432F"/>
    <w:rPr>
      <w:rFonts w:ascii="Arial" w:hAnsi="Arial" w:cs="Symbol"/>
      <w:sz w:val="15"/>
    </w:rPr>
  </w:style>
  <w:style w:type="character" w:customStyle="1" w:styleId="ListLabel24">
    <w:name w:val="ListLabel 24"/>
    <w:rsid w:val="00AF432F"/>
    <w:rPr>
      <w:rFonts w:ascii="Arial" w:hAnsi="Arial"/>
      <w:b/>
      <w:i w:val="0"/>
      <w:sz w:val="15"/>
    </w:rPr>
  </w:style>
  <w:style w:type="character" w:customStyle="1" w:styleId="ListLabel25">
    <w:name w:val="ListLabel 25"/>
    <w:rsid w:val="00AF432F"/>
    <w:rPr>
      <w:rFonts w:ascii="Arial" w:hAnsi="Arial"/>
      <w:i w:val="0"/>
      <w:sz w:val="15"/>
    </w:rPr>
  </w:style>
  <w:style w:type="character" w:customStyle="1" w:styleId="ListLabel26">
    <w:name w:val="ListLabel 26"/>
    <w:rsid w:val="00AF432F"/>
    <w:rPr>
      <w:rFonts w:ascii="Arial" w:hAnsi="Arial" w:cs="Symbol"/>
      <w:sz w:val="15"/>
    </w:rPr>
  </w:style>
  <w:style w:type="character" w:customStyle="1" w:styleId="ListLabel27">
    <w:name w:val="ListLabel 27"/>
    <w:rsid w:val="00AF432F"/>
    <w:rPr>
      <w:rFonts w:ascii="Arial" w:hAnsi="Arial" w:cs="Courier New"/>
      <w:sz w:val="14"/>
    </w:rPr>
  </w:style>
  <w:style w:type="character" w:customStyle="1" w:styleId="ListLabel28">
    <w:name w:val="ListLabel 28"/>
    <w:rsid w:val="00AF432F"/>
    <w:rPr>
      <w:rFonts w:cs="Courier New"/>
    </w:rPr>
  </w:style>
  <w:style w:type="character" w:customStyle="1" w:styleId="ListLabel29">
    <w:name w:val="ListLabel 29"/>
    <w:rsid w:val="00AF432F"/>
    <w:rPr>
      <w:rFonts w:cs="Wingdings"/>
    </w:rPr>
  </w:style>
  <w:style w:type="character" w:customStyle="1" w:styleId="ListLabel30">
    <w:name w:val="ListLabel 30"/>
    <w:rsid w:val="00AF432F"/>
    <w:rPr>
      <w:rFonts w:cs="Symbol"/>
    </w:rPr>
  </w:style>
  <w:style w:type="character" w:customStyle="1" w:styleId="ListLabel31">
    <w:name w:val="ListLabel 31"/>
    <w:rsid w:val="00AF432F"/>
    <w:rPr>
      <w:rFonts w:cs="Courier New"/>
    </w:rPr>
  </w:style>
  <w:style w:type="character" w:customStyle="1" w:styleId="ListLabel32">
    <w:name w:val="ListLabel 32"/>
    <w:rsid w:val="00AF432F"/>
    <w:rPr>
      <w:rFonts w:cs="Wingdings"/>
    </w:rPr>
  </w:style>
  <w:style w:type="character" w:customStyle="1" w:styleId="ListLabel33">
    <w:name w:val="ListLabel 33"/>
    <w:rsid w:val="00AF432F"/>
    <w:rPr>
      <w:rFonts w:cs="Symbol"/>
    </w:rPr>
  </w:style>
  <w:style w:type="character" w:customStyle="1" w:styleId="ListLabel34">
    <w:name w:val="ListLabel 34"/>
    <w:rsid w:val="00AF432F"/>
    <w:rPr>
      <w:rFonts w:cs="Courier New"/>
    </w:rPr>
  </w:style>
  <w:style w:type="character" w:customStyle="1" w:styleId="ListLabel35">
    <w:name w:val="ListLabel 35"/>
    <w:rsid w:val="00AF432F"/>
    <w:rPr>
      <w:rFonts w:cs="Wingdings"/>
    </w:rPr>
  </w:style>
  <w:style w:type="character" w:customStyle="1" w:styleId="ListLabel36">
    <w:name w:val="ListLabel 36"/>
    <w:rsid w:val="00AF432F"/>
    <w:rPr>
      <w:rFonts w:ascii="Arial" w:hAnsi="Arial" w:cs="Symbol"/>
      <w:sz w:val="15"/>
    </w:rPr>
  </w:style>
  <w:style w:type="character" w:customStyle="1" w:styleId="ListLabel37">
    <w:name w:val="ListLabel 37"/>
    <w:rsid w:val="00AF432F"/>
    <w:rPr>
      <w:rFonts w:ascii="Arial" w:hAnsi="Arial"/>
      <w:b/>
      <w:i w:val="0"/>
      <w:sz w:val="15"/>
    </w:rPr>
  </w:style>
  <w:style w:type="character" w:customStyle="1" w:styleId="ListLabel38">
    <w:name w:val="ListLabel 38"/>
    <w:rsid w:val="00AF432F"/>
    <w:rPr>
      <w:rFonts w:ascii="Arial" w:hAnsi="Arial"/>
      <w:i w:val="0"/>
      <w:sz w:val="15"/>
    </w:rPr>
  </w:style>
  <w:style w:type="character" w:customStyle="1" w:styleId="ListLabel39">
    <w:name w:val="ListLabel 39"/>
    <w:rsid w:val="00AF432F"/>
    <w:rPr>
      <w:rFonts w:ascii="Arial" w:hAnsi="Arial" w:cs="Symbol"/>
      <w:sz w:val="15"/>
    </w:rPr>
  </w:style>
  <w:style w:type="character" w:customStyle="1" w:styleId="ListLabel40">
    <w:name w:val="ListLabel 40"/>
    <w:rsid w:val="00AF432F"/>
    <w:rPr>
      <w:rFonts w:cs="Courier New"/>
      <w:sz w:val="14"/>
    </w:rPr>
  </w:style>
  <w:style w:type="character" w:customStyle="1" w:styleId="ListLabel41">
    <w:name w:val="ListLabel 41"/>
    <w:rsid w:val="00AF432F"/>
    <w:rPr>
      <w:rFonts w:cs="Courier New"/>
    </w:rPr>
  </w:style>
  <w:style w:type="character" w:customStyle="1" w:styleId="ListLabel42">
    <w:name w:val="ListLabel 42"/>
    <w:rsid w:val="00AF432F"/>
    <w:rPr>
      <w:rFonts w:cs="Wingdings"/>
    </w:rPr>
  </w:style>
  <w:style w:type="character" w:customStyle="1" w:styleId="ListLabel43">
    <w:name w:val="ListLabel 43"/>
    <w:rsid w:val="00AF432F"/>
    <w:rPr>
      <w:rFonts w:cs="Symbol"/>
    </w:rPr>
  </w:style>
  <w:style w:type="character" w:customStyle="1" w:styleId="ListLabel44">
    <w:name w:val="ListLabel 44"/>
    <w:rsid w:val="00AF432F"/>
    <w:rPr>
      <w:rFonts w:cs="Courier New"/>
    </w:rPr>
  </w:style>
  <w:style w:type="character" w:customStyle="1" w:styleId="ListLabel45">
    <w:name w:val="ListLabel 45"/>
    <w:rsid w:val="00AF432F"/>
    <w:rPr>
      <w:rFonts w:cs="Wingdings"/>
    </w:rPr>
  </w:style>
  <w:style w:type="character" w:customStyle="1" w:styleId="ListLabel46">
    <w:name w:val="ListLabel 46"/>
    <w:rsid w:val="00AF432F"/>
    <w:rPr>
      <w:rFonts w:cs="Symbol"/>
    </w:rPr>
  </w:style>
  <w:style w:type="character" w:customStyle="1" w:styleId="ListLabel47">
    <w:name w:val="ListLabel 47"/>
    <w:rsid w:val="00AF432F"/>
    <w:rPr>
      <w:rFonts w:cs="Courier New"/>
    </w:rPr>
  </w:style>
  <w:style w:type="character" w:customStyle="1" w:styleId="ListLabel48">
    <w:name w:val="ListLabel 48"/>
    <w:rsid w:val="00AF432F"/>
    <w:rPr>
      <w:rFonts w:cs="Wingdings"/>
    </w:rPr>
  </w:style>
  <w:style w:type="character" w:customStyle="1" w:styleId="ListLabel49">
    <w:name w:val="ListLabel 49"/>
    <w:rsid w:val="00AF432F"/>
    <w:rPr>
      <w:rFonts w:ascii="Arial" w:hAnsi="Arial" w:cs="Symbol"/>
      <w:sz w:val="15"/>
    </w:rPr>
  </w:style>
  <w:style w:type="character" w:customStyle="1" w:styleId="ListLabel50">
    <w:name w:val="ListLabel 50"/>
    <w:rsid w:val="00AF432F"/>
    <w:rPr>
      <w:rFonts w:ascii="Arial" w:hAnsi="Arial"/>
      <w:b/>
      <w:i w:val="0"/>
      <w:sz w:val="15"/>
    </w:rPr>
  </w:style>
  <w:style w:type="character" w:customStyle="1" w:styleId="ListLabel51">
    <w:name w:val="ListLabel 51"/>
    <w:rsid w:val="00AF432F"/>
    <w:rPr>
      <w:rFonts w:ascii="Arial" w:hAnsi="Arial"/>
      <w:i w:val="0"/>
      <w:sz w:val="15"/>
    </w:rPr>
  </w:style>
  <w:style w:type="character" w:customStyle="1" w:styleId="ListLabel52">
    <w:name w:val="ListLabel 52"/>
    <w:rsid w:val="00AF432F"/>
    <w:rPr>
      <w:rFonts w:ascii="Arial" w:hAnsi="Arial" w:cs="Symbol"/>
      <w:sz w:val="15"/>
    </w:rPr>
  </w:style>
  <w:style w:type="character" w:customStyle="1" w:styleId="ListLabel53">
    <w:name w:val="ListLabel 53"/>
    <w:rsid w:val="00AF432F"/>
    <w:rPr>
      <w:rFonts w:cs="Courier New"/>
      <w:sz w:val="14"/>
    </w:rPr>
  </w:style>
  <w:style w:type="character" w:customStyle="1" w:styleId="ListLabel54">
    <w:name w:val="ListLabel 54"/>
    <w:rsid w:val="00AF432F"/>
    <w:rPr>
      <w:rFonts w:cs="Courier New"/>
    </w:rPr>
  </w:style>
  <w:style w:type="character" w:customStyle="1" w:styleId="ListLabel55">
    <w:name w:val="ListLabel 55"/>
    <w:rsid w:val="00AF432F"/>
    <w:rPr>
      <w:rFonts w:cs="Wingdings"/>
    </w:rPr>
  </w:style>
  <w:style w:type="character" w:customStyle="1" w:styleId="ListLabel56">
    <w:name w:val="ListLabel 56"/>
    <w:rsid w:val="00AF432F"/>
    <w:rPr>
      <w:rFonts w:cs="Symbol"/>
    </w:rPr>
  </w:style>
  <w:style w:type="character" w:customStyle="1" w:styleId="ListLabel57">
    <w:name w:val="ListLabel 57"/>
    <w:rsid w:val="00AF432F"/>
    <w:rPr>
      <w:rFonts w:cs="Courier New"/>
    </w:rPr>
  </w:style>
  <w:style w:type="character" w:customStyle="1" w:styleId="ListLabel58">
    <w:name w:val="ListLabel 58"/>
    <w:rsid w:val="00AF432F"/>
    <w:rPr>
      <w:rFonts w:cs="Wingdings"/>
    </w:rPr>
  </w:style>
  <w:style w:type="character" w:customStyle="1" w:styleId="ListLabel59">
    <w:name w:val="ListLabel 59"/>
    <w:rsid w:val="00AF432F"/>
    <w:rPr>
      <w:rFonts w:cs="Symbol"/>
    </w:rPr>
  </w:style>
  <w:style w:type="character" w:customStyle="1" w:styleId="ListLabel60">
    <w:name w:val="ListLabel 60"/>
    <w:rsid w:val="00AF432F"/>
    <w:rPr>
      <w:rFonts w:cs="Courier New"/>
    </w:rPr>
  </w:style>
  <w:style w:type="character" w:customStyle="1" w:styleId="ListLabel61">
    <w:name w:val="ListLabel 61"/>
    <w:rsid w:val="00AF432F"/>
    <w:rPr>
      <w:rFonts w:cs="Wingdings"/>
    </w:rPr>
  </w:style>
  <w:style w:type="character" w:customStyle="1" w:styleId="ListLabel62">
    <w:name w:val="ListLabel 62"/>
    <w:rsid w:val="00AF432F"/>
    <w:rPr>
      <w:rFonts w:ascii="Arial" w:hAnsi="Arial" w:cs="Symbol"/>
      <w:sz w:val="15"/>
    </w:rPr>
  </w:style>
  <w:style w:type="character" w:customStyle="1" w:styleId="ListLabel63">
    <w:name w:val="ListLabel 63"/>
    <w:rsid w:val="00AF432F"/>
    <w:rPr>
      <w:rFonts w:ascii="Arial" w:hAnsi="Arial"/>
      <w:b/>
      <w:i w:val="0"/>
      <w:sz w:val="15"/>
    </w:rPr>
  </w:style>
  <w:style w:type="character" w:customStyle="1" w:styleId="ListLabel64">
    <w:name w:val="ListLabel 64"/>
    <w:rsid w:val="00AF432F"/>
    <w:rPr>
      <w:rFonts w:ascii="Arial" w:hAnsi="Arial"/>
      <w:i w:val="0"/>
      <w:sz w:val="15"/>
    </w:rPr>
  </w:style>
  <w:style w:type="character" w:customStyle="1" w:styleId="ListLabel65">
    <w:name w:val="ListLabel 65"/>
    <w:rsid w:val="00AF432F"/>
    <w:rPr>
      <w:rFonts w:ascii="Arial" w:hAnsi="Arial" w:cs="Symbol"/>
      <w:sz w:val="15"/>
    </w:rPr>
  </w:style>
  <w:style w:type="character" w:customStyle="1" w:styleId="ListLabel66">
    <w:name w:val="ListLabel 66"/>
    <w:rsid w:val="00AF432F"/>
    <w:rPr>
      <w:rFonts w:cs="Courier New"/>
      <w:sz w:val="14"/>
    </w:rPr>
  </w:style>
  <w:style w:type="character" w:customStyle="1" w:styleId="ListLabel67">
    <w:name w:val="ListLabel 67"/>
    <w:rsid w:val="00AF432F"/>
    <w:rPr>
      <w:rFonts w:cs="Courier New"/>
    </w:rPr>
  </w:style>
  <w:style w:type="character" w:customStyle="1" w:styleId="ListLabel68">
    <w:name w:val="ListLabel 68"/>
    <w:rsid w:val="00AF432F"/>
    <w:rPr>
      <w:rFonts w:cs="Wingdings"/>
    </w:rPr>
  </w:style>
  <w:style w:type="character" w:customStyle="1" w:styleId="ListLabel69">
    <w:name w:val="ListLabel 69"/>
    <w:rsid w:val="00AF432F"/>
    <w:rPr>
      <w:rFonts w:cs="Symbol"/>
    </w:rPr>
  </w:style>
  <w:style w:type="character" w:customStyle="1" w:styleId="ListLabel70">
    <w:name w:val="ListLabel 70"/>
    <w:rsid w:val="00AF432F"/>
    <w:rPr>
      <w:rFonts w:cs="Courier New"/>
    </w:rPr>
  </w:style>
  <w:style w:type="character" w:customStyle="1" w:styleId="ListLabel71">
    <w:name w:val="ListLabel 71"/>
    <w:rsid w:val="00AF432F"/>
    <w:rPr>
      <w:rFonts w:cs="Wingdings"/>
    </w:rPr>
  </w:style>
  <w:style w:type="character" w:customStyle="1" w:styleId="ListLabel72">
    <w:name w:val="ListLabel 72"/>
    <w:rsid w:val="00AF432F"/>
    <w:rPr>
      <w:rFonts w:cs="Symbol"/>
    </w:rPr>
  </w:style>
  <w:style w:type="character" w:customStyle="1" w:styleId="ListLabel73">
    <w:name w:val="ListLabel 73"/>
    <w:rsid w:val="00AF432F"/>
    <w:rPr>
      <w:rFonts w:cs="Courier New"/>
    </w:rPr>
  </w:style>
  <w:style w:type="character" w:customStyle="1" w:styleId="ListLabel74">
    <w:name w:val="ListLabel 74"/>
    <w:rsid w:val="00AF432F"/>
    <w:rPr>
      <w:rFonts w:cs="Wingdings"/>
    </w:rPr>
  </w:style>
  <w:style w:type="paragraph" w:customStyle="1" w:styleId="Titolo10">
    <w:name w:val="Titolo1"/>
    <w:basedOn w:val="Normale"/>
    <w:next w:val="Corpotesto"/>
    <w:rsid w:val="00AF432F"/>
    <w:pPr>
      <w:keepNext/>
      <w:spacing w:before="240"/>
    </w:pPr>
    <w:rPr>
      <w:rFonts w:ascii="Liberation Sans" w:eastAsia="Arial Unicode MS" w:hAnsi="Liberation Sans" w:cs="Mangal"/>
      <w:sz w:val="28"/>
      <w:szCs w:val="28"/>
    </w:rPr>
  </w:style>
  <w:style w:type="paragraph" w:styleId="Corpotesto">
    <w:name w:val="Body Text"/>
    <w:basedOn w:val="Normale"/>
    <w:rsid w:val="00AF432F"/>
    <w:pPr>
      <w:spacing w:before="0" w:after="140" w:line="288" w:lineRule="auto"/>
    </w:pPr>
  </w:style>
  <w:style w:type="paragraph" w:styleId="Elenco">
    <w:name w:val="List"/>
    <w:basedOn w:val="Corpotesto"/>
    <w:rsid w:val="00AF432F"/>
    <w:rPr>
      <w:rFonts w:cs="Mangal"/>
    </w:rPr>
  </w:style>
  <w:style w:type="paragraph" w:styleId="Didascalia">
    <w:name w:val="caption"/>
    <w:basedOn w:val="Normale"/>
    <w:qFormat/>
    <w:rsid w:val="00AF432F"/>
    <w:pPr>
      <w:suppressLineNumbers/>
    </w:pPr>
    <w:rPr>
      <w:rFonts w:cs="Mangal"/>
      <w:i/>
      <w:iCs/>
      <w:szCs w:val="24"/>
    </w:rPr>
  </w:style>
  <w:style w:type="paragraph" w:customStyle="1" w:styleId="Indice">
    <w:name w:val="Indice"/>
    <w:basedOn w:val="Normale"/>
    <w:rsid w:val="00AF432F"/>
    <w:pPr>
      <w:suppressLineNumbers/>
    </w:pPr>
    <w:rPr>
      <w:rFonts w:cs="Mangal"/>
    </w:rPr>
  </w:style>
  <w:style w:type="paragraph" w:customStyle="1" w:styleId="NormalBold">
    <w:name w:val="NormalBold"/>
    <w:basedOn w:val="Normale"/>
    <w:rsid w:val="00AF432F"/>
    <w:pPr>
      <w:widowControl w:val="0"/>
      <w:spacing w:before="0" w:after="0"/>
    </w:pPr>
    <w:rPr>
      <w:rFonts w:eastAsia="Times New Roman"/>
      <w:b/>
    </w:rPr>
  </w:style>
  <w:style w:type="paragraph" w:styleId="Pidipagina">
    <w:name w:val="footer"/>
    <w:basedOn w:val="Normale"/>
    <w:uiPriority w:val="99"/>
    <w:rsid w:val="00AF432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F432F"/>
    <w:pPr>
      <w:spacing w:before="0" w:after="0"/>
      <w:ind w:left="720" w:hanging="720"/>
    </w:pPr>
    <w:rPr>
      <w:sz w:val="20"/>
      <w:szCs w:val="20"/>
    </w:rPr>
  </w:style>
  <w:style w:type="paragraph" w:customStyle="1" w:styleId="Text1">
    <w:name w:val="Text 1"/>
    <w:basedOn w:val="Normale"/>
    <w:rsid w:val="00AF432F"/>
    <w:pPr>
      <w:ind w:left="850"/>
    </w:pPr>
  </w:style>
  <w:style w:type="paragraph" w:customStyle="1" w:styleId="NormalLeft">
    <w:name w:val="Normal Left"/>
    <w:basedOn w:val="Normale"/>
    <w:rsid w:val="00AF432F"/>
  </w:style>
  <w:style w:type="paragraph" w:customStyle="1" w:styleId="Tiret0">
    <w:name w:val="Tiret 0"/>
    <w:basedOn w:val="Normale"/>
    <w:rsid w:val="00AF432F"/>
  </w:style>
  <w:style w:type="paragraph" w:customStyle="1" w:styleId="Tiret1">
    <w:name w:val="Tiret 1"/>
    <w:basedOn w:val="Normale"/>
    <w:rsid w:val="00AF432F"/>
  </w:style>
  <w:style w:type="paragraph" w:customStyle="1" w:styleId="NumPar1">
    <w:name w:val="NumPar 1"/>
    <w:basedOn w:val="Normale"/>
    <w:rsid w:val="00AF432F"/>
  </w:style>
  <w:style w:type="paragraph" w:customStyle="1" w:styleId="NumPar2">
    <w:name w:val="NumPar 2"/>
    <w:basedOn w:val="Normale"/>
    <w:rsid w:val="00AF432F"/>
  </w:style>
  <w:style w:type="paragraph" w:customStyle="1" w:styleId="NumPar3">
    <w:name w:val="NumPar 3"/>
    <w:basedOn w:val="Normale"/>
    <w:rsid w:val="00AF432F"/>
  </w:style>
  <w:style w:type="paragraph" w:customStyle="1" w:styleId="NumPar4">
    <w:name w:val="NumPar 4"/>
    <w:basedOn w:val="Normale"/>
    <w:rsid w:val="00AF432F"/>
  </w:style>
  <w:style w:type="paragraph" w:customStyle="1" w:styleId="ChapterTitle">
    <w:name w:val="ChapterTitle"/>
    <w:basedOn w:val="Normale"/>
    <w:rsid w:val="00AF432F"/>
    <w:pPr>
      <w:keepNext/>
      <w:spacing w:after="360"/>
      <w:jc w:val="center"/>
    </w:pPr>
    <w:rPr>
      <w:b/>
      <w:sz w:val="32"/>
    </w:rPr>
  </w:style>
  <w:style w:type="paragraph" w:customStyle="1" w:styleId="SectionTitle">
    <w:name w:val="SectionTitle"/>
    <w:basedOn w:val="Normale"/>
    <w:rsid w:val="00AF432F"/>
    <w:pPr>
      <w:keepNext/>
      <w:spacing w:after="360"/>
      <w:jc w:val="center"/>
    </w:pPr>
    <w:rPr>
      <w:b/>
      <w:smallCaps/>
      <w:sz w:val="28"/>
    </w:rPr>
  </w:style>
  <w:style w:type="paragraph" w:customStyle="1" w:styleId="Annexetitre">
    <w:name w:val="Annexe titre"/>
    <w:basedOn w:val="Normale"/>
    <w:rsid w:val="00AF432F"/>
    <w:pPr>
      <w:jc w:val="center"/>
    </w:pPr>
    <w:rPr>
      <w:b/>
      <w:u w:val="single"/>
    </w:rPr>
  </w:style>
  <w:style w:type="paragraph" w:customStyle="1" w:styleId="Titrearticle">
    <w:name w:val="Titre article"/>
    <w:basedOn w:val="Normale"/>
    <w:rsid w:val="00AF432F"/>
    <w:pPr>
      <w:keepNext/>
      <w:spacing w:before="360"/>
      <w:jc w:val="center"/>
    </w:pPr>
    <w:rPr>
      <w:i/>
    </w:rPr>
  </w:style>
  <w:style w:type="paragraph" w:styleId="Intestazione">
    <w:name w:val="header"/>
    <w:basedOn w:val="Normale"/>
    <w:rsid w:val="00AF432F"/>
    <w:pPr>
      <w:tabs>
        <w:tab w:val="center" w:pos="4819"/>
        <w:tab w:val="right" w:pos="9638"/>
      </w:tabs>
      <w:spacing w:before="0" w:after="0"/>
    </w:pPr>
  </w:style>
  <w:style w:type="paragraph" w:customStyle="1" w:styleId="Paragrafoelenco1">
    <w:name w:val="Paragrafo elenco1"/>
    <w:basedOn w:val="Normale"/>
    <w:rsid w:val="00AF432F"/>
    <w:pPr>
      <w:ind w:left="720"/>
      <w:contextualSpacing/>
    </w:pPr>
  </w:style>
  <w:style w:type="paragraph" w:customStyle="1" w:styleId="Testofumetto1">
    <w:name w:val="Testo fumetto1"/>
    <w:basedOn w:val="Normale"/>
    <w:rsid w:val="00AF432F"/>
    <w:pPr>
      <w:spacing w:before="0" w:after="0"/>
    </w:pPr>
    <w:rPr>
      <w:rFonts w:ascii="Tahoma" w:hAnsi="Tahoma" w:cs="Tahoma"/>
      <w:sz w:val="16"/>
      <w:szCs w:val="16"/>
    </w:rPr>
  </w:style>
  <w:style w:type="paragraph" w:customStyle="1" w:styleId="NormaleWeb1">
    <w:name w:val="Normale (Web)1"/>
    <w:basedOn w:val="Normale"/>
    <w:rsid w:val="00AF432F"/>
    <w:pPr>
      <w:spacing w:before="280" w:after="280"/>
    </w:pPr>
    <w:rPr>
      <w:rFonts w:eastAsia="Times New Roman"/>
      <w:szCs w:val="24"/>
      <w:lang w:bidi="ar-SA"/>
    </w:rPr>
  </w:style>
  <w:style w:type="paragraph" w:styleId="Testonotaapidipagina">
    <w:name w:val="footnote text"/>
    <w:basedOn w:val="Normale"/>
    <w:rsid w:val="00AF432F"/>
  </w:style>
  <w:style w:type="paragraph" w:customStyle="1" w:styleId="Contenutotabella">
    <w:name w:val="Contenuto tabella"/>
    <w:basedOn w:val="Normale"/>
    <w:rsid w:val="00AF432F"/>
  </w:style>
  <w:style w:type="paragraph" w:customStyle="1" w:styleId="Titolotabella">
    <w:name w:val="Titolo tabella"/>
    <w:basedOn w:val="Contenutotabella"/>
    <w:rsid w:val="00AF432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495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1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1D00-C4BE-45AD-9F76-89F638C8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TotalTime>
  <Pages>19</Pages>
  <Words>10196</Words>
  <Characters>58119</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68179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2017-09-26T16:54:00Z</dcterms:created>
  <dcterms:modified xsi:type="dcterms:W3CDTF">2018-12-10T08:31:00Z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